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F91" w:rsidRPr="00883F91" w:rsidRDefault="00883F91" w:rsidP="00883F91">
      <w:pPr>
        <w:spacing w:after="160" w:line="360" w:lineRule="auto"/>
        <w:jc w:val="center"/>
        <w:rPr>
          <w:rFonts w:ascii="Tahoma" w:hAnsi="Tahoma" w:cs="Tahoma"/>
          <w:b/>
          <w:bCs/>
          <w:color w:val="000000"/>
          <w:sz w:val="28"/>
          <w:szCs w:val="28"/>
          <w:lang w:eastAsia="es-MX"/>
        </w:rPr>
        <w:sectPr w:rsidR="00883F91" w:rsidRPr="00883F91" w:rsidSect="00D847AE">
          <w:footerReference w:type="even" r:id="rId8"/>
          <w:footerReference w:type="default" r:id="rId9"/>
          <w:headerReference w:type="first" r:id="rId10"/>
          <w:pgSz w:w="12240" w:h="15840" w:code="1"/>
          <w:pgMar w:top="1701" w:right="1134" w:bottom="1418" w:left="1985" w:header="720" w:footer="720" w:gutter="0"/>
          <w:cols w:space="720"/>
        </w:sectPr>
      </w:pPr>
      <w:r w:rsidRPr="00883F91">
        <w:rPr>
          <w:rFonts w:ascii="Tahoma" w:hAnsi="Tahoma" w:cs="Tahoma"/>
          <w:b/>
          <w:bCs/>
          <w:noProof/>
          <w:color w:val="000000"/>
          <w:sz w:val="28"/>
          <w:szCs w:val="28"/>
          <w:lang w:eastAsia="es-MX"/>
        </w:rPr>
        <mc:AlternateContent>
          <mc:Choice Requires="wps">
            <w:drawing>
              <wp:anchor distT="0" distB="0" distL="114300" distR="114300" simplePos="0" relativeHeight="251663360" behindDoc="0" locked="0" layoutInCell="1" allowOverlap="1" wp14:anchorId="321C4823" wp14:editId="0208449B">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F91" w:rsidRPr="0088400D" w:rsidRDefault="00883F91" w:rsidP="00883F91">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C4823"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883F91" w:rsidRPr="0088400D" w:rsidRDefault="00883F91" w:rsidP="00883F91">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883F91">
        <w:rPr>
          <w:rFonts w:ascii="Tahoma" w:hAnsi="Tahoma" w:cs="Tahoma"/>
          <w:b/>
          <w:bCs/>
          <w:noProof/>
          <w:color w:val="000000"/>
          <w:sz w:val="28"/>
          <w:szCs w:val="28"/>
          <w:lang w:eastAsia="es-MX"/>
        </w:rPr>
        <mc:AlternateContent>
          <mc:Choice Requires="wps">
            <w:drawing>
              <wp:anchor distT="0" distB="0" distL="114300" distR="114300" simplePos="0" relativeHeight="251661312" behindDoc="0" locked="0" layoutInCell="1" allowOverlap="1" wp14:anchorId="123C9247" wp14:editId="38C46877">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F91" w:rsidRPr="00FA079B" w:rsidRDefault="00883F91" w:rsidP="00883F91">
                            <w:pPr>
                              <w:jc w:val="center"/>
                              <w:rPr>
                                <w:rFonts w:ascii="Century" w:hAnsi="Century"/>
                              </w:rPr>
                            </w:pPr>
                          </w:p>
                          <w:p w:rsidR="00883F91" w:rsidRPr="00FA079B" w:rsidRDefault="00883F91" w:rsidP="00883F91">
                            <w:pPr>
                              <w:pStyle w:val="NormalWeb"/>
                              <w:spacing w:after="0"/>
                              <w:jc w:val="center"/>
                              <w:rPr>
                                <w:rFonts w:ascii="Tahoma" w:hAnsi="Tahoma" w:cs="Tahoma"/>
                                <w:b/>
                                <w:sz w:val="40"/>
                                <w:szCs w:val="40"/>
                              </w:rPr>
                            </w:pPr>
                          </w:p>
                          <w:p w:rsidR="00883F91" w:rsidRPr="00D1489C" w:rsidRDefault="00883F91" w:rsidP="00883F91">
                            <w:pPr>
                              <w:pStyle w:val="NormalWeb"/>
                              <w:spacing w:after="0" w:line="480" w:lineRule="auto"/>
                              <w:jc w:val="center"/>
                              <w:rPr>
                                <w:b/>
                                <w:sz w:val="60"/>
                                <w:szCs w:val="60"/>
                              </w:rPr>
                            </w:pPr>
                            <w:r>
                              <w:rPr>
                                <w:rFonts w:ascii="Tahoma" w:hAnsi="Tahoma" w:cs="Tahoma"/>
                                <w:b/>
                                <w:sz w:val="60"/>
                                <w:szCs w:val="60"/>
                              </w:rPr>
                              <w:t>LEY DE INGRESOS DEL MUNICIPIO DE SAN FELIPE,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C9247"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883F91" w:rsidRPr="00FA079B" w:rsidRDefault="00883F91" w:rsidP="00883F91">
                      <w:pPr>
                        <w:jc w:val="center"/>
                        <w:rPr>
                          <w:rFonts w:ascii="Century" w:hAnsi="Century"/>
                        </w:rPr>
                      </w:pPr>
                    </w:p>
                    <w:p w:rsidR="00883F91" w:rsidRPr="00FA079B" w:rsidRDefault="00883F91" w:rsidP="00883F91">
                      <w:pPr>
                        <w:pStyle w:val="NormalWeb"/>
                        <w:spacing w:after="0"/>
                        <w:jc w:val="center"/>
                        <w:rPr>
                          <w:rFonts w:ascii="Tahoma" w:hAnsi="Tahoma" w:cs="Tahoma"/>
                          <w:b/>
                          <w:sz w:val="40"/>
                          <w:szCs w:val="40"/>
                        </w:rPr>
                      </w:pPr>
                    </w:p>
                    <w:p w:rsidR="00883F91" w:rsidRPr="00D1489C" w:rsidRDefault="00883F91" w:rsidP="00883F91">
                      <w:pPr>
                        <w:pStyle w:val="NormalWeb"/>
                        <w:spacing w:after="0" w:line="480" w:lineRule="auto"/>
                        <w:jc w:val="center"/>
                        <w:rPr>
                          <w:b/>
                          <w:sz w:val="60"/>
                          <w:szCs w:val="60"/>
                        </w:rPr>
                      </w:pPr>
                      <w:r>
                        <w:rPr>
                          <w:rFonts w:ascii="Tahoma" w:hAnsi="Tahoma" w:cs="Tahoma"/>
                          <w:b/>
                          <w:sz w:val="60"/>
                          <w:szCs w:val="60"/>
                        </w:rPr>
                        <w:t>LEY D</w:t>
                      </w:r>
                      <w:r>
                        <w:rPr>
                          <w:rFonts w:ascii="Tahoma" w:hAnsi="Tahoma" w:cs="Tahoma"/>
                          <w:b/>
                          <w:sz w:val="60"/>
                          <w:szCs w:val="60"/>
                        </w:rPr>
                        <w:t>E INGRESOS DEL MUNICIPIO DE SAN FELIPE</w:t>
                      </w:r>
                      <w:r>
                        <w:rPr>
                          <w:rFonts w:ascii="Tahoma" w:hAnsi="Tahoma" w:cs="Tahoma"/>
                          <w:b/>
                          <w:sz w:val="60"/>
                          <w:szCs w:val="60"/>
                        </w:rPr>
                        <w:t>, YUCATÁN</w:t>
                      </w:r>
                    </w:p>
                  </w:txbxContent>
                </v:textbox>
              </v:shape>
            </w:pict>
          </mc:Fallback>
        </mc:AlternateContent>
      </w:r>
      <w:r w:rsidRPr="00883F91">
        <w:rPr>
          <w:rFonts w:ascii="Tahoma" w:hAnsi="Tahoma" w:cs="Tahoma"/>
          <w:b/>
          <w:bCs/>
          <w:noProof/>
          <w:color w:val="000000"/>
          <w:sz w:val="28"/>
          <w:szCs w:val="28"/>
          <w:lang w:eastAsia="es-MX"/>
        </w:rPr>
        <mc:AlternateContent>
          <mc:Choice Requires="wps">
            <w:drawing>
              <wp:anchor distT="0" distB="0" distL="114300" distR="114300" simplePos="0" relativeHeight="251662336" behindDoc="0" locked="0" layoutInCell="1" allowOverlap="1" wp14:anchorId="61E87053" wp14:editId="2D2A0ADA">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F91" w:rsidRPr="00B92488" w:rsidRDefault="00883F91" w:rsidP="00883F91">
                            <w:pPr>
                              <w:jc w:val="center"/>
                              <w:rPr>
                                <w:b/>
                              </w:rPr>
                            </w:pPr>
                          </w:p>
                          <w:p w:rsidR="00883F91" w:rsidRDefault="00883F91" w:rsidP="00883F91">
                            <w:pPr>
                              <w:jc w:val="center"/>
                              <w:rPr>
                                <w:rFonts w:ascii="Century" w:hAnsi="Century"/>
                                <w:b/>
                                <w:sz w:val="30"/>
                                <w:szCs w:val="30"/>
                              </w:rPr>
                            </w:pPr>
                            <w:r>
                              <w:rPr>
                                <w:rFonts w:ascii="Century" w:hAnsi="Century"/>
                                <w:b/>
                                <w:sz w:val="30"/>
                                <w:szCs w:val="30"/>
                              </w:rPr>
                              <w:t xml:space="preserve">SECRETARÍA GENERAL DEL </w:t>
                            </w:r>
                          </w:p>
                          <w:p w:rsidR="00883F91" w:rsidRPr="00A63A96" w:rsidRDefault="00883F91" w:rsidP="00883F91">
                            <w:pPr>
                              <w:jc w:val="center"/>
                              <w:rPr>
                                <w:rFonts w:ascii="Century" w:hAnsi="Century"/>
                                <w:b/>
                                <w:sz w:val="30"/>
                                <w:szCs w:val="30"/>
                              </w:rPr>
                            </w:pPr>
                            <w:r>
                              <w:rPr>
                                <w:rFonts w:ascii="Century" w:hAnsi="Century"/>
                                <w:b/>
                                <w:sz w:val="30"/>
                                <w:szCs w:val="30"/>
                              </w:rPr>
                              <w:t>PODER LEGISLATIVO</w:t>
                            </w:r>
                          </w:p>
                          <w:p w:rsidR="00883F91" w:rsidRDefault="00883F91" w:rsidP="00883F91">
                            <w:pPr>
                              <w:jc w:val="center"/>
                              <w:rPr>
                                <w:rFonts w:ascii="Century" w:hAnsi="Century"/>
                                <w:b/>
                                <w:sz w:val="26"/>
                                <w:szCs w:val="26"/>
                              </w:rPr>
                            </w:pPr>
                          </w:p>
                          <w:p w:rsidR="00883F91" w:rsidRDefault="00883F91" w:rsidP="00883F91">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87053"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883F91" w:rsidRPr="00B92488" w:rsidRDefault="00883F91" w:rsidP="00883F91">
                      <w:pPr>
                        <w:jc w:val="center"/>
                        <w:rPr>
                          <w:b/>
                        </w:rPr>
                      </w:pPr>
                    </w:p>
                    <w:p w:rsidR="00883F91" w:rsidRDefault="00883F91" w:rsidP="00883F91">
                      <w:pPr>
                        <w:jc w:val="center"/>
                        <w:rPr>
                          <w:rFonts w:ascii="Century" w:hAnsi="Century"/>
                          <w:b/>
                          <w:sz w:val="30"/>
                          <w:szCs w:val="30"/>
                        </w:rPr>
                      </w:pPr>
                      <w:r>
                        <w:rPr>
                          <w:rFonts w:ascii="Century" w:hAnsi="Century"/>
                          <w:b/>
                          <w:sz w:val="30"/>
                          <w:szCs w:val="30"/>
                        </w:rPr>
                        <w:t xml:space="preserve">SECRETARÍA GENERAL DEL </w:t>
                      </w:r>
                    </w:p>
                    <w:p w:rsidR="00883F91" w:rsidRPr="00A63A96" w:rsidRDefault="00883F91" w:rsidP="00883F91">
                      <w:pPr>
                        <w:jc w:val="center"/>
                        <w:rPr>
                          <w:rFonts w:ascii="Century" w:hAnsi="Century"/>
                          <w:b/>
                          <w:sz w:val="30"/>
                          <w:szCs w:val="30"/>
                        </w:rPr>
                      </w:pPr>
                      <w:r>
                        <w:rPr>
                          <w:rFonts w:ascii="Century" w:hAnsi="Century"/>
                          <w:b/>
                          <w:sz w:val="30"/>
                          <w:szCs w:val="30"/>
                        </w:rPr>
                        <w:t>PODER LEGISLATIVO</w:t>
                      </w:r>
                    </w:p>
                    <w:p w:rsidR="00883F91" w:rsidRDefault="00883F91" w:rsidP="00883F91">
                      <w:pPr>
                        <w:jc w:val="center"/>
                        <w:rPr>
                          <w:rFonts w:ascii="Century" w:hAnsi="Century"/>
                          <w:b/>
                          <w:sz w:val="26"/>
                          <w:szCs w:val="26"/>
                        </w:rPr>
                      </w:pPr>
                    </w:p>
                    <w:p w:rsidR="00883F91" w:rsidRDefault="00883F91" w:rsidP="00883F91">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883F91">
        <w:rPr>
          <w:rFonts w:ascii="Tahoma" w:hAnsi="Tahoma" w:cs="Tahoma"/>
          <w:b/>
          <w:bCs/>
          <w:noProof/>
          <w:color w:val="000000"/>
          <w:sz w:val="28"/>
          <w:szCs w:val="28"/>
          <w:lang w:eastAsia="es-MX"/>
        </w:rPr>
        <mc:AlternateContent>
          <mc:Choice Requires="wps">
            <w:drawing>
              <wp:anchor distT="0" distB="0" distL="114300" distR="114300" simplePos="0" relativeHeight="251660288" behindDoc="0" locked="0" layoutInCell="1" allowOverlap="1" wp14:anchorId="40EF19D9" wp14:editId="2FBF6CB4">
                <wp:simplePos x="0" y="0"/>
                <wp:positionH relativeFrom="column">
                  <wp:posOffset>759711</wp:posOffset>
                </wp:positionH>
                <wp:positionV relativeFrom="paragraph">
                  <wp:posOffset>-644201</wp:posOffset>
                </wp:positionV>
                <wp:extent cx="4343400" cy="2424223"/>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883F91" w:rsidRDefault="00883F91" w:rsidP="00883F91">
                            <w:pPr>
                              <w:jc w:val="center"/>
                              <w:rPr>
                                <w:rFonts w:ascii="CG Omega" w:hAnsi="CG Omega"/>
                                <w:sz w:val="16"/>
                              </w:rPr>
                            </w:pPr>
                            <w:r w:rsidRPr="00385D64">
                              <w:rPr>
                                <w:rFonts w:ascii="CG Omega" w:hAnsi="CG Omega"/>
                                <w:sz w:val="16"/>
                              </w:rPr>
                              <w:object w:dxaOrig="2554"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65pt;height:122.35pt">
                                  <v:imagedata r:id="rId11" o:title=""/>
                                </v:shape>
                                <o:OLEObject Type="Embed" ProgID="Word.Picture.8" ShapeID="_x0000_i1027" DrawAspect="Content" ObjectID="_1706695354" r:id="rId12"/>
                              </w:object>
                            </w:r>
                          </w:p>
                          <w:p w:rsidR="00883F91" w:rsidRDefault="00883F91" w:rsidP="00883F91">
                            <w:pPr>
                              <w:rPr>
                                <w:rFonts w:ascii="Tahoma" w:hAnsi="Tahoma" w:cs="Tahoma"/>
                                <w:b/>
                                <w:sz w:val="16"/>
                              </w:rPr>
                            </w:pPr>
                          </w:p>
                          <w:p w:rsidR="00883F91" w:rsidRDefault="00883F91" w:rsidP="00883F91">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F19D9" id="Cuadro de texto 12"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Rl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WxGU&#10;ZbsCAADKBQAADgAAAAAAAAAAAAAAAAAuAgAAZHJzL2Uyb0RvYy54bWxQSwECLQAUAAYACAAAACEA&#10;pIbDmd8AAAAMAQAADwAAAAAAAAAAAAAAAAAVBQAAZHJzL2Rvd25yZXYueG1sUEsFBgAAAAAEAAQA&#10;8wAAACEGAAAAAA==&#10;" filled="f" stroked="f">
                <v:textbox>
                  <w:txbxContent>
                    <w:bookmarkStart w:id="3" w:name="_MON_1240304745"/>
                    <w:bookmarkStart w:id="4" w:name="_MON_1161073130"/>
                    <w:bookmarkEnd w:id="3"/>
                    <w:bookmarkEnd w:id="4"/>
                    <w:bookmarkStart w:id="5" w:name="_MON_1161102484"/>
                    <w:bookmarkEnd w:id="5"/>
                    <w:p w:rsidR="00883F91" w:rsidRDefault="00883F91" w:rsidP="00883F91">
                      <w:pPr>
                        <w:jc w:val="center"/>
                        <w:rPr>
                          <w:rFonts w:ascii="CG Omega" w:hAnsi="CG Omega"/>
                          <w:sz w:val="16"/>
                        </w:rPr>
                      </w:pPr>
                      <w:r w:rsidRPr="00385D64">
                        <w:rPr>
                          <w:rFonts w:ascii="CG Omega" w:hAnsi="CG Omega"/>
                          <w:sz w:val="16"/>
                        </w:rPr>
                        <w:object w:dxaOrig="2550" w:dyaOrig="2445">
                          <v:shape id="_x0000_i1025" type="#_x0000_t75" style="width:127.5pt;height:122.25pt" o:ole="">
                            <v:imagedata r:id="rId13" o:title=""/>
                          </v:shape>
                          <o:OLEObject Type="Embed" ProgID="Word.Picture.8" ShapeID="_x0000_i1025" DrawAspect="Content" ObjectID="_1705232848" r:id="rId14"/>
                        </w:object>
                      </w:r>
                    </w:p>
                    <w:p w:rsidR="00883F91" w:rsidRDefault="00883F91" w:rsidP="00883F91">
                      <w:pPr>
                        <w:rPr>
                          <w:rFonts w:ascii="Tahoma" w:hAnsi="Tahoma" w:cs="Tahoma"/>
                          <w:b/>
                          <w:sz w:val="16"/>
                        </w:rPr>
                      </w:pPr>
                    </w:p>
                    <w:p w:rsidR="00883F91" w:rsidRDefault="00883F91" w:rsidP="00883F91">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883F91">
        <w:rPr>
          <w:rFonts w:ascii="Tahoma" w:hAnsi="Tahoma" w:cs="Tahoma"/>
          <w:b/>
          <w:bCs/>
          <w:noProof/>
          <w:color w:val="000000"/>
          <w:sz w:val="28"/>
          <w:szCs w:val="28"/>
          <w:lang w:eastAsia="es-MX"/>
        </w:rPr>
        <mc:AlternateContent>
          <mc:Choice Requires="wpg">
            <w:drawing>
              <wp:anchor distT="0" distB="0" distL="114300" distR="114300" simplePos="0" relativeHeight="251659264" behindDoc="0" locked="0" layoutInCell="1" allowOverlap="1" wp14:anchorId="5DBA0B2F" wp14:editId="454BE317">
                <wp:simplePos x="0" y="0"/>
                <wp:positionH relativeFrom="column">
                  <wp:posOffset>-502285</wp:posOffset>
                </wp:positionH>
                <wp:positionV relativeFrom="paragraph">
                  <wp:posOffset>-873125</wp:posOffset>
                </wp:positionV>
                <wp:extent cx="6515100" cy="9372600"/>
                <wp:effectExtent l="0" t="0" r="3810" b="2540"/>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4"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911A56" id="Grupo 13"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ALr0A&#10;AADbAAAADwAAAGRycy9kb3ducmV2LnhtbERPSwrCMBDdC94hjOBOU0VEqlFEVNy48IProRnbYjMp&#10;SdTq6Y0guJvH+85s0ZhKPMj50rKCQT8BQZxZXXKu4Hza9CYgfEDWWFkmBS/ysJi3WzNMtX3ygR7H&#10;kIsYwj5FBUUIdSqlzwoy6Pu2Jo7c1TqDIUKXS+3wGcNNJYdJMpYGS44NBda0Kii7He9GQaIHbrdf&#10;jeQ7W24nl9t6aN92q1S30yynIAI14S/+uXc6zh/B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JHAL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R3sAA&#10;AADbAAAADwAAAGRycy9kb3ducmV2LnhtbERPS2sCMRC+F/wPYQRvNVu1IlujiKD2VnzgedhMd7du&#10;Jksy6vrvG6HQ23x8z5kvO9eoG4VYezbwNsxAERfe1lwaOB03rzNQUZAtNp7JwIMiLBe9lznm1t95&#10;T7eDlCqFcMzRQCXS5lrHoiKHcehb4sR9++BQEgyltgHvKdw1epRlU+2w5tRQYUvriorL4eoM6OM0&#10;yGU8Gf/sJY5W7rrdfRVnYwb9bvUBSqiTf/Gf+9Om+e/w/CUdoB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R3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ZbsEA&#10;AADbAAAADwAAAGRycy9kb3ducmV2LnhtbERPS4vCMBC+C/sfwizsTVM9rFKNUpSF9bDgG7wNzdgW&#10;m0looq3/fiMI3ubje85s0Zla3KnxlWUFw0ECgji3uuJCwWH/05+A8AFZY22ZFDzIw2L+0Zthqm3L&#10;W7rvQiFiCPsUFZQhuFRKn5dk0A+sI47cxTYGQ4RNIXWDbQw3tRwlybc0WHFsKNHRsqT8ursZBe1k&#10;dXycT7XOstWfXS9H7rxJnFJfn102BRGoC2/xy/2r4/wxPH+JB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wmW7BAAAA2wAAAA8AAAAAAAAAAAAAAAAAmAIAAGRycy9kb3du&#10;cmV2LnhtbFBLBQYAAAAABAAEAPUAAACGAwAAAAA=&#10;" fillcolor="silver" stroked="f" strokecolor="silver"/>
              </v:group>
            </w:pict>
          </mc:Fallback>
        </mc:AlternateContent>
      </w:r>
      <w:r w:rsidRPr="00883F91">
        <w:rPr>
          <w:rFonts w:ascii="Tahoma" w:hAnsi="Tahoma" w:cs="Tahoma"/>
          <w:b/>
          <w:bCs/>
          <w:noProof/>
          <w:color w:val="000000"/>
          <w:sz w:val="28"/>
          <w:szCs w:val="28"/>
          <w:lang w:eastAsia="es-MX"/>
        </w:rPr>
        <w:t xml:space="preserve"> </w:t>
      </w:r>
    </w:p>
    <w:p w:rsidR="00883F91" w:rsidRPr="00883F91" w:rsidRDefault="00883F91" w:rsidP="00883F91">
      <w:pPr>
        <w:tabs>
          <w:tab w:val="left" w:pos="4678"/>
        </w:tabs>
        <w:spacing w:after="0" w:line="256" w:lineRule="auto"/>
        <w:ind w:left="10" w:right="62" w:hanging="10"/>
        <w:jc w:val="center"/>
        <w:rPr>
          <w:rFonts w:ascii="Arial" w:hAnsi="Arial"/>
          <w:b/>
          <w:color w:val="000000"/>
          <w:lang w:eastAsia="es-MX"/>
        </w:rPr>
      </w:pPr>
      <w:r w:rsidRPr="00883F91">
        <w:rPr>
          <w:rFonts w:ascii="Arial" w:hAnsi="Arial"/>
          <w:b/>
          <w:color w:val="000000"/>
          <w:lang w:eastAsia="es-MX"/>
        </w:rPr>
        <w:lastRenderedPageBreak/>
        <w:t>Decreto 453/2021</w:t>
      </w:r>
    </w:p>
    <w:p w:rsidR="00883F91" w:rsidRPr="00883F91" w:rsidRDefault="00883F91" w:rsidP="00883F91">
      <w:pPr>
        <w:tabs>
          <w:tab w:val="left" w:pos="4678"/>
        </w:tabs>
        <w:spacing w:after="0" w:line="256" w:lineRule="auto"/>
        <w:ind w:left="10" w:right="62" w:hanging="10"/>
        <w:jc w:val="center"/>
        <w:rPr>
          <w:rFonts w:ascii="Arial" w:hAnsi="Arial"/>
          <w:b/>
          <w:color w:val="000000"/>
          <w:lang w:eastAsia="es-MX"/>
        </w:rPr>
      </w:pPr>
      <w:r w:rsidRPr="00883F91">
        <w:rPr>
          <w:rFonts w:ascii="Arial" w:hAnsi="Arial"/>
          <w:b/>
          <w:color w:val="000000"/>
          <w:lang w:eastAsia="es-MX"/>
        </w:rPr>
        <w:t xml:space="preserve">Publicado en el Diario Oficial del Estado </w:t>
      </w:r>
    </w:p>
    <w:p w:rsidR="00883F91" w:rsidRPr="00883F91" w:rsidRDefault="00883F91" w:rsidP="00883F91">
      <w:pPr>
        <w:tabs>
          <w:tab w:val="left" w:pos="4678"/>
        </w:tabs>
        <w:spacing w:after="0" w:line="256" w:lineRule="auto"/>
        <w:ind w:left="10" w:right="62" w:hanging="10"/>
        <w:jc w:val="center"/>
        <w:rPr>
          <w:rFonts w:ascii="Arial" w:hAnsi="Arial"/>
          <w:b/>
          <w:color w:val="000000"/>
          <w:lang w:eastAsia="es-MX"/>
        </w:rPr>
      </w:pPr>
      <w:r w:rsidRPr="00883F91">
        <w:rPr>
          <w:rFonts w:ascii="Arial" w:hAnsi="Arial"/>
          <w:b/>
          <w:color w:val="000000"/>
          <w:lang w:eastAsia="es-MX"/>
        </w:rPr>
        <w:t>el 31 de diciembre de 2021</w:t>
      </w:r>
    </w:p>
    <w:p w:rsidR="00883F91" w:rsidRPr="00883F91" w:rsidRDefault="00883F91" w:rsidP="00883F91">
      <w:pPr>
        <w:tabs>
          <w:tab w:val="left" w:pos="4678"/>
        </w:tabs>
        <w:spacing w:after="0" w:line="256" w:lineRule="auto"/>
        <w:ind w:left="10" w:right="62" w:hanging="10"/>
        <w:jc w:val="center"/>
        <w:rPr>
          <w:rFonts w:ascii="Arial" w:hAnsi="Arial"/>
          <w:b/>
          <w:color w:val="000000"/>
          <w:lang w:eastAsia="es-MX"/>
        </w:rPr>
      </w:pPr>
    </w:p>
    <w:p w:rsidR="00883F91" w:rsidRPr="00883F91" w:rsidRDefault="00883F91" w:rsidP="00883F91">
      <w:pPr>
        <w:tabs>
          <w:tab w:val="left" w:pos="4678"/>
        </w:tabs>
        <w:spacing w:after="0" w:line="256" w:lineRule="auto"/>
        <w:ind w:left="10" w:right="62" w:hanging="10"/>
        <w:jc w:val="both"/>
        <w:rPr>
          <w:rFonts w:ascii="Arial" w:eastAsia="Arial" w:hAnsi="Arial"/>
          <w:b/>
          <w:color w:val="000000"/>
          <w:lang w:eastAsia="es-MX"/>
        </w:rPr>
      </w:pPr>
      <w:r w:rsidRPr="00883F91">
        <w:rPr>
          <w:rFonts w:ascii="Arial" w:hAnsi="Arial"/>
          <w:b/>
          <w:color w:val="000000"/>
          <w:lang w:eastAsia="es-MX"/>
        </w:rPr>
        <w:t>Mauricio Vila Dosal, gobernador d</w:t>
      </w:r>
      <w:bookmarkStart w:id="3" w:name="_GoBack"/>
      <w:bookmarkEnd w:id="3"/>
      <w:r w:rsidRPr="00883F91">
        <w:rPr>
          <w:rFonts w:ascii="Arial" w:hAnsi="Arial"/>
          <w:b/>
          <w:color w:val="000000"/>
          <w:lang w:eastAsia="es-MX"/>
        </w:rPr>
        <w:t>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883F91" w:rsidRPr="00883F91" w:rsidRDefault="00883F91" w:rsidP="00883F91">
      <w:pPr>
        <w:tabs>
          <w:tab w:val="left" w:pos="4678"/>
        </w:tabs>
        <w:spacing w:after="0" w:line="256" w:lineRule="auto"/>
        <w:ind w:left="10" w:right="62" w:hanging="10"/>
        <w:jc w:val="both"/>
        <w:rPr>
          <w:rFonts w:ascii="Arial" w:eastAsia="Arial" w:hAnsi="Arial"/>
          <w:b/>
          <w:color w:val="000000"/>
          <w:lang w:eastAsia="es-MX"/>
        </w:rPr>
      </w:pPr>
    </w:p>
    <w:p w:rsidR="00883F91" w:rsidRPr="00883F91" w:rsidRDefault="00883F91" w:rsidP="00883F91">
      <w:pPr>
        <w:tabs>
          <w:tab w:val="left" w:pos="4678"/>
        </w:tabs>
        <w:spacing w:after="0" w:line="256" w:lineRule="auto"/>
        <w:ind w:left="10" w:right="62" w:hanging="10"/>
        <w:jc w:val="both"/>
        <w:rPr>
          <w:rFonts w:ascii="Arial" w:eastAsia="Arial" w:hAnsi="Arial"/>
          <w:b/>
          <w:color w:val="000000"/>
          <w:lang w:eastAsia="es-MX"/>
        </w:rPr>
      </w:pPr>
      <w:r w:rsidRPr="00883F91">
        <w:rPr>
          <w:rFonts w:ascii="Arial" w:eastAsia="Arial" w:hAnsi="Arial"/>
          <w:b/>
          <w:color w:val="000000"/>
          <w:lang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883F91" w:rsidRPr="00883F91" w:rsidRDefault="00883F91" w:rsidP="00883F91">
      <w:pPr>
        <w:widowControl w:val="0"/>
        <w:tabs>
          <w:tab w:val="left" w:pos="8280"/>
          <w:tab w:val="left" w:pos="9310"/>
        </w:tabs>
        <w:autoSpaceDE w:val="0"/>
        <w:autoSpaceDN w:val="0"/>
        <w:adjustRightInd w:val="0"/>
        <w:spacing w:after="0" w:line="480" w:lineRule="auto"/>
        <w:ind w:right="-51"/>
        <w:jc w:val="center"/>
        <w:rPr>
          <w:rFonts w:ascii="Arial" w:eastAsia="Arial" w:hAnsi="Arial"/>
          <w:b/>
          <w:lang w:val="es-ES" w:eastAsia="es-ES" w:bidi="es-ES"/>
        </w:rPr>
      </w:pPr>
    </w:p>
    <w:p w:rsidR="00883F91" w:rsidRPr="00883F91" w:rsidRDefault="00883F91" w:rsidP="00883F91">
      <w:pPr>
        <w:tabs>
          <w:tab w:val="left" w:pos="8222"/>
        </w:tabs>
        <w:suppressAutoHyphens/>
        <w:spacing w:after="0" w:line="360" w:lineRule="auto"/>
        <w:ind w:right="51"/>
        <w:jc w:val="center"/>
        <w:rPr>
          <w:rFonts w:ascii="Arial" w:eastAsia="Times New Roman" w:hAnsi="Arial"/>
          <w:b/>
          <w:color w:val="000000"/>
          <w:sz w:val="24"/>
          <w:szCs w:val="24"/>
          <w:lang w:val="pt-BR" w:eastAsia="ar-SA"/>
        </w:rPr>
      </w:pPr>
      <w:r w:rsidRPr="00883F91">
        <w:rPr>
          <w:rFonts w:ascii="Arial" w:eastAsia="Times New Roman" w:hAnsi="Arial"/>
          <w:b/>
          <w:color w:val="000000"/>
          <w:sz w:val="24"/>
          <w:szCs w:val="24"/>
          <w:lang w:val="pt-BR" w:eastAsia="ar-SA"/>
        </w:rPr>
        <w:t>E X P O S I C I Ó N   D E   M O T I V O S</w:t>
      </w:r>
    </w:p>
    <w:p w:rsidR="00883F91" w:rsidRPr="00883F91" w:rsidRDefault="00883F91" w:rsidP="00883F91">
      <w:pPr>
        <w:spacing w:after="0" w:line="256" w:lineRule="auto"/>
        <w:ind w:firstLine="709"/>
        <w:jc w:val="both"/>
        <w:rPr>
          <w:rFonts w:ascii="Arial" w:hAnsi="Arial"/>
          <w:color w:val="000000"/>
          <w:lang w:val="pt-BR" w:eastAsia="es-MX"/>
        </w:rPr>
      </w:pPr>
    </w:p>
    <w:p w:rsidR="00883F91" w:rsidRPr="00883F91" w:rsidRDefault="00883F91" w:rsidP="00883F91">
      <w:pPr>
        <w:spacing w:after="0" w:line="360" w:lineRule="auto"/>
        <w:ind w:firstLine="709"/>
        <w:jc w:val="both"/>
        <w:rPr>
          <w:rFonts w:ascii="Arial" w:eastAsia="Times New Roman" w:hAnsi="Arial"/>
          <w:iCs/>
          <w:sz w:val="24"/>
          <w:szCs w:val="24"/>
          <w:lang w:val="es-ES" w:eastAsia="es-ES"/>
        </w:rPr>
      </w:pPr>
      <w:r w:rsidRPr="00883F91">
        <w:rPr>
          <w:rFonts w:ascii="Arial" w:eastAsia="Times New Roman" w:hAnsi="Arial"/>
          <w:b/>
          <w:iCs/>
          <w:sz w:val="24"/>
          <w:szCs w:val="24"/>
          <w:lang w:val="es-ES" w:eastAsia="es-ES"/>
        </w:rPr>
        <w:t>PRIMERA.</w:t>
      </w:r>
      <w:r w:rsidRPr="00883F91">
        <w:rPr>
          <w:rFonts w:ascii="Arial" w:eastAsia="Times New Roman" w:hAnsi="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883F91">
        <w:rPr>
          <w:rFonts w:ascii="Arial" w:eastAsia="Times New Roman" w:hAnsi="Arial"/>
          <w:sz w:val="24"/>
          <w:szCs w:val="24"/>
          <w:lang w:val="es-ES" w:eastAsia="es-ES"/>
        </w:rPr>
        <w:t xml:space="preserve">, </w:t>
      </w:r>
      <w:r w:rsidRPr="00883F91">
        <w:rPr>
          <w:rFonts w:ascii="Arial" w:eastAsia="Times New Roman" w:hAnsi="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883F91" w:rsidRPr="00883F91" w:rsidRDefault="00883F91" w:rsidP="00883F91">
      <w:pPr>
        <w:spacing w:after="0" w:line="240" w:lineRule="auto"/>
        <w:ind w:firstLine="540"/>
        <w:jc w:val="both"/>
        <w:rPr>
          <w:rFonts w:ascii="Arial" w:eastAsia="Times New Roman" w:hAnsi="Arial"/>
          <w:iCs/>
          <w:sz w:val="24"/>
          <w:szCs w:val="24"/>
          <w:lang w:val="es-ES" w:eastAsia="es-ES"/>
        </w:rPr>
      </w:pPr>
    </w:p>
    <w:p w:rsidR="00883F91" w:rsidRPr="00883F91" w:rsidRDefault="00883F91" w:rsidP="00883F91">
      <w:pPr>
        <w:spacing w:after="0" w:line="360" w:lineRule="auto"/>
        <w:ind w:firstLine="709"/>
        <w:jc w:val="both"/>
        <w:rPr>
          <w:rFonts w:ascii="Arial" w:eastAsia="Times New Roman" w:hAnsi="Arial"/>
          <w:iCs/>
          <w:sz w:val="24"/>
          <w:szCs w:val="24"/>
          <w:lang w:val="es-ES" w:eastAsia="es-ES"/>
        </w:rPr>
      </w:pPr>
      <w:r w:rsidRPr="00883F91">
        <w:rPr>
          <w:rFonts w:ascii="Arial" w:eastAsia="Times New Roman" w:hAnsi="Arial"/>
          <w:b/>
          <w:iCs/>
          <w:sz w:val="24"/>
          <w:szCs w:val="24"/>
          <w:lang w:val="es-ES" w:eastAsia="es-ES"/>
        </w:rPr>
        <w:t>SEGUNDA.</w:t>
      </w:r>
      <w:r w:rsidRPr="00883F91">
        <w:rPr>
          <w:rFonts w:ascii="Arial" w:eastAsia="Times New Roman" w:hAnsi="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83F91">
            <w:rPr>
              <w:rFonts w:ascii="Arial" w:eastAsia="Times New Roman" w:hAnsi="Arial"/>
              <w:iCs/>
              <w:sz w:val="24"/>
              <w:szCs w:val="24"/>
              <w:lang w:val="es-ES" w:eastAsia="es-ES"/>
            </w:rPr>
            <w:t>la Constitución</w:t>
          </w:r>
        </w:smartTag>
        <w:r w:rsidRPr="00883F91">
          <w:rPr>
            <w:rFonts w:ascii="Arial" w:eastAsia="Times New Roman" w:hAnsi="Arial"/>
            <w:iCs/>
            <w:sz w:val="24"/>
            <w:szCs w:val="24"/>
            <w:lang w:val="es-ES" w:eastAsia="es-ES"/>
          </w:rPr>
          <w:t xml:space="preserve"> Política</w:t>
        </w:r>
      </w:smartTag>
      <w:r w:rsidRPr="00883F91">
        <w:rPr>
          <w:rFonts w:ascii="Arial" w:eastAsia="Times New Roman" w:hAnsi="Arial"/>
          <w:iCs/>
          <w:sz w:val="24"/>
          <w:szCs w:val="24"/>
          <w:lang w:val="es-ES" w:eastAsia="es-ES"/>
        </w:rPr>
        <w:t xml:space="preserve"> de los Estados Unidos Mexicanos, en su artículo 31 fracción IV establece la obligación que tienen todos los mexicanos de contribuir </w:t>
      </w:r>
      <w:r w:rsidRPr="00883F91">
        <w:rPr>
          <w:rFonts w:ascii="Arial" w:eastAsia="Times New Roman" w:hAnsi="Arial"/>
          <w:iCs/>
          <w:sz w:val="24"/>
          <w:szCs w:val="24"/>
          <w:lang w:val="es-ES" w:eastAsia="es-ES"/>
        </w:rPr>
        <w:lastRenderedPageBreak/>
        <w:t>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883F91" w:rsidRPr="00883F91" w:rsidRDefault="00883F91" w:rsidP="00883F91">
      <w:pPr>
        <w:spacing w:after="0" w:line="240" w:lineRule="auto"/>
        <w:ind w:firstLine="709"/>
        <w:jc w:val="both"/>
        <w:rPr>
          <w:rFonts w:ascii="Arial" w:eastAsia="Times New Roman" w:hAnsi="Arial"/>
          <w:iCs/>
          <w:sz w:val="24"/>
          <w:szCs w:val="24"/>
          <w:lang w:val="es-ES" w:eastAsia="es-ES"/>
        </w:rPr>
      </w:pPr>
    </w:p>
    <w:p w:rsidR="00883F91" w:rsidRPr="00883F91" w:rsidRDefault="00883F91" w:rsidP="00883F91">
      <w:pPr>
        <w:spacing w:after="0" w:line="360" w:lineRule="auto"/>
        <w:ind w:firstLine="709"/>
        <w:jc w:val="both"/>
        <w:rPr>
          <w:rFonts w:ascii="Arial" w:eastAsia="Times New Roman" w:hAnsi="Arial"/>
          <w:iCs/>
          <w:sz w:val="24"/>
          <w:szCs w:val="24"/>
          <w:lang w:val="es-ES" w:eastAsia="es-ES"/>
        </w:rPr>
      </w:pPr>
      <w:r w:rsidRPr="00883F91">
        <w:rPr>
          <w:rFonts w:ascii="Arial" w:eastAsia="Times New Roman" w:hAnsi="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883F91" w:rsidRPr="00883F91" w:rsidRDefault="00883F91" w:rsidP="00883F91">
      <w:pPr>
        <w:spacing w:after="0" w:line="240" w:lineRule="auto"/>
        <w:ind w:firstLine="540"/>
        <w:jc w:val="both"/>
        <w:rPr>
          <w:rFonts w:ascii="Arial" w:eastAsia="Times New Roman" w:hAnsi="Arial"/>
          <w:iCs/>
          <w:sz w:val="24"/>
          <w:szCs w:val="24"/>
          <w:lang w:val="es-ES" w:eastAsia="es-ES"/>
        </w:rPr>
      </w:pPr>
    </w:p>
    <w:p w:rsidR="00883F91" w:rsidRPr="00883F91" w:rsidRDefault="00883F91" w:rsidP="00883F91">
      <w:pPr>
        <w:spacing w:after="0" w:line="360" w:lineRule="auto"/>
        <w:ind w:firstLine="709"/>
        <w:jc w:val="both"/>
        <w:rPr>
          <w:rFonts w:ascii="Arial" w:eastAsia="Times New Roman" w:hAnsi="Arial"/>
          <w:iCs/>
          <w:sz w:val="24"/>
          <w:szCs w:val="24"/>
          <w:lang w:val="es-ES" w:eastAsia="es-ES"/>
        </w:rPr>
      </w:pPr>
      <w:r w:rsidRPr="00883F91">
        <w:rPr>
          <w:rFonts w:ascii="Arial" w:eastAsia="Times New Roman" w:hAnsi="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883F91" w:rsidRPr="00883F91" w:rsidRDefault="00883F91" w:rsidP="00883F91">
      <w:pPr>
        <w:spacing w:after="0" w:line="256" w:lineRule="auto"/>
        <w:jc w:val="both"/>
        <w:rPr>
          <w:rFonts w:ascii="Arial" w:hAnsi="Arial"/>
          <w:b/>
          <w:i/>
          <w:iCs/>
          <w:color w:val="000000"/>
          <w:lang w:eastAsia="es-MX"/>
        </w:rPr>
      </w:pPr>
    </w:p>
    <w:p w:rsidR="00883F91" w:rsidRPr="00883F91" w:rsidRDefault="00883F91" w:rsidP="00883F91">
      <w:pPr>
        <w:spacing w:after="0" w:line="256" w:lineRule="auto"/>
        <w:jc w:val="both"/>
        <w:rPr>
          <w:rFonts w:ascii="Arial" w:hAnsi="Arial"/>
          <w:b/>
          <w:i/>
          <w:iCs/>
          <w:color w:val="000000"/>
          <w:lang w:eastAsia="es-MX"/>
        </w:rPr>
      </w:pPr>
      <w:r w:rsidRPr="00883F91">
        <w:rPr>
          <w:rFonts w:ascii="Arial" w:hAnsi="Arial"/>
          <w:b/>
          <w:i/>
          <w:iCs/>
          <w:color w:val="000000"/>
          <w:lang w:eastAsia="es-MX"/>
        </w:rPr>
        <w:tab/>
      </w:r>
      <w:r w:rsidRPr="00883F91">
        <w:rPr>
          <w:rFonts w:ascii="Arial" w:hAnsi="Arial"/>
          <w:i/>
          <w:iCs/>
          <w:color w:val="000000"/>
          <w:lang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883F91">
            <w:rPr>
              <w:rFonts w:ascii="Arial" w:hAnsi="Arial"/>
              <w:i/>
              <w:iCs/>
              <w:color w:val="000000"/>
              <w:lang w:eastAsia="es-MX"/>
            </w:rPr>
            <w:t>la Autonomía</w:t>
          </w:r>
        </w:smartTag>
        <w:r w:rsidRPr="00883F91">
          <w:rPr>
            <w:rFonts w:ascii="Arial" w:hAnsi="Arial"/>
            <w:i/>
            <w:iCs/>
            <w:color w:val="000000"/>
            <w:lang w:eastAsia="es-MX"/>
          </w:rPr>
          <w:t xml:space="preserve"> Financiera</w:t>
        </w:r>
      </w:smartTag>
      <w:r w:rsidRPr="00883F91">
        <w:rPr>
          <w:rFonts w:ascii="Arial" w:hAnsi="Arial"/>
          <w:i/>
          <w:iCs/>
          <w:color w:val="000000"/>
          <w:lang w:eastAsia="es-MX"/>
        </w:rPr>
        <w:t xml:space="preserve"> Municipal</w:t>
      </w:r>
      <w:r w:rsidRPr="00883F91">
        <w:rPr>
          <w:rFonts w:ascii="Arial" w:hAnsi="Arial"/>
          <w:b/>
          <w:i/>
          <w:iCs/>
          <w:color w:val="000000"/>
          <w:lang w:eastAsia="es-MX"/>
        </w:rPr>
        <w:t xml:space="preserve"> </w:t>
      </w:r>
    </w:p>
    <w:p w:rsidR="00883F91" w:rsidRPr="00883F91" w:rsidRDefault="00883F91" w:rsidP="00883F91">
      <w:pPr>
        <w:spacing w:after="0" w:line="256" w:lineRule="auto"/>
        <w:ind w:left="720" w:right="484"/>
        <w:jc w:val="both"/>
        <w:rPr>
          <w:rFonts w:ascii="Arial" w:hAnsi="Arial"/>
          <w:i/>
          <w:color w:val="000000"/>
          <w:lang w:eastAsia="es-MX"/>
        </w:rPr>
      </w:pPr>
    </w:p>
    <w:p w:rsidR="00883F91" w:rsidRPr="00883F91" w:rsidRDefault="00883F91" w:rsidP="00883F91">
      <w:pPr>
        <w:spacing w:after="0" w:line="256" w:lineRule="auto"/>
        <w:ind w:left="720" w:right="484"/>
        <w:jc w:val="both"/>
        <w:rPr>
          <w:rFonts w:ascii="Arial" w:hAnsi="Arial"/>
          <w:i/>
          <w:color w:val="000000"/>
          <w:lang w:eastAsia="es-MX"/>
        </w:rPr>
      </w:pPr>
      <w:r w:rsidRPr="00883F91">
        <w:rPr>
          <w:rFonts w:ascii="Arial" w:hAnsi="Arial"/>
          <w:i/>
          <w:color w:val="000000"/>
          <w:lang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883F91">
          <w:rPr>
            <w:rFonts w:ascii="Arial" w:hAnsi="Arial"/>
            <w:i/>
            <w:color w:val="000000"/>
            <w:lang w:eastAsia="es-MX"/>
          </w:rPr>
          <w:t>la Revolución.”</w:t>
        </w:r>
      </w:smartTag>
    </w:p>
    <w:p w:rsidR="00883F91" w:rsidRPr="00883F91" w:rsidRDefault="00883F91" w:rsidP="00883F91">
      <w:pPr>
        <w:spacing w:after="0" w:line="256" w:lineRule="auto"/>
        <w:ind w:left="720" w:right="484"/>
        <w:jc w:val="both"/>
        <w:rPr>
          <w:rFonts w:ascii="Arial" w:hAnsi="Arial"/>
          <w:i/>
          <w:color w:val="000000"/>
          <w:lang w:eastAsia="es-MX"/>
        </w:rPr>
      </w:pPr>
    </w:p>
    <w:p w:rsidR="00883F91" w:rsidRPr="00883F91" w:rsidRDefault="00883F91" w:rsidP="00883F91">
      <w:pPr>
        <w:spacing w:after="0" w:line="256" w:lineRule="auto"/>
        <w:ind w:left="720" w:right="484"/>
        <w:jc w:val="both"/>
        <w:rPr>
          <w:rFonts w:ascii="Arial" w:hAnsi="Arial"/>
          <w:i/>
          <w:color w:val="000000"/>
          <w:lang w:eastAsia="es-MX"/>
        </w:rPr>
      </w:pPr>
      <w:r w:rsidRPr="00883F91">
        <w:rPr>
          <w:rFonts w:ascii="Arial" w:hAnsi="Arial"/>
          <w:i/>
          <w:color w:val="000000"/>
          <w:lang w:eastAsia="es-MX"/>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883F91" w:rsidRPr="00883F91" w:rsidRDefault="00883F91" w:rsidP="00883F91">
      <w:pPr>
        <w:spacing w:after="0" w:line="256" w:lineRule="auto"/>
        <w:ind w:left="720" w:right="484"/>
        <w:jc w:val="both"/>
        <w:rPr>
          <w:rFonts w:ascii="Arial" w:hAnsi="Arial"/>
          <w:i/>
          <w:color w:val="000000"/>
          <w:lang w:eastAsia="es-MX"/>
        </w:rPr>
      </w:pPr>
    </w:p>
    <w:p w:rsidR="00883F91" w:rsidRPr="00883F91" w:rsidRDefault="00883F91" w:rsidP="00883F91">
      <w:pPr>
        <w:spacing w:after="0" w:line="256" w:lineRule="auto"/>
        <w:ind w:left="720" w:right="484"/>
        <w:jc w:val="both"/>
        <w:rPr>
          <w:rFonts w:ascii="Arial" w:hAnsi="Arial"/>
          <w:i/>
          <w:color w:val="000000"/>
          <w:lang w:eastAsia="es-MX"/>
        </w:rPr>
      </w:pPr>
      <w:r w:rsidRPr="00883F91">
        <w:rPr>
          <w:rFonts w:ascii="Arial" w:hAnsi="Arial"/>
          <w:i/>
          <w:color w:val="000000"/>
          <w:lang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883F91">
            <w:rPr>
              <w:rFonts w:ascii="Arial" w:hAnsi="Arial"/>
              <w:i/>
              <w:color w:val="000000"/>
              <w:lang w:eastAsia="es-MX"/>
            </w:rPr>
            <w:t>la Legislatura</w:t>
          </w:r>
        </w:smartTag>
        <w:r w:rsidRPr="00883F91">
          <w:rPr>
            <w:rFonts w:ascii="Arial" w:hAnsi="Arial"/>
            <w:i/>
            <w:color w:val="000000"/>
            <w:lang w:eastAsia="es-MX"/>
          </w:rPr>
          <w:t xml:space="preserve"> Estatal.”</w:t>
        </w:r>
      </w:smartTag>
    </w:p>
    <w:p w:rsidR="00883F91" w:rsidRPr="00883F91" w:rsidRDefault="00883F91" w:rsidP="00883F91">
      <w:pPr>
        <w:spacing w:after="0" w:line="256" w:lineRule="auto"/>
        <w:ind w:left="720" w:right="484"/>
        <w:jc w:val="both"/>
        <w:rPr>
          <w:rFonts w:ascii="Arial" w:hAnsi="Arial"/>
          <w:i/>
          <w:color w:val="000000"/>
          <w:lang w:eastAsia="es-MX"/>
        </w:rPr>
      </w:pPr>
    </w:p>
    <w:p w:rsidR="00883F91" w:rsidRPr="00883F91" w:rsidRDefault="00883F91" w:rsidP="00883F91">
      <w:pPr>
        <w:spacing w:after="0" w:line="256" w:lineRule="auto"/>
        <w:ind w:left="720" w:right="484"/>
        <w:jc w:val="both"/>
        <w:rPr>
          <w:rFonts w:ascii="Arial" w:hAnsi="Arial"/>
          <w:i/>
          <w:color w:val="000000"/>
          <w:lang w:eastAsia="es-MX"/>
        </w:rPr>
      </w:pPr>
      <w:r w:rsidRPr="00883F91">
        <w:rPr>
          <w:rFonts w:ascii="Arial" w:hAnsi="Arial"/>
          <w:i/>
          <w:color w:val="000000"/>
          <w:lang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883F91">
          <w:rPr>
            <w:rFonts w:ascii="Arial" w:hAnsi="Arial"/>
            <w:i/>
            <w:color w:val="000000"/>
            <w:lang w:eastAsia="es-MX"/>
          </w:rPr>
          <w:t>la Nación</w:t>
        </w:r>
      </w:smartTag>
      <w:r w:rsidRPr="00883F91">
        <w:rPr>
          <w:rFonts w:ascii="Arial" w:hAnsi="Arial"/>
          <w:i/>
          <w:color w:val="000000"/>
          <w:lang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883F91" w:rsidRPr="00883F91" w:rsidRDefault="00883F91" w:rsidP="00883F91">
      <w:pPr>
        <w:spacing w:after="0" w:line="256" w:lineRule="auto"/>
        <w:ind w:left="720" w:right="484"/>
        <w:jc w:val="both"/>
        <w:rPr>
          <w:rFonts w:ascii="Arial" w:hAnsi="Arial"/>
          <w:i/>
          <w:color w:val="000000"/>
          <w:lang w:eastAsia="es-MX"/>
        </w:rPr>
      </w:pPr>
    </w:p>
    <w:p w:rsidR="00883F91" w:rsidRPr="00883F91" w:rsidRDefault="00883F91" w:rsidP="00883F91">
      <w:pPr>
        <w:spacing w:after="0" w:line="360" w:lineRule="auto"/>
        <w:ind w:firstLine="708"/>
        <w:jc w:val="both"/>
        <w:rPr>
          <w:rFonts w:ascii="Arial" w:eastAsia="Times New Roman" w:hAnsi="Arial"/>
          <w:iCs/>
          <w:sz w:val="24"/>
          <w:szCs w:val="24"/>
          <w:lang w:val="es-ES" w:eastAsia="es-ES"/>
        </w:rPr>
      </w:pPr>
      <w:r w:rsidRPr="00883F91">
        <w:rPr>
          <w:rFonts w:ascii="Arial" w:eastAsia="Times New Roman" w:hAnsi="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883F91" w:rsidRPr="00883F91" w:rsidRDefault="00883F91" w:rsidP="00883F91">
      <w:pPr>
        <w:spacing w:after="0" w:line="240" w:lineRule="auto"/>
        <w:ind w:firstLine="708"/>
        <w:jc w:val="both"/>
        <w:rPr>
          <w:rFonts w:ascii="Arial" w:eastAsia="Times New Roman" w:hAnsi="Arial"/>
          <w:iCs/>
          <w:sz w:val="24"/>
          <w:szCs w:val="24"/>
          <w:lang w:val="es-ES" w:eastAsia="es-ES"/>
        </w:rPr>
      </w:pPr>
    </w:p>
    <w:p w:rsidR="00883F91" w:rsidRPr="00883F91" w:rsidRDefault="00883F91" w:rsidP="00883F91">
      <w:pPr>
        <w:spacing w:after="0" w:line="360" w:lineRule="auto"/>
        <w:ind w:firstLine="708"/>
        <w:jc w:val="both"/>
        <w:rPr>
          <w:rFonts w:ascii="Arial" w:hAnsi="Arial"/>
          <w:color w:val="000000"/>
          <w:lang w:eastAsia="es-MX"/>
        </w:rPr>
      </w:pPr>
      <w:r w:rsidRPr="00883F91">
        <w:rPr>
          <w:rFonts w:ascii="Arial" w:hAnsi="Arial"/>
          <w:color w:val="000000"/>
          <w:lang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83F91">
            <w:rPr>
              <w:rFonts w:ascii="Arial" w:hAnsi="Arial"/>
              <w:color w:val="000000"/>
              <w:lang w:eastAsia="es-MX"/>
            </w:rPr>
            <w:t>la Constitución</w:t>
          </w:r>
        </w:smartTag>
        <w:r w:rsidRPr="00883F91">
          <w:rPr>
            <w:rFonts w:ascii="Arial" w:hAnsi="Arial"/>
            <w:color w:val="000000"/>
            <w:lang w:eastAsia="es-MX"/>
          </w:rPr>
          <w:t xml:space="preserve"> Política</w:t>
        </w:r>
      </w:smartTag>
      <w:r w:rsidRPr="00883F91">
        <w:rPr>
          <w:rFonts w:ascii="Arial" w:hAnsi="Arial"/>
          <w:color w:val="000000"/>
          <w:lang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883F91" w:rsidRPr="00883F91" w:rsidRDefault="00883F91" w:rsidP="00883F91">
      <w:pPr>
        <w:spacing w:after="0" w:line="256" w:lineRule="auto"/>
        <w:ind w:firstLine="708"/>
        <w:jc w:val="both"/>
        <w:rPr>
          <w:rFonts w:ascii="Arial" w:hAnsi="Arial"/>
          <w:color w:val="000000"/>
          <w:lang w:eastAsia="es-MX"/>
        </w:rPr>
      </w:pPr>
    </w:p>
    <w:p w:rsidR="00883F91" w:rsidRPr="00883F91" w:rsidRDefault="00883F91" w:rsidP="00883F91">
      <w:pPr>
        <w:spacing w:after="0" w:line="360" w:lineRule="auto"/>
        <w:ind w:firstLine="708"/>
        <w:jc w:val="both"/>
        <w:rPr>
          <w:rFonts w:ascii="Arial" w:hAnsi="Arial"/>
          <w:color w:val="000000"/>
          <w:lang w:eastAsia="es-MX"/>
        </w:rPr>
      </w:pPr>
      <w:r w:rsidRPr="00883F91">
        <w:rPr>
          <w:rFonts w:ascii="Arial" w:hAnsi="Arial"/>
          <w:color w:val="000000"/>
          <w:lang w:eastAsia="es-MX"/>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883F91">
        <w:rPr>
          <w:rFonts w:ascii="Arial" w:hAnsi="Arial"/>
          <w:color w:val="000000"/>
          <w:vertAlign w:val="superscript"/>
          <w:lang w:eastAsia="es-MX"/>
        </w:rPr>
        <w:footnoteReference w:id="1"/>
      </w:r>
      <w:r w:rsidRPr="00883F91">
        <w:rPr>
          <w:rFonts w:ascii="Arial" w:hAnsi="Arial"/>
          <w:color w:val="000000"/>
          <w:lang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883F91" w:rsidRPr="00883F91" w:rsidRDefault="00883F91" w:rsidP="00883F91">
      <w:pPr>
        <w:spacing w:after="0" w:line="240" w:lineRule="auto"/>
        <w:ind w:firstLine="708"/>
        <w:jc w:val="both"/>
        <w:rPr>
          <w:rFonts w:ascii="Arial" w:hAnsi="Arial"/>
          <w:color w:val="000000"/>
          <w:lang w:eastAsia="es-MX"/>
        </w:rPr>
      </w:pPr>
    </w:p>
    <w:p w:rsidR="00883F91" w:rsidRPr="00883F91" w:rsidRDefault="00883F91" w:rsidP="00883F91">
      <w:pPr>
        <w:spacing w:after="0" w:line="360" w:lineRule="auto"/>
        <w:ind w:firstLine="708"/>
        <w:jc w:val="both"/>
        <w:rPr>
          <w:rFonts w:ascii="Arial" w:hAnsi="Arial"/>
          <w:color w:val="000000"/>
          <w:lang w:eastAsia="es-MX"/>
        </w:rPr>
      </w:pPr>
      <w:r w:rsidRPr="00883F91">
        <w:rPr>
          <w:rFonts w:ascii="Arial" w:hAnsi="Arial"/>
          <w:b/>
          <w:color w:val="000000"/>
          <w:lang w:eastAsia="es-MX"/>
        </w:rPr>
        <w:t xml:space="preserve">TERCERA. </w:t>
      </w:r>
      <w:r w:rsidRPr="00883F91">
        <w:rPr>
          <w:rFonts w:ascii="Arial" w:hAnsi="Arial"/>
          <w:color w:val="000000"/>
          <w:lang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883F91" w:rsidRPr="00883F91" w:rsidRDefault="00883F91" w:rsidP="00883F91">
      <w:pPr>
        <w:spacing w:after="0" w:line="240" w:lineRule="auto"/>
        <w:ind w:firstLine="708"/>
        <w:jc w:val="both"/>
        <w:rPr>
          <w:rFonts w:ascii="Arial" w:hAnsi="Arial"/>
          <w:color w:val="000000"/>
          <w:lang w:eastAsia="es-MX"/>
        </w:rPr>
      </w:pPr>
    </w:p>
    <w:p w:rsidR="00883F91" w:rsidRDefault="00883F91" w:rsidP="00883F91">
      <w:pPr>
        <w:spacing w:after="0" w:line="360" w:lineRule="auto"/>
        <w:ind w:firstLine="708"/>
        <w:jc w:val="both"/>
        <w:rPr>
          <w:rFonts w:ascii="Arial" w:hAnsi="Arial"/>
          <w:color w:val="000000"/>
          <w:lang w:eastAsia="es-MX"/>
        </w:rPr>
      </w:pPr>
      <w:r w:rsidRPr="00883F91">
        <w:rPr>
          <w:rFonts w:ascii="Arial" w:hAnsi="Arial"/>
          <w:color w:val="000000"/>
          <w:lang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BA56F8" w:rsidRPr="00883F91" w:rsidRDefault="00BA56F8" w:rsidP="00883F91">
      <w:pPr>
        <w:spacing w:after="0" w:line="360" w:lineRule="auto"/>
        <w:ind w:firstLine="708"/>
        <w:jc w:val="both"/>
        <w:rPr>
          <w:rFonts w:ascii="Arial" w:hAnsi="Arial"/>
          <w:color w:val="000000"/>
          <w:lang w:eastAsia="es-MX"/>
        </w:rPr>
      </w:pPr>
    </w:p>
    <w:p w:rsidR="00883F91" w:rsidRPr="00883F91" w:rsidRDefault="00883F91" w:rsidP="00883F91">
      <w:pPr>
        <w:shd w:val="clear" w:color="auto" w:fill="FFFFFF"/>
        <w:spacing w:after="0" w:line="360" w:lineRule="auto"/>
        <w:jc w:val="both"/>
        <w:rPr>
          <w:rFonts w:ascii="Arial" w:eastAsia="Times New Roman" w:hAnsi="Arial"/>
          <w:sz w:val="24"/>
          <w:szCs w:val="20"/>
          <w:lang w:val="es-ES" w:eastAsia="es-ES"/>
        </w:rPr>
      </w:pPr>
      <w:r w:rsidRPr="00883F91">
        <w:rPr>
          <w:rFonts w:ascii="Arial" w:eastAsia="Times New Roman" w:hAnsi="Arial"/>
          <w:b/>
          <w:sz w:val="24"/>
          <w:szCs w:val="20"/>
          <w:lang w:val="es-ES" w:eastAsia="es-ES"/>
        </w:rPr>
        <w:tab/>
        <w:t xml:space="preserve">CUARTA. </w:t>
      </w:r>
      <w:r w:rsidRPr="00883F91">
        <w:rPr>
          <w:rFonts w:ascii="Arial" w:eastAsia="Times New Roman" w:hAnsi="Arial"/>
          <w:sz w:val="24"/>
          <w:szCs w:val="20"/>
          <w:lang w:val="es-ES"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883F91" w:rsidRPr="00883F91" w:rsidRDefault="00883F91" w:rsidP="00883F91">
      <w:pPr>
        <w:shd w:val="clear" w:color="auto" w:fill="FFFFFF"/>
        <w:spacing w:after="0" w:line="240" w:lineRule="auto"/>
        <w:jc w:val="both"/>
        <w:rPr>
          <w:rFonts w:ascii="Arial" w:hAnsi="Arial"/>
          <w:b/>
          <w:color w:val="000000"/>
          <w:lang w:eastAsia="es-MX"/>
        </w:rPr>
      </w:pPr>
    </w:p>
    <w:p w:rsidR="00883F91" w:rsidRPr="00883F91" w:rsidRDefault="00883F91" w:rsidP="00883F91">
      <w:pPr>
        <w:spacing w:after="0" w:line="360" w:lineRule="auto"/>
        <w:ind w:firstLine="708"/>
        <w:jc w:val="both"/>
        <w:rPr>
          <w:rFonts w:ascii="Arial" w:hAnsi="Arial"/>
          <w:color w:val="000000"/>
          <w:lang w:eastAsia="es-MX"/>
        </w:rPr>
      </w:pPr>
      <w:r w:rsidRPr="00883F91">
        <w:rPr>
          <w:rFonts w:ascii="Arial" w:hAnsi="Arial"/>
          <w:color w:val="000000"/>
          <w:lang w:eastAsia="es-MX"/>
        </w:rPr>
        <w:t>Es de estudiado derecho que todo acto de autoridad, para cumplir con el principio de legalidad, debe encontrarse suficientemente fundado y motivado, siendo que las actuaciones que realiza este Poder Legislativo no son la excepción.</w:t>
      </w:r>
    </w:p>
    <w:p w:rsidR="00883F91" w:rsidRPr="00883F91" w:rsidRDefault="00883F91" w:rsidP="00883F91">
      <w:pPr>
        <w:spacing w:after="0" w:line="240" w:lineRule="auto"/>
        <w:ind w:firstLine="708"/>
        <w:jc w:val="both"/>
        <w:rPr>
          <w:rFonts w:ascii="Arial" w:hAnsi="Arial"/>
          <w:color w:val="000000"/>
          <w:lang w:eastAsia="es-MX"/>
        </w:rPr>
      </w:pPr>
    </w:p>
    <w:p w:rsidR="00883F91" w:rsidRPr="00883F91" w:rsidRDefault="00883F91" w:rsidP="00883F91">
      <w:pPr>
        <w:spacing w:after="0" w:line="360" w:lineRule="auto"/>
        <w:ind w:firstLine="708"/>
        <w:jc w:val="both"/>
        <w:rPr>
          <w:rFonts w:ascii="Arial" w:hAnsi="Arial"/>
          <w:color w:val="000000"/>
          <w:lang w:eastAsia="es-MX"/>
        </w:rPr>
      </w:pPr>
      <w:r w:rsidRPr="00883F91">
        <w:rPr>
          <w:rFonts w:ascii="Arial" w:hAnsi="Arial"/>
          <w:color w:val="000000"/>
          <w:lang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883F91" w:rsidRPr="00883F91" w:rsidRDefault="00883F91" w:rsidP="00883F91">
      <w:pPr>
        <w:spacing w:after="0" w:line="240" w:lineRule="auto"/>
        <w:jc w:val="both"/>
        <w:rPr>
          <w:rFonts w:ascii="Arial" w:hAnsi="Arial"/>
          <w:color w:val="000000"/>
          <w:lang w:eastAsia="es-MX"/>
        </w:rPr>
      </w:pPr>
    </w:p>
    <w:p w:rsidR="00883F91" w:rsidRPr="00883F91" w:rsidRDefault="00883F91" w:rsidP="00883F91">
      <w:pPr>
        <w:spacing w:after="0" w:line="360" w:lineRule="auto"/>
        <w:ind w:firstLine="708"/>
        <w:jc w:val="both"/>
        <w:rPr>
          <w:rFonts w:ascii="Arial" w:hAnsi="Arial"/>
          <w:color w:val="000000"/>
          <w:lang w:eastAsia="es-MX"/>
        </w:rPr>
      </w:pPr>
      <w:r w:rsidRPr="00883F91">
        <w:rPr>
          <w:rFonts w:ascii="Arial" w:hAnsi="Arial"/>
          <w:color w:val="000000"/>
          <w:lang w:eastAsia="es-MX"/>
        </w:rPr>
        <w:t xml:space="preserve">El Pleno de la Suprema Corte de Justicia de la Nación ha señalado que la fundamentación puede ser de dos tipos: </w:t>
      </w:r>
      <w:r w:rsidRPr="00883F91">
        <w:rPr>
          <w:rFonts w:ascii="Arial" w:hAnsi="Arial"/>
          <w:i/>
          <w:color w:val="000000"/>
          <w:lang w:eastAsia="es-MX"/>
        </w:rPr>
        <w:t xml:space="preserve">reforzada </w:t>
      </w:r>
      <w:r w:rsidRPr="00883F91">
        <w:rPr>
          <w:rFonts w:ascii="Arial" w:hAnsi="Arial"/>
          <w:color w:val="000000"/>
          <w:lang w:eastAsia="es-MX"/>
        </w:rPr>
        <w:t>y</w:t>
      </w:r>
      <w:r w:rsidRPr="00883F91">
        <w:rPr>
          <w:rFonts w:ascii="Arial" w:hAnsi="Arial"/>
          <w:i/>
          <w:color w:val="000000"/>
          <w:lang w:eastAsia="es-MX"/>
        </w:rPr>
        <w:t xml:space="preserve"> ordinaria</w:t>
      </w:r>
      <w:r w:rsidRPr="00883F91">
        <w:rPr>
          <w:rFonts w:ascii="Arial" w:hAnsi="Arial"/>
          <w:b/>
          <w:color w:val="000000"/>
          <w:lang w:eastAsia="es-MX"/>
        </w:rPr>
        <w:t xml:space="preserve">. </w:t>
      </w:r>
      <w:r w:rsidRPr="00883F91">
        <w:rPr>
          <w:rFonts w:ascii="Arial" w:hAnsi="Arial"/>
          <w:color w:val="000000"/>
          <w:lang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883F91" w:rsidRPr="00883F91" w:rsidRDefault="00883F91" w:rsidP="00883F91">
      <w:pPr>
        <w:spacing w:after="0" w:line="256" w:lineRule="auto"/>
        <w:jc w:val="both"/>
        <w:rPr>
          <w:rFonts w:ascii="Arial" w:hAnsi="Arial"/>
          <w:color w:val="000000"/>
          <w:lang w:eastAsia="es-MX"/>
        </w:rPr>
      </w:pPr>
    </w:p>
    <w:p w:rsidR="00883F91" w:rsidRPr="00883F91" w:rsidRDefault="00883F91" w:rsidP="00883F91">
      <w:pPr>
        <w:spacing w:after="0" w:line="360" w:lineRule="auto"/>
        <w:ind w:firstLine="708"/>
        <w:jc w:val="both"/>
        <w:rPr>
          <w:rFonts w:ascii="Arial" w:hAnsi="Arial"/>
          <w:color w:val="000000"/>
          <w:lang w:eastAsia="es-MX"/>
        </w:rPr>
      </w:pPr>
      <w:r w:rsidRPr="00883F91">
        <w:rPr>
          <w:rFonts w:ascii="Arial" w:hAnsi="Arial"/>
          <w:color w:val="000000"/>
          <w:lang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883F91" w:rsidRPr="00883F91" w:rsidRDefault="00883F91" w:rsidP="00883F91">
      <w:pPr>
        <w:spacing w:after="0" w:line="256" w:lineRule="auto"/>
        <w:jc w:val="both"/>
        <w:rPr>
          <w:rFonts w:ascii="Arial" w:hAnsi="Arial"/>
          <w:b/>
          <w:color w:val="000000"/>
          <w:lang w:eastAsia="es-MX"/>
        </w:rPr>
      </w:pPr>
    </w:p>
    <w:p w:rsidR="00883F91" w:rsidRPr="00883F91" w:rsidRDefault="00883F91" w:rsidP="00883F91">
      <w:pPr>
        <w:spacing w:after="0" w:line="360" w:lineRule="auto"/>
        <w:ind w:firstLine="708"/>
        <w:jc w:val="both"/>
        <w:rPr>
          <w:rFonts w:ascii="Arial" w:hAnsi="Arial"/>
          <w:color w:val="000000"/>
          <w:lang w:eastAsia="es-MX"/>
        </w:rPr>
      </w:pPr>
      <w:r w:rsidRPr="00883F91">
        <w:rPr>
          <w:rFonts w:ascii="Arial" w:hAnsi="Arial"/>
          <w:color w:val="000000"/>
          <w:lang w:eastAsia="es-MX"/>
        </w:rPr>
        <w:t>Lo anterior, es emanado de la jurisprudencia en materia constitucional emitida por el Pleno del máximo tribunal denominada MOTIVACIÓN LEGISLATIVA. CLASES, CONCEPTO Y CARACTERÍSTICAS.</w:t>
      </w:r>
      <w:r w:rsidRPr="00883F91">
        <w:rPr>
          <w:rFonts w:ascii="Arial" w:hAnsi="Arial"/>
          <w:color w:val="000000"/>
          <w:vertAlign w:val="superscript"/>
          <w:lang w:eastAsia="es-MX"/>
        </w:rPr>
        <w:footnoteReference w:id="2"/>
      </w:r>
    </w:p>
    <w:p w:rsidR="00883F91" w:rsidRPr="00883F91" w:rsidRDefault="00883F91" w:rsidP="00883F91">
      <w:pPr>
        <w:spacing w:after="0" w:line="240" w:lineRule="auto"/>
        <w:jc w:val="both"/>
        <w:rPr>
          <w:rFonts w:ascii="Arial" w:hAnsi="Arial"/>
          <w:color w:val="000000"/>
          <w:lang w:eastAsia="es-MX"/>
        </w:rPr>
      </w:pPr>
    </w:p>
    <w:p w:rsidR="00883F91" w:rsidRPr="00883F91" w:rsidRDefault="00883F91" w:rsidP="00883F91">
      <w:pPr>
        <w:spacing w:after="0" w:line="360" w:lineRule="auto"/>
        <w:ind w:firstLine="708"/>
        <w:jc w:val="both"/>
        <w:rPr>
          <w:rFonts w:ascii="Arial" w:hAnsi="Arial"/>
          <w:color w:val="000000"/>
          <w:lang w:eastAsia="es-MX"/>
        </w:rPr>
      </w:pPr>
      <w:r w:rsidRPr="00883F91">
        <w:rPr>
          <w:rFonts w:ascii="Arial" w:hAnsi="Arial"/>
          <w:color w:val="000000"/>
          <w:lang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883F91" w:rsidRPr="00883F91" w:rsidRDefault="00883F91" w:rsidP="00883F91">
      <w:pPr>
        <w:spacing w:after="0" w:line="240" w:lineRule="auto"/>
        <w:jc w:val="both"/>
        <w:rPr>
          <w:rFonts w:ascii="Arial" w:hAnsi="Arial"/>
          <w:color w:val="000000"/>
          <w:lang w:eastAsia="es-MX"/>
        </w:rPr>
      </w:pPr>
    </w:p>
    <w:p w:rsidR="00883F91" w:rsidRPr="00883F91" w:rsidRDefault="00883F91" w:rsidP="00883F91">
      <w:pPr>
        <w:spacing w:after="0" w:line="360" w:lineRule="auto"/>
        <w:ind w:firstLine="708"/>
        <w:jc w:val="both"/>
        <w:rPr>
          <w:rFonts w:ascii="Arial" w:hAnsi="Arial" w:cs="Calibri"/>
          <w:color w:val="000000"/>
          <w:lang w:eastAsia="es-MX"/>
        </w:rPr>
      </w:pPr>
      <w:r w:rsidRPr="00883F91">
        <w:rPr>
          <w:rFonts w:ascii="Arial" w:hAnsi="Arial"/>
          <w:color w:val="000000"/>
          <w:lang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883F91">
        <w:rPr>
          <w:rFonts w:ascii="Arial" w:hAnsi="Arial" w:cs="Calibri"/>
          <w:color w:val="000000"/>
          <w:lang w:eastAsia="es-MX"/>
        </w:rPr>
        <w:t>Sin embargo,</w:t>
      </w:r>
      <w:r w:rsidRPr="00883F91">
        <w:rPr>
          <w:rFonts w:ascii="Arial" w:hAnsi="Arial" w:cs="Calibri"/>
          <w:color w:val="000000"/>
          <w:sz w:val="30"/>
          <w:szCs w:val="30"/>
          <w:lang w:eastAsia="es-MX"/>
        </w:rPr>
        <w:t xml:space="preserve"> </w:t>
      </w:r>
      <w:r w:rsidRPr="00883F91">
        <w:rPr>
          <w:rFonts w:ascii="Arial" w:hAnsi="Arial" w:cs="Calibri"/>
          <w:color w:val="000000"/>
          <w:lang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883F91">
        <w:rPr>
          <w:rFonts w:ascii="Arial" w:hAnsi="Arial" w:cs="Calibri"/>
          <w:color w:val="000000"/>
          <w:vertAlign w:val="superscript"/>
          <w:lang w:eastAsia="es-MX"/>
        </w:rPr>
        <w:footnoteReference w:id="3"/>
      </w:r>
      <w:r w:rsidRPr="00883F91">
        <w:rPr>
          <w:rFonts w:ascii="Arial" w:hAnsi="Arial" w:cs="Calibri"/>
          <w:color w:val="000000"/>
          <w:lang w:eastAsia="es-MX"/>
        </w:rPr>
        <w:t>.</w:t>
      </w:r>
    </w:p>
    <w:p w:rsidR="00883F91" w:rsidRPr="00883F91" w:rsidRDefault="00883F91" w:rsidP="00883F91">
      <w:pPr>
        <w:spacing w:after="0" w:line="256" w:lineRule="auto"/>
        <w:jc w:val="both"/>
        <w:rPr>
          <w:rFonts w:ascii="Arial" w:hAnsi="Arial" w:cs="Calibri"/>
          <w:i/>
          <w:color w:val="000000"/>
          <w:lang w:eastAsia="es-MX"/>
        </w:rPr>
      </w:pPr>
    </w:p>
    <w:p w:rsidR="00883F91" w:rsidRPr="00883F91" w:rsidRDefault="00883F91" w:rsidP="00883F91">
      <w:pPr>
        <w:spacing w:after="0" w:line="360" w:lineRule="auto"/>
        <w:ind w:firstLine="708"/>
        <w:jc w:val="both"/>
        <w:rPr>
          <w:rFonts w:ascii="Arial" w:hAnsi="Arial"/>
          <w:color w:val="000000"/>
          <w:lang w:eastAsia="es-MX"/>
        </w:rPr>
      </w:pPr>
      <w:r w:rsidRPr="00883F91">
        <w:rPr>
          <w:rFonts w:ascii="Arial" w:hAnsi="Arial" w:cs="Calibri"/>
          <w:color w:val="000000"/>
          <w:lang w:eastAsia="es-MX"/>
        </w:rPr>
        <w:t xml:space="preserve">En este sentido, el pleno de la Suprema Corte de Justicia de la Nación estableció que </w:t>
      </w:r>
      <w:r w:rsidRPr="00883F91">
        <w:rPr>
          <w:rFonts w:ascii="Arial" w:hAnsi="Arial"/>
          <w:color w:val="000000"/>
          <w:lang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883F91" w:rsidRPr="00883F91" w:rsidRDefault="00883F91" w:rsidP="00883F91">
      <w:pPr>
        <w:spacing w:after="0" w:line="256" w:lineRule="auto"/>
        <w:ind w:firstLine="708"/>
        <w:jc w:val="both"/>
        <w:rPr>
          <w:rFonts w:ascii="Arial" w:hAnsi="Arial"/>
          <w:color w:val="000000"/>
          <w:lang w:eastAsia="es-MX"/>
        </w:rPr>
      </w:pPr>
    </w:p>
    <w:p w:rsidR="00883F91" w:rsidRPr="00883F91" w:rsidRDefault="00883F91" w:rsidP="00883F91">
      <w:pPr>
        <w:spacing w:after="0" w:line="360" w:lineRule="auto"/>
        <w:ind w:firstLine="708"/>
        <w:jc w:val="both"/>
        <w:rPr>
          <w:rFonts w:ascii="Arial" w:hAnsi="Arial"/>
          <w:color w:val="000000"/>
          <w:lang w:eastAsia="es-MX"/>
        </w:rPr>
      </w:pPr>
      <w:r w:rsidRPr="00883F91">
        <w:rPr>
          <w:rFonts w:ascii="Arial" w:hAnsi="Arial"/>
          <w:color w:val="000000"/>
          <w:lang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883F91" w:rsidRPr="00883F91" w:rsidRDefault="00883F91" w:rsidP="00883F91">
      <w:pPr>
        <w:spacing w:after="0" w:line="256" w:lineRule="auto"/>
        <w:ind w:firstLine="708"/>
        <w:jc w:val="both"/>
        <w:rPr>
          <w:rFonts w:ascii="Arial" w:hAnsi="Arial"/>
          <w:color w:val="000000"/>
          <w:lang w:eastAsia="es-MX"/>
        </w:rPr>
      </w:pPr>
    </w:p>
    <w:p w:rsidR="00883F91" w:rsidRPr="00883F91" w:rsidRDefault="00883F91" w:rsidP="00883F91">
      <w:pPr>
        <w:spacing w:after="0" w:line="360" w:lineRule="auto"/>
        <w:ind w:firstLine="709"/>
        <w:jc w:val="both"/>
        <w:rPr>
          <w:rFonts w:ascii="Arial" w:hAnsi="Arial"/>
          <w:color w:val="000000"/>
          <w:lang w:eastAsia="es-MX"/>
        </w:rPr>
      </w:pPr>
      <w:r w:rsidRPr="00883F91">
        <w:rPr>
          <w:rFonts w:ascii="Arial" w:hAnsi="Arial"/>
          <w:b/>
          <w:color w:val="000000"/>
          <w:lang w:eastAsia="es-MX"/>
        </w:rPr>
        <w:t xml:space="preserve">QUINTA. </w:t>
      </w:r>
      <w:r w:rsidRPr="00883F91">
        <w:rPr>
          <w:rFonts w:ascii="Arial" w:hAnsi="Arial"/>
          <w:color w:val="000000"/>
          <w:lang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883F91" w:rsidRPr="00883F91" w:rsidRDefault="00883F91" w:rsidP="00883F91">
      <w:pPr>
        <w:spacing w:after="0" w:line="256" w:lineRule="auto"/>
        <w:ind w:firstLine="709"/>
        <w:jc w:val="both"/>
        <w:rPr>
          <w:rFonts w:ascii="Arial" w:hAnsi="Arial"/>
          <w:color w:val="000000"/>
          <w:lang w:eastAsia="es-MX"/>
        </w:rPr>
      </w:pPr>
    </w:p>
    <w:p w:rsidR="00883F91" w:rsidRPr="00883F91" w:rsidRDefault="00883F91" w:rsidP="00883F91">
      <w:pPr>
        <w:spacing w:after="0" w:line="360" w:lineRule="auto"/>
        <w:ind w:firstLine="709"/>
        <w:jc w:val="both"/>
        <w:rPr>
          <w:rFonts w:ascii="Arial" w:hAnsi="Arial"/>
          <w:color w:val="000000"/>
          <w:lang w:eastAsia="es-MX"/>
        </w:rPr>
      </w:pPr>
      <w:r w:rsidRPr="00883F91">
        <w:rPr>
          <w:rFonts w:ascii="Arial" w:hAnsi="Arial"/>
          <w:color w:val="000000"/>
          <w:lang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883F91" w:rsidRPr="00883F91" w:rsidRDefault="00883F91" w:rsidP="00883F91">
      <w:pPr>
        <w:spacing w:after="0" w:line="256" w:lineRule="auto"/>
        <w:ind w:firstLine="709"/>
        <w:jc w:val="both"/>
        <w:rPr>
          <w:rFonts w:ascii="Arial" w:hAnsi="Arial"/>
          <w:color w:val="000000"/>
          <w:lang w:eastAsia="es-MX"/>
        </w:rPr>
      </w:pPr>
    </w:p>
    <w:p w:rsidR="00883F91" w:rsidRPr="00883F91" w:rsidRDefault="00883F91" w:rsidP="00883F91">
      <w:pPr>
        <w:spacing w:after="0" w:line="360" w:lineRule="auto"/>
        <w:ind w:firstLine="708"/>
        <w:jc w:val="both"/>
        <w:rPr>
          <w:rFonts w:ascii="Arial" w:hAnsi="Arial"/>
          <w:color w:val="000000"/>
          <w:lang w:eastAsia="es-MX"/>
        </w:rPr>
      </w:pPr>
      <w:r w:rsidRPr="00883F91">
        <w:rPr>
          <w:rFonts w:ascii="Arial" w:hAnsi="Arial"/>
          <w:color w:val="000000"/>
          <w:lang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883F91" w:rsidRPr="00883F91" w:rsidRDefault="00883F91" w:rsidP="00883F91">
      <w:pPr>
        <w:spacing w:after="0" w:line="256" w:lineRule="auto"/>
        <w:ind w:firstLine="708"/>
        <w:jc w:val="both"/>
        <w:rPr>
          <w:rFonts w:ascii="Arial" w:hAnsi="Arial"/>
          <w:color w:val="000000"/>
          <w:lang w:eastAsia="es-MX"/>
        </w:rPr>
      </w:pPr>
    </w:p>
    <w:p w:rsidR="00883F91" w:rsidRPr="00883F91" w:rsidRDefault="00883F91" w:rsidP="00883F91">
      <w:pPr>
        <w:spacing w:after="0" w:line="360" w:lineRule="auto"/>
        <w:ind w:firstLine="708"/>
        <w:jc w:val="both"/>
        <w:rPr>
          <w:rFonts w:ascii="Arial" w:hAnsi="Arial"/>
          <w:color w:val="000000"/>
          <w:lang w:eastAsia="es-MX"/>
        </w:rPr>
      </w:pPr>
      <w:r w:rsidRPr="00883F91">
        <w:rPr>
          <w:rFonts w:ascii="Arial" w:hAnsi="Arial"/>
          <w:color w:val="000000"/>
          <w:lang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883F91" w:rsidRPr="00883F91" w:rsidRDefault="00883F91" w:rsidP="00883F91">
      <w:pPr>
        <w:spacing w:after="0" w:line="256" w:lineRule="auto"/>
        <w:ind w:firstLine="708"/>
        <w:jc w:val="both"/>
        <w:rPr>
          <w:rFonts w:ascii="Arial" w:hAnsi="Arial"/>
          <w:color w:val="000000"/>
          <w:lang w:eastAsia="es-MX"/>
        </w:rPr>
      </w:pPr>
    </w:p>
    <w:p w:rsidR="00883F91" w:rsidRPr="00883F91" w:rsidRDefault="00883F91" w:rsidP="00883F91">
      <w:pPr>
        <w:spacing w:after="0" w:line="360" w:lineRule="auto"/>
        <w:ind w:firstLine="708"/>
        <w:jc w:val="both"/>
        <w:rPr>
          <w:rFonts w:ascii="Arial" w:hAnsi="Arial"/>
          <w:color w:val="000000"/>
          <w:lang w:eastAsia="es-MX"/>
        </w:rPr>
      </w:pPr>
      <w:r w:rsidRPr="00883F91">
        <w:rPr>
          <w:rFonts w:ascii="Arial" w:hAnsi="Arial"/>
          <w:color w:val="000000"/>
          <w:lang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883F91" w:rsidRPr="00883F91" w:rsidRDefault="00883F91" w:rsidP="00883F91">
      <w:pPr>
        <w:spacing w:after="0" w:line="256" w:lineRule="auto"/>
        <w:ind w:firstLine="708"/>
        <w:jc w:val="both"/>
        <w:rPr>
          <w:rFonts w:ascii="Arial" w:hAnsi="Arial"/>
          <w:color w:val="000000"/>
          <w:lang w:eastAsia="es-MX"/>
        </w:rPr>
      </w:pPr>
    </w:p>
    <w:p w:rsidR="00883F91" w:rsidRPr="00883F91" w:rsidRDefault="00883F91" w:rsidP="00883F91">
      <w:pPr>
        <w:shd w:val="clear" w:color="auto" w:fill="FFFFFF"/>
        <w:spacing w:after="0" w:line="360" w:lineRule="auto"/>
        <w:ind w:right="5" w:firstLine="708"/>
        <w:jc w:val="both"/>
        <w:rPr>
          <w:rFonts w:ascii="Arial" w:hAnsi="Arial"/>
          <w:color w:val="000000"/>
          <w:lang w:eastAsia="es-MX"/>
        </w:rPr>
      </w:pPr>
      <w:r w:rsidRPr="00883F91">
        <w:rPr>
          <w:rFonts w:ascii="Arial" w:hAnsi="Arial"/>
          <w:b/>
          <w:bCs/>
          <w:color w:val="000000"/>
          <w:lang w:eastAsia="es-MX"/>
        </w:rPr>
        <w:t xml:space="preserve">SEXTA. </w:t>
      </w:r>
      <w:r w:rsidRPr="00883F91">
        <w:rPr>
          <w:rFonts w:ascii="Arial" w:hAnsi="Arial"/>
          <w:color w:val="000000"/>
          <w:lang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883F91" w:rsidRPr="00883F91" w:rsidTr="0082149C">
        <w:trPr>
          <w:jc w:val="center"/>
        </w:trPr>
        <w:tc>
          <w:tcPr>
            <w:tcW w:w="4631" w:type="dxa"/>
            <w:shd w:val="clear" w:color="auto" w:fill="BFBFBF"/>
          </w:tcPr>
          <w:p w:rsidR="00883F91" w:rsidRPr="00883F91" w:rsidRDefault="00883F91" w:rsidP="00883F91">
            <w:pPr>
              <w:widowControl w:val="0"/>
              <w:autoSpaceDE w:val="0"/>
              <w:autoSpaceDN w:val="0"/>
              <w:spacing w:after="0" w:line="360" w:lineRule="auto"/>
              <w:ind w:right="5"/>
              <w:jc w:val="center"/>
              <w:rPr>
                <w:rFonts w:ascii="Arial" w:hAnsi="Arial"/>
                <w:b/>
                <w:color w:val="000000"/>
                <w:lang w:eastAsia="es-MX"/>
              </w:rPr>
            </w:pPr>
            <w:r w:rsidRPr="00883F91">
              <w:rPr>
                <w:rFonts w:ascii="Arial" w:hAnsi="Arial"/>
                <w:b/>
                <w:color w:val="000000"/>
                <w:lang w:eastAsia="es-MX"/>
              </w:rPr>
              <w:t>Municipio</w:t>
            </w:r>
          </w:p>
        </w:tc>
        <w:tc>
          <w:tcPr>
            <w:tcW w:w="4632" w:type="dxa"/>
            <w:shd w:val="clear" w:color="auto" w:fill="BFBFBF"/>
          </w:tcPr>
          <w:p w:rsidR="00883F91" w:rsidRPr="00883F91" w:rsidRDefault="00883F91" w:rsidP="00883F91">
            <w:pPr>
              <w:widowControl w:val="0"/>
              <w:autoSpaceDE w:val="0"/>
              <w:autoSpaceDN w:val="0"/>
              <w:spacing w:after="0" w:line="360" w:lineRule="auto"/>
              <w:ind w:right="5"/>
              <w:jc w:val="center"/>
              <w:rPr>
                <w:rFonts w:ascii="Arial" w:hAnsi="Arial"/>
                <w:b/>
                <w:color w:val="000000"/>
                <w:lang w:eastAsia="es-MX"/>
              </w:rPr>
            </w:pPr>
            <w:r w:rsidRPr="00883F91">
              <w:rPr>
                <w:rFonts w:ascii="Arial" w:hAnsi="Arial"/>
                <w:b/>
                <w:color w:val="000000"/>
                <w:lang w:eastAsia="es-MX"/>
              </w:rPr>
              <w:t>Monto del empréstito</w:t>
            </w:r>
          </w:p>
        </w:tc>
      </w:tr>
      <w:tr w:rsidR="00883F91" w:rsidRPr="00883F91" w:rsidTr="0082149C">
        <w:trPr>
          <w:jc w:val="center"/>
        </w:trPr>
        <w:tc>
          <w:tcPr>
            <w:tcW w:w="4631" w:type="dxa"/>
            <w:vMerge w:val="restart"/>
            <w:shd w:val="clear" w:color="auto" w:fill="auto"/>
          </w:tcPr>
          <w:p w:rsidR="00883F91" w:rsidRPr="00883F91" w:rsidRDefault="00883F91" w:rsidP="00883F91">
            <w:pPr>
              <w:widowControl w:val="0"/>
              <w:numPr>
                <w:ilvl w:val="0"/>
                <w:numId w:val="14"/>
              </w:numPr>
              <w:autoSpaceDE w:val="0"/>
              <w:autoSpaceDN w:val="0"/>
              <w:spacing w:after="0" w:line="360" w:lineRule="auto"/>
              <w:ind w:right="5"/>
              <w:jc w:val="both"/>
              <w:rPr>
                <w:rFonts w:ascii="Arial" w:hAnsi="Arial"/>
                <w:color w:val="000000"/>
                <w:lang w:eastAsia="es-MX"/>
              </w:rPr>
            </w:pPr>
            <w:r w:rsidRPr="00883F91">
              <w:rPr>
                <w:rFonts w:ascii="Arial" w:hAnsi="Arial"/>
                <w:color w:val="000000"/>
                <w:lang w:eastAsia="es-MX"/>
              </w:rPr>
              <w:t>Dzemul, solicita 2 empréstitos</w:t>
            </w:r>
          </w:p>
        </w:tc>
        <w:tc>
          <w:tcPr>
            <w:tcW w:w="4632" w:type="dxa"/>
            <w:shd w:val="clear" w:color="auto" w:fill="auto"/>
          </w:tcPr>
          <w:p w:rsidR="00883F91" w:rsidRPr="00883F91" w:rsidRDefault="00883F91" w:rsidP="00883F91">
            <w:pPr>
              <w:widowControl w:val="0"/>
              <w:autoSpaceDE w:val="0"/>
              <w:autoSpaceDN w:val="0"/>
              <w:spacing w:after="0" w:line="360" w:lineRule="auto"/>
              <w:ind w:right="5"/>
              <w:jc w:val="both"/>
              <w:rPr>
                <w:rFonts w:ascii="Arial" w:hAnsi="Arial"/>
                <w:color w:val="000000"/>
                <w:lang w:eastAsia="es-MX"/>
              </w:rPr>
            </w:pPr>
            <w:r w:rsidRPr="00883F91">
              <w:rPr>
                <w:rFonts w:ascii="Arial" w:hAnsi="Arial"/>
                <w:color w:val="000000"/>
                <w:lang w:eastAsia="es-MX"/>
              </w:rPr>
              <w:t xml:space="preserve">Empréstito 1: $2’000,000.00 </w:t>
            </w:r>
          </w:p>
        </w:tc>
      </w:tr>
      <w:tr w:rsidR="00883F91" w:rsidRPr="00883F91" w:rsidTr="0082149C">
        <w:trPr>
          <w:jc w:val="center"/>
        </w:trPr>
        <w:tc>
          <w:tcPr>
            <w:tcW w:w="4631" w:type="dxa"/>
            <w:vMerge/>
            <w:shd w:val="clear" w:color="auto" w:fill="auto"/>
          </w:tcPr>
          <w:p w:rsidR="00883F91" w:rsidRPr="00883F91" w:rsidRDefault="00883F91" w:rsidP="00883F91">
            <w:pPr>
              <w:widowControl w:val="0"/>
              <w:autoSpaceDE w:val="0"/>
              <w:autoSpaceDN w:val="0"/>
              <w:spacing w:after="0" w:line="360" w:lineRule="auto"/>
              <w:ind w:left="720" w:right="5"/>
              <w:jc w:val="both"/>
              <w:rPr>
                <w:rFonts w:ascii="Arial" w:hAnsi="Arial"/>
                <w:color w:val="000000"/>
                <w:lang w:eastAsia="es-MX"/>
              </w:rPr>
            </w:pPr>
          </w:p>
        </w:tc>
        <w:tc>
          <w:tcPr>
            <w:tcW w:w="4632" w:type="dxa"/>
            <w:shd w:val="clear" w:color="auto" w:fill="auto"/>
          </w:tcPr>
          <w:p w:rsidR="00883F91" w:rsidRPr="00883F91" w:rsidRDefault="00883F91" w:rsidP="00883F91">
            <w:pPr>
              <w:widowControl w:val="0"/>
              <w:autoSpaceDE w:val="0"/>
              <w:autoSpaceDN w:val="0"/>
              <w:spacing w:after="0" w:line="360" w:lineRule="auto"/>
              <w:ind w:right="5"/>
              <w:jc w:val="both"/>
              <w:rPr>
                <w:rFonts w:ascii="Arial" w:hAnsi="Arial"/>
                <w:color w:val="000000"/>
                <w:lang w:eastAsia="es-MX"/>
              </w:rPr>
            </w:pPr>
            <w:r w:rsidRPr="00883F91">
              <w:rPr>
                <w:rFonts w:ascii="Arial" w:hAnsi="Arial"/>
                <w:color w:val="000000"/>
                <w:lang w:eastAsia="es-MX"/>
              </w:rPr>
              <w:t>Empréstito 2: $5,000,000.00</w:t>
            </w:r>
          </w:p>
        </w:tc>
      </w:tr>
      <w:tr w:rsidR="00883F91" w:rsidRPr="00883F91" w:rsidTr="0082149C">
        <w:trPr>
          <w:jc w:val="center"/>
        </w:trPr>
        <w:tc>
          <w:tcPr>
            <w:tcW w:w="4631" w:type="dxa"/>
            <w:shd w:val="clear" w:color="auto" w:fill="auto"/>
          </w:tcPr>
          <w:p w:rsidR="00883F91" w:rsidRPr="00883F91" w:rsidRDefault="00883F91" w:rsidP="00883F91">
            <w:pPr>
              <w:widowControl w:val="0"/>
              <w:numPr>
                <w:ilvl w:val="0"/>
                <w:numId w:val="14"/>
              </w:numPr>
              <w:autoSpaceDE w:val="0"/>
              <w:autoSpaceDN w:val="0"/>
              <w:spacing w:after="0" w:line="360" w:lineRule="auto"/>
              <w:ind w:right="5"/>
              <w:jc w:val="both"/>
              <w:rPr>
                <w:rFonts w:ascii="Arial" w:hAnsi="Arial"/>
                <w:color w:val="000000"/>
                <w:lang w:eastAsia="es-MX"/>
              </w:rPr>
            </w:pPr>
            <w:r w:rsidRPr="00883F91">
              <w:rPr>
                <w:rFonts w:ascii="Arial" w:hAnsi="Arial"/>
                <w:color w:val="000000"/>
                <w:lang w:eastAsia="es-MX"/>
              </w:rPr>
              <w:t>Dzitás</w:t>
            </w:r>
          </w:p>
        </w:tc>
        <w:tc>
          <w:tcPr>
            <w:tcW w:w="4632" w:type="dxa"/>
            <w:shd w:val="clear" w:color="auto" w:fill="auto"/>
          </w:tcPr>
          <w:p w:rsidR="00883F91" w:rsidRPr="00883F91" w:rsidRDefault="00883F91" w:rsidP="00883F91">
            <w:pPr>
              <w:widowControl w:val="0"/>
              <w:autoSpaceDE w:val="0"/>
              <w:autoSpaceDN w:val="0"/>
              <w:spacing w:after="0" w:line="360" w:lineRule="auto"/>
              <w:ind w:right="5"/>
              <w:jc w:val="both"/>
              <w:rPr>
                <w:rFonts w:ascii="Arial" w:hAnsi="Arial"/>
                <w:color w:val="000000"/>
                <w:lang w:eastAsia="es-MX"/>
              </w:rPr>
            </w:pPr>
            <w:r w:rsidRPr="00883F91">
              <w:rPr>
                <w:rFonts w:ascii="Arial" w:hAnsi="Arial"/>
                <w:color w:val="000000"/>
                <w:lang w:eastAsia="es-MX"/>
              </w:rPr>
              <w:t xml:space="preserve">                      $2’100,000.00</w:t>
            </w:r>
          </w:p>
        </w:tc>
      </w:tr>
      <w:tr w:rsidR="00883F91" w:rsidRPr="00883F91" w:rsidTr="0082149C">
        <w:trPr>
          <w:jc w:val="center"/>
        </w:trPr>
        <w:tc>
          <w:tcPr>
            <w:tcW w:w="4631" w:type="dxa"/>
            <w:shd w:val="clear" w:color="auto" w:fill="auto"/>
          </w:tcPr>
          <w:p w:rsidR="00883F91" w:rsidRPr="00883F91" w:rsidRDefault="00883F91" w:rsidP="00883F91">
            <w:pPr>
              <w:widowControl w:val="0"/>
              <w:numPr>
                <w:ilvl w:val="0"/>
                <w:numId w:val="14"/>
              </w:numPr>
              <w:autoSpaceDE w:val="0"/>
              <w:autoSpaceDN w:val="0"/>
              <w:spacing w:after="0" w:line="360" w:lineRule="auto"/>
              <w:ind w:right="5"/>
              <w:jc w:val="both"/>
              <w:rPr>
                <w:rFonts w:ascii="Arial" w:hAnsi="Arial"/>
                <w:color w:val="000000"/>
                <w:lang w:eastAsia="es-MX"/>
              </w:rPr>
            </w:pPr>
            <w:r w:rsidRPr="00883F91">
              <w:rPr>
                <w:rFonts w:ascii="Arial" w:hAnsi="Arial"/>
                <w:color w:val="000000"/>
                <w:lang w:eastAsia="es-MX"/>
              </w:rPr>
              <w:t>Oxkutzcab</w:t>
            </w:r>
          </w:p>
        </w:tc>
        <w:tc>
          <w:tcPr>
            <w:tcW w:w="4632" w:type="dxa"/>
            <w:shd w:val="clear" w:color="auto" w:fill="auto"/>
          </w:tcPr>
          <w:p w:rsidR="00883F91" w:rsidRPr="00883F91" w:rsidRDefault="00883F91" w:rsidP="00883F91">
            <w:pPr>
              <w:widowControl w:val="0"/>
              <w:autoSpaceDE w:val="0"/>
              <w:autoSpaceDN w:val="0"/>
              <w:spacing w:after="0" w:line="360" w:lineRule="auto"/>
              <w:ind w:right="5"/>
              <w:jc w:val="both"/>
              <w:rPr>
                <w:rFonts w:ascii="Arial" w:hAnsi="Arial"/>
                <w:color w:val="000000"/>
                <w:lang w:eastAsia="es-MX"/>
              </w:rPr>
            </w:pPr>
            <w:r w:rsidRPr="00883F91">
              <w:rPr>
                <w:rFonts w:ascii="Arial" w:hAnsi="Arial"/>
                <w:color w:val="000000"/>
                <w:lang w:eastAsia="es-MX"/>
              </w:rPr>
              <w:t xml:space="preserve">                      $8’000,000.00</w:t>
            </w:r>
          </w:p>
        </w:tc>
      </w:tr>
      <w:tr w:rsidR="00883F91" w:rsidRPr="00883F91" w:rsidTr="0082149C">
        <w:trPr>
          <w:jc w:val="center"/>
        </w:trPr>
        <w:tc>
          <w:tcPr>
            <w:tcW w:w="4631" w:type="dxa"/>
            <w:shd w:val="clear" w:color="auto" w:fill="auto"/>
          </w:tcPr>
          <w:p w:rsidR="00883F91" w:rsidRPr="00883F91" w:rsidRDefault="00883F91" w:rsidP="00883F91">
            <w:pPr>
              <w:widowControl w:val="0"/>
              <w:numPr>
                <w:ilvl w:val="0"/>
                <w:numId w:val="14"/>
              </w:numPr>
              <w:autoSpaceDE w:val="0"/>
              <w:autoSpaceDN w:val="0"/>
              <w:spacing w:after="0" w:line="360" w:lineRule="auto"/>
              <w:ind w:right="5"/>
              <w:jc w:val="both"/>
              <w:rPr>
                <w:rFonts w:ascii="Arial" w:hAnsi="Arial"/>
                <w:color w:val="000000"/>
                <w:lang w:eastAsia="es-MX"/>
              </w:rPr>
            </w:pPr>
            <w:r w:rsidRPr="00883F91">
              <w:rPr>
                <w:rFonts w:ascii="Arial" w:hAnsi="Arial"/>
                <w:color w:val="000000"/>
                <w:lang w:eastAsia="es-MX"/>
              </w:rPr>
              <w:t>Río Lagartos</w:t>
            </w:r>
          </w:p>
        </w:tc>
        <w:tc>
          <w:tcPr>
            <w:tcW w:w="4632" w:type="dxa"/>
            <w:shd w:val="clear" w:color="auto" w:fill="auto"/>
          </w:tcPr>
          <w:p w:rsidR="00883F91" w:rsidRPr="00883F91" w:rsidRDefault="00883F91" w:rsidP="00883F91">
            <w:pPr>
              <w:widowControl w:val="0"/>
              <w:autoSpaceDE w:val="0"/>
              <w:autoSpaceDN w:val="0"/>
              <w:spacing w:after="0" w:line="360" w:lineRule="auto"/>
              <w:ind w:right="5"/>
              <w:jc w:val="both"/>
              <w:rPr>
                <w:rFonts w:ascii="Arial" w:hAnsi="Arial"/>
                <w:color w:val="000000"/>
                <w:lang w:eastAsia="es-MX"/>
              </w:rPr>
            </w:pPr>
            <w:r w:rsidRPr="00883F91">
              <w:rPr>
                <w:rFonts w:ascii="Arial" w:hAnsi="Arial"/>
                <w:color w:val="000000"/>
                <w:lang w:eastAsia="es-MX"/>
              </w:rPr>
              <w:t xml:space="preserve">                      $   700,000.00</w:t>
            </w:r>
          </w:p>
        </w:tc>
      </w:tr>
      <w:tr w:rsidR="00883F91" w:rsidRPr="00883F91" w:rsidTr="0082149C">
        <w:trPr>
          <w:jc w:val="center"/>
        </w:trPr>
        <w:tc>
          <w:tcPr>
            <w:tcW w:w="4631" w:type="dxa"/>
            <w:shd w:val="clear" w:color="auto" w:fill="auto"/>
          </w:tcPr>
          <w:p w:rsidR="00883F91" w:rsidRPr="00883F91" w:rsidRDefault="00883F91" w:rsidP="00883F91">
            <w:pPr>
              <w:widowControl w:val="0"/>
              <w:numPr>
                <w:ilvl w:val="0"/>
                <w:numId w:val="14"/>
              </w:numPr>
              <w:autoSpaceDE w:val="0"/>
              <w:autoSpaceDN w:val="0"/>
              <w:spacing w:after="0" w:line="360" w:lineRule="auto"/>
              <w:ind w:right="5"/>
              <w:jc w:val="both"/>
              <w:rPr>
                <w:rFonts w:ascii="Arial" w:hAnsi="Arial"/>
                <w:color w:val="000000"/>
                <w:lang w:eastAsia="es-MX"/>
              </w:rPr>
            </w:pPr>
            <w:r w:rsidRPr="00883F91">
              <w:rPr>
                <w:rFonts w:ascii="Arial" w:hAnsi="Arial"/>
                <w:color w:val="000000"/>
                <w:lang w:eastAsia="es-MX"/>
              </w:rPr>
              <w:t>Tekal de Venegas</w:t>
            </w:r>
          </w:p>
        </w:tc>
        <w:tc>
          <w:tcPr>
            <w:tcW w:w="4632" w:type="dxa"/>
            <w:shd w:val="clear" w:color="auto" w:fill="auto"/>
          </w:tcPr>
          <w:p w:rsidR="00883F91" w:rsidRPr="00883F91" w:rsidRDefault="00883F91" w:rsidP="00883F91">
            <w:pPr>
              <w:widowControl w:val="0"/>
              <w:autoSpaceDE w:val="0"/>
              <w:autoSpaceDN w:val="0"/>
              <w:spacing w:after="0" w:line="360" w:lineRule="auto"/>
              <w:ind w:right="5"/>
              <w:jc w:val="both"/>
              <w:rPr>
                <w:rFonts w:ascii="Arial" w:hAnsi="Arial"/>
                <w:color w:val="000000"/>
                <w:lang w:eastAsia="es-MX"/>
              </w:rPr>
            </w:pPr>
            <w:r w:rsidRPr="00883F91">
              <w:rPr>
                <w:rFonts w:ascii="Arial" w:hAnsi="Arial"/>
                <w:color w:val="000000"/>
                <w:lang w:eastAsia="es-MX"/>
              </w:rPr>
              <w:t xml:space="preserve">                      $2’000,000.00</w:t>
            </w:r>
          </w:p>
        </w:tc>
      </w:tr>
      <w:tr w:rsidR="00883F91" w:rsidRPr="00883F91" w:rsidTr="0082149C">
        <w:trPr>
          <w:jc w:val="center"/>
        </w:trPr>
        <w:tc>
          <w:tcPr>
            <w:tcW w:w="4631" w:type="dxa"/>
            <w:vMerge w:val="restart"/>
            <w:shd w:val="clear" w:color="auto" w:fill="auto"/>
          </w:tcPr>
          <w:p w:rsidR="00883F91" w:rsidRPr="00883F91" w:rsidRDefault="00883F91" w:rsidP="00883F91">
            <w:pPr>
              <w:widowControl w:val="0"/>
              <w:numPr>
                <w:ilvl w:val="0"/>
                <w:numId w:val="14"/>
              </w:numPr>
              <w:autoSpaceDE w:val="0"/>
              <w:autoSpaceDN w:val="0"/>
              <w:spacing w:after="0" w:line="360" w:lineRule="auto"/>
              <w:ind w:right="5"/>
              <w:jc w:val="both"/>
              <w:rPr>
                <w:rFonts w:ascii="Arial" w:hAnsi="Arial"/>
                <w:color w:val="000000"/>
                <w:lang w:eastAsia="es-MX"/>
              </w:rPr>
            </w:pPr>
            <w:r w:rsidRPr="00883F91">
              <w:rPr>
                <w:rFonts w:ascii="Arial" w:hAnsi="Arial"/>
                <w:color w:val="000000"/>
                <w:lang w:eastAsia="es-MX"/>
              </w:rPr>
              <w:t>Tekantó, solicita 2 empréstitos</w:t>
            </w:r>
          </w:p>
        </w:tc>
        <w:tc>
          <w:tcPr>
            <w:tcW w:w="4632" w:type="dxa"/>
            <w:shd w:val="clear" w:color="auto" w:fill="auto"/>
          </w:tcPr>
          <w:p w:rsidR="00883F91" w:rsidRPr="00883F91" w:rsidRDefault="00883F91" w:rsidP="00883F91">
            <w:pPr>
              <w:widowControl w:val="0"/>
              <w:autoSpaceDE w:val="0"/>
              <w:autoSpaceDN w:val="0"/>
              <w:spacing w:after="0" w:line="360" w:lineRule="auto"/>
              <w:ind w:right="5"/>
              <w:jc w:val="both"/>
              <w:rPr>
                <w:rFonts w:ascii="Arial" w:hAnsi="Arial"/>
                <w:color w:val="000000"/>
                <w:lang w:eastAsia="es-MX"/>
              </w:rPr>
            </w:pPr>
            <w:r w:rsidRPr="00883F91">
              <w:rPr>
                <w:rFonts w:ascii="Arial" w:hAnsi="Arial"/>
                <w:color w:val="000000"/>
                <w:lang w:eastAsia="es-MX"/>
              </w:rPr>
              <w:t xml:space="preserve">Empréstito 1: $   500,000.00 </w:t>
            </w:r>
          </w:p>
        </w:tc>
      </w:tr>
      <w:tr w:rsidR="00883F91" w:rsidRPr="00883F91" w:rsidTr="0082149C">
        <w:trPr>
          <w:jc w:val="center"/>
        </w:trPr>
        <w:tc>
          <w:tcPr>
            <w:tcW w:w="4631" w:type="dxa"/>
            <w:vMerge/>
            <w:shd w:val="clear" w:color="auto" w:fill="auto"/>
          </w:tcPr>
          <w:p w:rsidR="00883F91" w:rsidRPr="00883F91" w:rsidRDefault="00883F91" w:rsidP="00883F91">
            <w:pPr>
              <w:widowControl w:val="0"/>
              <w:autoSpaceDE w:val="0"/>
              <w:autoSpaceDN w:val="0"/>
              <w:spacing w:after="0" w:line="360" w:lineRule="auto"/>
              <w:ind w:left="720" w:right="5"/>
              <w:jc w:val="both"/>
              <w:rPr>
                <w:rFonts w:ascii="Arial" w:hAnsi="Arial"/>
                <w:color w:val="000000"/>
                <w:lang w:eastAsia="es-MX"/>
              </w:rPr>
            </w:pPr>
          </w:p>
        </w:tc>
        <w:tc>
          <w:tcPr>
            <w:tcW w:w="4632" w:type="dxa"/>
            <w:shd w:val="clear" w:color="auto" w:fill="auto"/>
          </w:tcPr>
          <w:p w:rsidR="00883F91" w:rsidRPr="00883F91" w:rsidRDefault="00883F91" w:rsidP="00883F91">
            <w:pPr>
              <w:widowControl w:val="0"/>
              <w:autoSpaceDE w:val="0"/>
              <w:autoSpaceDN w:val="0"/>
              <w:spacing w:after="0" w:line="360" w:lineRule="auto"/>
              <w:ind w:right="5"/>
              <w:jc w:val="both"/>
              <w:rPr>
                <w:rFonts w:ascii="Arial" w:hAnsi="Arial"/>
                <w:color w:val="000000"/>
                <w:lang w:eastAsia="es-MX"/>
              </w:rPr>
            </w:pPr>
            <w:r w:rsidRPr="00883F91">
              <w:rPr>
                <w:rFonts w:ascii="Arial" w:hAnsi="Arial"/>
                <w:color w:val="000000"/>
                <w:lang w:eastAsia="es-MX"/>
              </w:rPr>
              <w:t>Empréstito 2: $   500,000.00</w:t>
            </w:r>
          </w:p>
        </w:tc>
      </w:tr>
      <w:tr w:rsidR="00883F91" w:rsidRPr="00883F91" w:rsidTr="0082149C">
        <w:trPr>
          <w:jc w:val="center"/>
        </w:trPr>
        <w:tc>
          <w:tcPr>
            <w:tcW w:w="4631" w:type="dxa"/>
            <w:vMerge w:val="restart"/>
            <w:shd w:val="clear" w:color="auto" w:fill="auto"/>
          </w:tcPr>
          <w:p w:rsidR="00883F91" w:rsidRPr="00883F91" w:rsidRDefault="00883F91" w:rsidP="00883F91">
            <w:pPr>
              <w:widowControl w:val="0"/>
              <w:numPr>
                <w:ilvl w:val="0"/>
                <w:numId w:val="14"/>
              </w:numPr>
              <w:autoSpaceDE w:val="0"/>
              <w:autoSpaceDN w:val="0"/>
              <w:spacing w:after="0" w:line="360" w:lineRule="auto"/>
              <w:ind w:right="5"/>
              <w:jc w:val="both"/>
              <w:rPr>
                <w:rFonts w:ascii="Arial" w:hAnsi="Arial"/>
                <w:color w:val="000000"/>
                <w:lang w:eastAsia="es-MX"/>
              </w:rPr>
            </w:pPr>
            <w:r w:rsidRPr="00883F91">
              <w:rPr>
                <w:rFonts w:ascii="Arial" w:hAnsi="Arial"/>
                <w:color w:val="000000"/>
                <w:lang w:eastAsia="es-MX"/>
              </w:rPr>
              <w:t>Teya, solicita 2 empréstitos</w:t>
            </w:r>
          </w:p>
        </w:tc>
        <w:tc>
          <w:tcPr>
            <w:tcW w:w="4632" w:type="dxa"/>
            <w:shd w:val="clear" w:color="auto" w:fill="auto"/>
          </w:tcPr>
          <w:p w:rsidR="00883F91" w:rsidRPr="00883F91" w:rsidRDefault="00883F91" w:rsidP="00883F91">
            <w:pPr>
              <w:widowControl w:val="0"/>
              <w:autoSpaceDE w:val="0"/>
              <w:autoSpaceDN w:val="0"/>
              <w:spacing w:after="0" w:line="360" w:lineRule="auto"/>
              <w:ind w:right="5"/>
              <w:jc w:val="both"/>
              <w:rPr>
                <w:rFonts w:ascii="Arial" w:hAnsi="Arial"/>
                <w:color w:val="000000"/>
                <w:lang w:eastAsia="es-MX"/>
              </w:rPr>
            </w:pPr>
            <w:r w:rsidRPr="00883F91">
              <w:rPr>
                <w:rFonts w:ascii="Arial" w:hAnsi="Arial"/>
                <w:color w:val="000000"/>
                <w:lang w:eastAsia="es-MX"/>
              </w:rPr>
              <w:t>Empréstito 1: $   600,000.00</w:t>
            </w:r>
          </w:p>
        </w:tc>
      </w:tr>
      <w:tr w:rsidR="00883F91" w:rsidRPr="00883F91" w:rsidTr="0082149C">
        <w:trPr>
          <w:jc w:val="center"/>
        </w:trPr>
        <w:tc>
          <w:tcPr>
            <w:tcW w:w="4631" w:type="dxa"/>
            <w:vMerge/>
            <w:shd w:val="clear" w:color="auto" w:fill="auto"/>
          </w:tcPr>
          <w:p w:rsidR="00883F91" w:rsidRPr="00883F91" w:rsidRDefault="00883F91" w:rsidP="00883F91">
            <w:pPr>
              <w:widowControl w:val="0"/>
              <w:autoSpaceDE w:val="0"/>
              <w:autoSpaceDN w:val="0"/>
              <w:spacing w:after="0" w:line="360" w:lineRule="auto"/>
              <w:ind w:left="720" w:right="5"/>
              <w:jc w:val="both"/>
              <w:rPr>
                <w:rFonts w:ascii="Arial" w:hAnsi="Arial"/>
                <w:color w:val="000000"/>
                <w:lang w:eastAsia="es-MX"/>
              </w:rPr>
            </w:pPr>
          </w:p>
        </w:tc>
        <w:tc>
          <w:tcPr>
            <w:tcW w:w="4632" w:type="dxa"/>
            <w:shd w:val="clear" w:color="auto" w:fill="auto"/>
          </w:tcPr>
          <w:p w:rsidR="00883F91" w:rsidRPr="00883F91" w:rsidRDefault="00883F91" w:rsidP="00883F91">
            <w:pPr>
              <w:widowControl w:val="0"/>
              <w:autoSpaceDE w:val="0"/>
              <w:autoSpaceDN w:val="0"/>
              <w:spacing w:after="0" w:line="360" w:lineRule="auto"/>
              <w:ind w:right="5"/>
              <w:jc w:val="both"/>
              <w:rPr>
                <w:rFonts w:ascii="Arial" w:hAnsi="Arial"/>
                <w:color w:val="000000"/>
                <w:lang w:eastAsia="es-MX"/>
              </w:rPr>
            </w:pPr>
            <w:r w:rsidRPr="00883F91">
              <w:rPr>
                <w:rFonts w:ascii="Arial" w:hAnsi="Arial"/>
                <w:color w:val="000000"/>
                <w:lang w:eastAsia="es-MX"/>
              </w:rPr>
              <w:t>Empréstito 2: $   600,000.00</w:t>
            </w:r>
          </w:p>
        </w:tc>
      </w:tr>
    </w:tbl>
    <w:p w:rsidR="00883F91" w:rsidRPr="00883F91" w:rsidRDefault="00883F91" w:rsidP="00883F91">
      <w:pPr>
        <w:shd w:val="clear" w:color="auto" w:fill="FFFFFF"/>
        <w:spacing w:after="0" w:line="360" w:lineRule="auto"/>
        <w:ind w:right="5" w:firstLine="708"/>
        <w:jc w:val="both"/>
        <w:rPr>
          <w:rFonts w:ascii="Arial" w:hAnsi="Arial"/>
          <w:color w:val="000000"/>
          <w:lang w:eastAsia="es-MX"/>
        </w:rPr>
      </w:pPr>
    </w:p>
    <w:p w:rsidR="00883F91" w:rsidRPr="00883F91" w:rsidRDefault="00883F91" w:rsidP="00883F91">
      <w:pPr>
        <w:shd w:val="clear" w:color="auto" w:fill="FFFFFF"/>
        <w:spacing w:after="0" w:line="360" w:lineRule="auto"/>
        <w:ind w:right="6" w:firstLine="708"/>
        <w:jc w:val="both"/>
        <w:rPr>
          <w:rFonts w:ascii="Arial" w:hAnsi="Arial"/>
          <w:bCs/>
          <w:color w:val="000000"/>
          <w:lang w:eastAsia="es-MX"/>
        </w:rPr>
      </w:pPr>
      <w:r w:rsidRPr="00883F91">
        <w:rPr>
          <w:rFonts w:ascii="Arial" w:hAnsi="Arial"/>
          <w:bCs/>
          <w:color w:val="000000"/>
          <w:lang w:eastAsia="es-MX"/>
        </w:rPr>
        <w:t xml:space="preserve">En este contexto, se resalta que los recursos que pretenden obtener los </w:t>
      </w:r>
      <w:r w:rsidRPr="00883F91">
        <w:rPr>
          <w:rFonts w:ascii="Arial" w:hAnsi="Arial"/>
          <w:bCs/>
          <w:color w:val="000000"/>
          <w:lang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883F91" w:rsidRPr="00883F91" w:rsidRDefault="00883F91" w:rsidP="00883F91">
      <w:pPr>
        <w:shd w:val="clear" w:color="auto" w:fill="FFFFFF"/>
        <w:spacing w:after="0" w:line="256" w:lineRule="auto"/>
        <w:ind w:right="6"/>
        <w:jc w:val="both"/>
        <w:rPr>
          <w:rFonts w:ascii="Arial" w:hAnsi="Arial"/>
          <w:bCs/>
          <w:color w:val="000000"/>
          <w:lang w:eastAsia="es-MX"/>
        </w:rPr>
      </w:pPr>
    </w:p>
    <w:p w:rsidR="00883F91" w:rsidRPr="00883F91" w:rsidRDefault="00883F91" w:rsidP="00883F91">
      <w:pPr>
        <w:shd w:val="clear" w:color="auto" w:fill="FFFFFF"/>
        <w:spacing w:after="0" w:line="360" w:lineRule="auto"/>
        <w:ind w:right="6" w:firstLine="708"/>
        <w:jc w:val="both"/>
        <w:rPr>
          <w:rFonts w:ascii="Arial" w:hAnsi="Arial"/>
          <w:bCs/>
          <w:color w:val="000000"/>
          <w:lang w:eastAsia="es-MX"/>
        </w:rPr>
      </w:pPr>
      <w:r w:rsidRPr="00883F91">
        <w:rPr>
          <w:rFonts w:ascii="Arial" w:hAnsi="Arial"/>
          <w:bCs/>
          <w:color w:val="000000"/>
          <w:lang w:eastAsia="es-MX"/>
        </w:rPr>
        <w:t>Por lo tanto, es necesario destacar que el artículo 117 de la Constitución Política de los Estados Unidos Mexicanos, establece en su literalidad lo siguiente:</w:t>
      </w:r>
    </w:p>
    <w:p w:rsidR="00883F91" w:rsidRPr="00883F91" w:rsidRDefault="00883F91" w:rsidP="00883F91">
      <w:pPr>
        <w:shd w:val="clear" w:color="auto" w:fill="FFFFFF"/>
        <w:spacing w:after="0" w:line="256" w:lineRule="auto"/>
        <w:ind w:right="5"/>
        <w:jc w:val="both"/>
        <w:rPr>
          <w:rFonts w:ascii="Arial" w:hAnsi="Arial"/>
          <w:b/>
          <w:bCs/>
          <w:color w:val="000000"/>
          <w:lang w:eastAsia="es-MX"/>
        </w:rPr>
      </w:pPr>
    </w:p>
    <w:p w:rsidR="00883F91" w:rsidRPr="00883F91" w:rsidRDefault="00883F91" w:rsidP="00883F91">
      <w:pPr>
        <w:shd w:val="clear" w:color="auto" w:fill="FFFFFF"/>
        <w:spacing w:after="0" w:line="256" w:lineRule="auto"/>
        <w:ind w:left="708" w:right="5"/>
        <w:jc w:val="both"/>
        <w:rPr>
          <w:rFonts w:ascii="Arial" w:hAnsi="Arial"/>
          <w:bCs/>
          <w:color w:val="000000"/>
          <w:lang w:eastAsia="es-MX"/>
        </w:rPr>
      </w:pPr>
      <w:r w:rsidRPr="00883F91">
        <w:rPr>
          <w:rFonts w:ascii="Arial" w:hAnsi="Arial"/>
          <w:b/>
          <w:bCs/>
          <w:color w:val="000000"/>
          <w:lang w:eastAsia="es-MX"/>
        </w:rPr>
        <w:t xml:space="preserve">Artículo 117. </w:t>
      </w:r>
      <w:r w:rsidRPr="00883F91">
        <w:rPr>
          <w:rFonts w:ascii="Arial" w:hAnsi="Arial"/>
          <w:bCs/>
          <w:color w:val="000000"/>
          <w:lang w:eastAsia="es-MX"/>
        </w:rPr>
        <w:t>Los Estados no pueden, en ningún caso:</w:t>
      </w:r>
    </w:p>
    <w:p w:rsidR="00883F91" w:rsidRPr="00883F91" w:rsidRDefault="00883F91" w:rsidP="00883F91">
      <w:pPr>
        <w:shd w:val="clear" w:color="auto" w:fill="FFFFFF"/>
        <w:spacing w:after="0" w:line="256" w:lineRule="auto"/>
        <w:ind w:left="708" w:right="5"/>
        <w:jc w:val="both"/>
        <w:rPr>
          <w:rFonts w:ascii="Arial" w:hAnsi="Arial"/>
          <w:b/>
          <w:bCs/>
          <w:color w:val="000000"/>
          <w:lang w:eastAsia="es-MX"/>
        </w:rPr>
      </w:pPr>
      <w:r w:rsidRPr="00883F91">
        <w:rPr>
          <w:rFonts w:ascii="Arial" w:hAnsi="Arial"/>
          <w:b/>
          <w:bCs/>
          <w:color w:val="000000"/>
          <w:lang w:eastAsia="es-MX"/>
        </w:rPr>
        <w:t>...</w:t>
      </w:r>
    </w:p>
    <w:p w:rsidR="00883F91" w:rsidRPr="00883F91" w:rsidRDefault="00883F91" w:rsidP="00883F91">
      <w:pPr>
        <w:shd w:val="clear" w:color="auto" w:fill="FFFFFF"/>
        <w:spacing w:after="0" w:line="256" w:lineRule="auto"/>
        <w:ind w:left="708" w:right="5"/>
        <w:jc w:val="both"/>
        <w:rPr>
          <w:rFonts w:ascii="Arial" w:hAnsi="Arial"/>
          <w:bCs/>
          <w:color w:val="000000"/>
          <w:lang w:eastAsia="es-MX"/>
        </w:rPr>
      </w:pPr>
      <w:r w:rsidRPr="00883F91">
        <w:rPr>
          <w:rFonts w:ascii="Arial" w:hAnsi="Arial"/>
          <w:b/>
          <w:bCs/>
          <w:color w:val="000000"/>
          <w:lang w:eastAsia="es-MX"/>
        </w:rPr>
        <w:t xml:space="preserve">VIII. </w:t>
      </w:r>
      <w:r w:rsidRPr="00883F91">
        <w:rPr>
          <w:rFonts w:ascii="Arial" w:hAnsi="Arial"/>
          <w:bCs/>
          <w:color w:val="000000"/>
          <w:lang w:eastAsia="es-MX"/>
        </w:rPr>
        <w:t>Contraer directa o indirectamente obligaciones o empréstitos con gobiernos de otras naciones, con sociedades o particulares extranjeros, o cuando deban pagarse en moneda extranjera o fuera del territorio nacional.</w:t>
      </w:r>
    </w:p>
    <w:p w:rsidR="00883F91" w:rsidRPr="00883F91" w:rsidRDefault="00883F91" w:rsidP="00883F91">
      <w:pPr>
        <w:shd w:val="clear" w:color="auto" w:fill="FFFFFF"/>
        <w:spacing w:after="0" w:line="256" w:lineRule="auto"/>
        <w:ind w:left="708" w:right="5"/>
        <w:jc w:val="both"/>
        <w:rPr>
          <w:rFonts w:ascii="Arial" w:hAnsi="Arial"/>
          <w:bCs/>
          <w:color w:val="000000"/>
          <w:lang w:eastAsia="es-MX"/>
        </w:rPr>
      </w:pPr>
      <w:r w:rsidRPr="00883F91">
        <w:rPr>
          <w:rFonts w:ascii="Arial" w:hAnsi="Arial"/>
          <w:bCs/>
          <w:color w:val="000000"/>
          <w:lang w:eastAsia="es-MX"/>
        </w:rPr>
        <w:t xml:space="preserve">Los Estados y los Municipios </w:t>
      </w:r>
      <w:r w:rsidRPr="00883F91">
        <w:rPr>
          <w:rFonts w:ascii="Arial" w:hAnsi="Arial"/>
          <w:b/>
          <w:bCs/>
          <w:color w:val="000000"/>
          <w:u w:val="single"/>
          <w:lang w:eastAsia="es-MX"/>
        </w:rPr>
        <w:t>no podrán contraer obligaciones o empréstitos sino cuando se destinen a inversiones públicas productivas y a su refinanciamiento o reestructura</w:t>
      </w:r>
      <w:r w:rsidRPr="00883F91">
        <w:rPr>
          <w:rFonts w:ascii="Arial" w:hAnsi="Arial"/>
          <w:bCs/>
          <w:color w:val="000000"/>
          <w:lang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883F91">
        <w:rPr>
          <w:rFonts w:ascii="Arial" w:hAnsi="Arial"/>
          <w:b/>
          <w:bCs/>
          <w:color w:val="000000"/>
          <w:u w:val="single"/>
          <w:lang w:eastAsia="es-MX"/>
        </w:rPr>
        <w:t>En ningún caso podrán destinar empréstitos para cubrir gasto corriente</w:t>
      </w:r>
      <w:r w:rsidRPr="00883F91">
        <w:rPr>
          <w:rFonts w:ascii="Arial" w:hAnsi="Arial"/>
          <w:bCs/>
          <w:color w:val="000000"/>
          <w:lang w:eastAsia="es-MX"/>
        </w:rPr>
        <w:t>.</w:t>
      </w:r>
    </w:p>
    <w:p w:rsidR="00883F91" w:rsidRPr="00883F91" w:rsidRDefault="00883F91" w:rsidP="00883F91">
      <w:pPr>
        <w:shd w:val="clear" w:color="auto" w:fill="FFFFFF"/>
        <w:spacing w:after="0" w:line="256" w:lineRule="auto"/>
        <w:ind w:left="708" w:right="5"/>
        <w:jc w:val="both"/>
        <w:rPr>
          <w:rFonts w:ascii="Arial" w:hAnsi="Arial"/>
          <w:b/>
          <w:bCs/>
          <w:color w:val="000000"/>
          <w:lang w:eastAsia="es-MX"/>
        </w:rPr>
      </w:pPr>
      <w:r w:rsidRPr="00883F91">
        <w:rPr>
          <w:rFonts w:ascii="Arial" w:hAnsi="Arial"/>
          <w:b/>
          <w:bCs/>
          <w:color w:val="000000"/>
          <w:lang w:eastAsia="es-MX"/>
        </w:rPr>
        <w:t>…</w:t>
      </w:r>
    </w:p>
    <w:p w:rsidR="00883F91" w:rsidRPr="00883F91" w:rsidRDefault="00883F91" w:rsidP="00883F91">
      <w:pPr>
        <w:shd w:val="clear" w:color="auto" w:fill="FFFFFF"/>
        <w:spacing w:after="0" w:line="240" w:lineRule="auto"/>
        <w:ind w:right="6"/>
        <w:jc w:val="both"/>
        <w:rPr>
          <w:rFonts w:ascii="Arial" w:hAnsi="Arial"/>
          <w:b/>
          <w:bCs/>
          <w:color w:val="000000"/>
          <w:lang w:eastAsia="es-MX"/>
        </w:rPr>
      </w:pPr>
    </w:p>
    <w:p w:rsidR="00883F91" w:rsidRPr="00883F91" w:rsidRDefault="00883F91" w:rsidP="00883F91">
      <w:pPr>
        <w:shd w:val="clear" w:color="auto" w:fill="FFFFFF"/>
        <w:spacing w:after="0" w:line="360" w:lineRule="auto"/>
        <w:ind w:right="6" w:firstLine="708"/>
        <w:jc w:val="both"/>
        <w:rPr>
          <w:rFonts w:ascii="Arial" w:hAnsi="Arial"/>
          <w:bCs/>
          <w:color w:val="000000"/>
          <w:lang w:eastAsia="es-MX"/>
        </w:rPr>
      </w:pPr>
      <w:r w:rsidRPr="00883F91">
        <w:rPr>
          <w:rFonts w:ascii="Arial" w:hAnsi="Arial"/>
          <w:bCs/>
          <w:color w:val="000000"/>
          <w:lang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883F91" w:rsidRPr="00883F91" w:rsidRDefault="00883F91" w:rsidP="00883F91">
      <w:pPr>
        <w:shd w:val="clear" w:color="auto" w:fill="FFFFFF"/>
        <w:spacing w:after="0" w:line="240" w:lineRule="auto"/>
        <w:ind w:right="6"/>
        <w:jc w:val="both"/>
        <w:rPr>
          <w:rFonts w:ascii="Arial" w:hAnsi="Arial"/>
          <w:b/>
          <w:bCs/>
          <w:color w:val="000000"/>
          <w:lang w:eastAsia="es-MX"/>
        </w:rPr>
      </w:pPr>
    </w:p>
    <w:p w:rsidR="00883F91" w:rsidRPr="00883F91" w:rsidRDefault="00883F91" w:rsidP="00883F91">
      <w:pPr>
        <w:shd w:val="clear" w:color="auto" w:fill="FFFFFF"/>
        <w:spacing w:after="0" w:line="360" w:lineRule="auto"/>
        <w:ind w:right="6" w:firstLine="708"/>
        <w:jc w:val="both"/>
        <w:rPr>
          <w:rFonts w:ascii="Arial" w:hAnsi="Arial"/>
          <w:bCs/>
          <w:color w:val="000000"/>
          <w:lang w:eastAsia="es-MX"/>
        </w:rPr>
      </w:pPr>
      <w:r w:rsidRPr="00883F91">
        <w:rPr>
          <w:rFonts w:ascii="Arial" w:hAnsi="Arial"/>
          <w:bCs/>
          <w:color w:val="000000"/>
          <w:lang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883F91" w:rsidRPr="00883F91" w:rsidRDefault="00883F91" w:rsidP="00883F91">
      <w:pPr>
        <w:shd w:val="clear" w:color="auto" w:fill="FFFFFF"/>
        <w:spacing w:after="0" w:line="240" w:lineRule="auto"/>
        <w:ind w:right="5" w:firstLine="708"/>
        <w:jc w:val="both"/>
        <w:rPr>
          <w:rFonts w:ascii="Arial" w:hAnsi="Arial"/>
          <w:bCs/>
          <w:color w:val="000000"/>
          <w:lang w:eastAsia="es-MX"/>
        </w:rPr>
      </w:pPr>
    </w:p>
    <w:p w:rsidR="00883F91" w:rsidRPr="00883F91" w:rsidRDefault="00883F91" w:rsidP="00883F91">
      <w:pPr>
        <w:shd w:val="clear" w:color="auto" w:fill="FFFFFF"/>
        <w:spacing w:after="0" w:line="256" w:lineRule="auto"/>
        <w:ind w:left="708" w:right="5"/>
        <w:jc w:val="both"/>
        <w:rPr>
          <w:rFonts w:ascii="Arial" w:hAnsi="Arial"/>
          <w:b/>
          <w:bCs/>
          <w:color w:val="000000"/>
          <w:lang w:eastAsia="es-MX"/>
        </w:rPr>
      </w:pPr>
      <w:r w:rsidRPr="00883F91">
        <w:rPr>
          <w:rFonts w:ascii="Arial" w:hAnsi="Arial"/>
          <w:b/>
          <w:bCs/>
          <w:color w:val="000000"/>
          <w:lang w:eastAsia="es-MX"/>
        </w:rPr>
        <w:t xml:space="preserve">Artículo 2.- </w:t>
      </w:r>
      <w:r w:rsidRPr="00883F91">
        <w:rPr>
          <w:rFonts w:ascii="Arial" w:hAnsi="Arial"/>
          <w:bCs/>
          <w:color w:val="000000"/>
          <w:lang w:eastAsia="es-MX"/>
        </w:rPr>
        <w:t>Para efectos de esta Ley, en singular o plural, se entenderá por:</w:t>
      </w:r>
    </w:p>
    <w:p w:rsidR="00883F91" w:rsidRPr="00883F91" w:rsidRDefault="00883F91" w:rsidP="00883F91">
      <w:pPr>
        <w:shd w:val="clear" w:color="auto" w:fill="FFFFFF"/>
        <w:spacing w:after="0" w:line="256" w:lineRule="auto"/>
        <w:ind w:left="708" w:right="5"/>
        <w:jc w:val="both"/>
        <w:rPr>
          <w:rFonts w:ascii="Arial" w:hAnsi="Arial"/>
          <w:b/>
          <w:bCs/>
          <w:color w:val="000000"/>
          <w:lang w:eastAsia="es-MX"/>
        </w:rPr>
      </w:pPr>
      <w:r w:rsidRPr="00883F91">
        <w:rPr>
          <w:rFonts w:ascii="Arial" w:hAnsi="Arial"/>
          <w:b/>
          <w:bCs/>
          <w:color w:val="000000"/>
          <w:lang w:eastAsia="es-MX"/>
        </w:rPr>
        <w:t>…</w:t>
      </w:r>
    </w:p>
    <w:p w:rsidR="00883F91" w:rsidRPr="00883F91" w:rsidRDefault="00883F91" w:rsidP="00883F91">
      <w:pPr>
        <w:shd w:val="clear" w:color="auto" w:fill="FFFFFF"/>
        <w:spacing w:after="0" w:line="256" w:lineRule="auto"/>
        <w:ind w:left="708" w:right="5"/>
        <w:jc w:val="both"/>
        <w:rPr>
          <w:rFonts w:ascii="Arial" w:hAnsi="Arial"/>
          <w:bCs/>
          <w:color w:val="000000"/>
          <w:lang w:eastAsia="es-MX"/>
        </w:rPr>
      </w:pPr>
      <w:r w:rsidRPr="00883F91">
        <w:rPr>
          <w:rFonts w:ascii="Arial" w:hAnsi="Arial"/>
          <w:b/>
          <w:bCs/>
          <w:color w:val="000000"/>
          <w:lang w:eastAsia="es-MX"/>
        </w:rPr>
        <w:t xml:space="preserve">VII. Deuda Pública: </w:t>
      </w:r>
      <w:r w:rsidRPr="00883F91">
        <w:rPr>
          <w:rFonts w:ascii="Arial" w:hAnsi="Arial"/>
          <w:bCs/>
          <w:color w:val="000000"/>
          <w:lang w:eastAsia="es-MX"/>
        </w:rPr>
        <w:t xml:space="preserve">cualquier Financiamiento contratado por los Entes Públicos; </w:t>
      </w:r>
    </w:p>
    <w:p w:rsidR="00883F91" w:rsidRPr="00883F91" w:rsidRDefault="00883F91" w:rsidP="00883F91">
      <w:pPr>
        <w:shd w:val="clear" w:color="auto" w:fill="FFFFFF"/>
        <w:spacing w:after="0" w:line="256" w:lineRule="auto"/>
        <w:ind w:left="708" w:right="5"/>
        <w:jc w:val="both"/>
        <w:rPr>
          <w:rFonts w:ascii="Arial" w:hAnsi="Arial"/>
          <w:b/>
          <w:bCs/>
          <w:color w:val="000000"/>
          <w:lang w:eastAsia="es-MX"/>
        </w:rPr>
      </w:pPr>
      <w:r w:rsidRPr="00883F91">
        <w:rPr>
          <w:rFonts w:ascii="Arial" w:hAnsi="Arial"/>
          <w:b/>
          <w:bCs/>
          <w:color w:val="000000"/>
          <w:lang w:eastAsia="es-MX"/>
        </w:rPr>
        <w:t>…</w:t>
      </w:r>
    </w:p>
    <w:p w:rsidR="00883F91" w:rsidRPr="00883F91" w:rsidRDefault="00883F91" w:rsidP="00883F91">
      <w:pPr>
        <w:shd w:val="clear" w:color="auto" w:fill="FFFFFF"/>
        <w:spacing w:after="0" w:line="256" w:lineRule="auto"/>
        <w:ind w:left="708" w:right="5"/>
        <w:jc w:val="both"/>
        <w:rPr>
          <w:rFonts w:ascii="Arial" w:hAnsi="Arial"/>
          <w:bCs/>
          <w:color w:val="000000"/>
          <w:lang w:eastAsia="es-MX"/>
        </w:rPr>
      </w:pPr>
      <w:r w:rsidRPr="00883F91">
        <w:rPr>
          <w:rFonts w:ascii="Arial" w:hAnsi="Arial"/>
          <w:b/>
          <w:bCs/>
          <w:color w:val="000000"/>
          <w:lang w:eastAsia="es-MX"/>
        </w:rPr>
        <w:t xml:space="preserve">XIV. Gasto corriente: </w:t>
      </w:r>
      <w:r w:rsidRPr="00883F91">
        <w:rPr>
          <w:rFonts w:ascii="Arial" w:hAnsi="Arial"/>
          <w:bCs/>
          <w:color w:val="000000"/>
          <w:lang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883F91" w:rsidRPr="00883F91" w:rsidRDefault="00883F91" w:rsidP="00883F91">
      <w:pPr>
        <w:shd w:val="clear" w:color="auto" w:fill="FFFFFF"/>
        <w:spacing w:after="0" w:line="256" w:lineRule="auto"/>
        <w:ind w:left="708" w:right="5"/>
        <w:jc w:val="both"/>
        <w:rPr>
          <w:rFonts w:ascii="Arial" w:hAnsi="Arial"/>
          <w:b/>
          <w:bCs/>
          <w:color w:val="000000"/>
          <w:lang w:eastAsia="es-MX"/>
        </w:rPr>
      </w:pPr>
      <w:r w:rsidRPr="00883F91">
        <w:rPr>
          <w:rFonts w:ascii="Arial" w:hAnsi="Arial"/>
          <w:b/>
          <w:bCs/>
          <w:color w:val="000000"/>
          <w:lang w:eastAsia="es-MX"/>
        </w:rPr>
        <w:t>…</w:t>
      </w:r>
    </w:p>
    <w:p w:rsidR="00883F91" w:rsidRPr="00883F91" w:rsidRDefault="00883F91" w:rsidP="00883F91">
      <w:pPr>
        <w:shd w:val="clear" w:color="auto" w:fill="FFFFFF"/>
        <w:spacing w:after="0" w:line="256" w:lineRule="auto"/>
        <w:ind w:left="708" w:right="5"/>
        <w:jc w:val="both"/>
        <w:rPr>
          <w:rFonts w:ascii="Arial" w:hAnsi="Arial"/>
          <w:bCs/>
          <w:color w:val="000000"/>
          <w:lang w:eastAsia="es-MX"/>
        </w:rPr>
      </w:pPr>
      <w:r w:rsidRPr="00883F91">
        <w:rPr>
          <w:rFonts w:ascii="Arial" w:hAnsi="Arial"/>
          <w:b/>
          <w:bCs/>
          <w:color w:val="000000"/>
          <w:lang w:eastAsia="es-MX"/>
        </w:rPr>
        <w:t>XXV. Inversión pública productiva:</w:t>
      </w:r>
      <w:r w:rsidRPr="00883F91">
        <w:rPr>
          <w:rFonts w:ascii="Arial" w:hAnsi="Arial"/>
          <w:bCs/>
          <w:color w:val="000000"/>
          <w:lang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883F91" w:rsidRPr="00883F91" w:rsidRDefault="00883F91" w:rsidP="00883F91">
      <w:pPr>
        <w:shd w:val="clear" w:color="auto" w:fill="FFFFFF"/>
        <w:spacing w:after="0" w:line="256" w:lineRule="auto"/>
        <w:ind w:left="708" w:right="5"/>
        <w:jc w:val="both"/>
        <w:rPr>
          <w:rFonts w:ascii="Arial" w:hAnsi="Arial"/>
          <w:bCs/>
          <w:color w:val="000000"/>
          <w:lang w:eastAsia="es-MX"/>
        </w:rPr>
      </w:pPr>
      <w:r w:rsidRPr="00883F91">
        <w:rPr>
          <w:rFonts w:ascii="Arial" w:hAnsi="Arial"/>
          <w:b/>
          <w:bCs/>
          <w:color w:val="000000"/>
          <w:lang w:eastAsia="es-MX"/>
        </w:rPr>
        <w:t>…</w:t>
      </w:r>
      <w:r w:rsidRPr="00883F91">
        <w:rPr>
          <w:rFonts w:ascii="Arial" w:hAnsi="Arial"/>
          <w:bCs/>
          <w:color w:val="000000"/>
          <w:lang w:eastAsia="es-MX"/>
        </w:rPr>
        <w:t>”</w:t>
      </w:r>
    </w:p>
    <w:p w:rsidR="00883F91" w:rsidRPr="00883F91" w:rsidRDefault="00883F91" w:rsidP="00883F91">
      <w:pPr>
        <w:shd w:val="clear" w:color="auto" w:fill="FFFFFF"/>
        <w:spacing w:after="0" w:line="240" w:lineRule="auto"/>
        <w:ind w:right="6"/>
        <w:jc w:val="both"/>
        <w:rPr>
          <w:rFonts w:ascii="Arial" w:hAnsi="Arial"/>
          <w:b/>
          <w:bCs/>
          <w:color w:val="000000"/>
          <w:lang w:eastAsia="es-MX"/>
        </w:rPr>
      </w:pPr>
    </w:p>
    <w:p w:rsidR="00883F91" w:rsidRPr="00883F91" w:rsidRDefault="00883F91" w:rsidP="00883F91">
      <w:pPr>
        <w:shd w:val="clear" w:color="auto" w:fill="FFFFFF"/>
        <w:spacing w:after="0" w:line="360" w:lineRule="auto"/>
        <w:ind w:right="6" w:firstLine="708"/>
        <w:jc w:val="both"/>
        <w:rPr>
          <w:rFonts w:ascii="Arial" w:hAnsi="Arial"/>
          <w:bCs/>
          <w:color w:val="000000"/>
          <w:lang w:eastAsia="es-MX"/>
        </w:rPr>
      </w:pPr>
      <w:r w:rsidRPr="00883F91">
        <w:rPr>
          <w:rFonts w:ascii="Arial" w:hAnsi="Arial"/>
          <w:bCs/>
          <w:color w:val="000000"/>
          <w:lang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883F91" w:rsidRPr="00883F91" w:rsidRDefault="00883F91" w:rsidP="00883F91">
      <w:pPr>
        <w:shd w:val="clear" w:color="auto" w:fill="FFFFFF"/>
        <w:spacing w:after="0" w:line="240" w:lineRule="auto"/>
        <w:ind w:right="6" w:firstLine="708"/>
        <w:jc w:val="both"/>
        <w:rPr>
          <w:rFonts w:ascii="Arial" w:hAnsi="Arial"/>
          <w:bCs/>
          <w:color w:val="000000"/>
          <w:lang w:eastAsia="es-MX"/>
        </w:rPr>
      </w:pPr>
    </w:p>
    <w:p w:rsidR="00883F91" w:rsidRPr="00883F91" w:rsidRDefault="00883F91" w:rsidP="00883F91">
      <w:pPr>
        <w:shd w:val="clear" w:color="auto" w:fill="FFFFFF"/>
        <w:spacing w:after="0" w:line="360" w:lineRule="auto"/>
        <w:ind w:right="6" w:firstLine="708"/>
        <w:jc w:val="both"/>
        <w:rPr>
          <w:rFonts w:ascii="Arial" w:hAnsi="Arial"/>
          <w:bCs/>
          <w:color w:val="000000"/>
          <w:lang w:eastAsia="es-MX"/>
        </w:rPr>
      </w:pPr>
      <w:r w:rsidRPr="00883F91">
        <w:rPr>
          <w:rFonts w:ascii="Arial" w:hAnsi="Arial"/>
          <w:bCs/>
          <w:color w:val="000000"/>
          <w:lang w:eastAsia="es-MX"/>
        </w:rPr>
        <w:t>Igualmente, el artículo 22 de la citada ley, establece lo relativo a la contratación de deuda pública y obligaciones, que:</w:t>
      </w:r>
    </w:p>
    <w:p w:rsidR="00883F91" w:rsidRPr="00883F91" w:rsidRDefault="00883F91" w:rsidP="00883F91">
      <w:pPr>
        <w:shd w:val="clear" w:color="auto" w:fill="FFFFFF"/>
        <w:spacing w:after="0" w:line="240" w:lineRule="auto"/>
        <w:ind w:right="5" w:firstLine="708"/>
        <w:jc w:val="both"/>
        <w:rPr>
          <w:rFonts w:ascii="Arial" w:hAnsi="Arial"/>
          <w:bCs/>
          <w:color w:val="000000"/>
          <w:lang w:eastAsia="es-MX"/>
        </w:rPr>
      </w:pPr>
    </w:p>
    <w:p w:rsidR="00883F91" w:rsidRPr="00883F91" w:rsidRDefault="00883F91" w:rsidP="00883F91">
      <w:pPr>
        <w:shd w:val="clear" w:color="auto" w:fill="FFFFFF"/>
        <w:spacing w:after="0" w:line="256" w:lineRule="auto"/>
        <w:ind w:left="708" w:right="5"/>
        <w:jc w:val="both"/>
        <w:rPr>
          <w:rFonts w:ascii="Arial" w:hAnsi="Arial"/>
          <w:bCs/>
          <w:color w:val="000000"/>
          <w:lang w:eastAsia="es-MX"/>
        </w:rPr>
      </w:pPr>
      <w:r w:rsidRPr="00883F91">
        <w:rPr>
          <w:rFonts w:ascii="Arial" w:hAnsi="Arial"/>
          <w:b/>
          <w:color w:val="000000"/>
          <w:lang w:eastAsia="es-MX"/>
        </w:rPr>
        <w:t>Artículo 22</w:t>
      </w:r>
      <w:r w:rsidRPr="00883F91">
        <w:rPr>
          <w:rFonts w:ascii="Arial" w:hAnsi="Arial"/>
          <w:color w:val="000000"/>
          <w:lang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883F91">
        <w:rPr>
          <w:rFonts w:ascii="Arial" w:hAnsi="Arial"/>
          <w:b/>
          <w:color w:val="000000"/>
          <w:lang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883F91">
        <w:rPr>
          <w:rFonts w:ascii="Arial" w:hAnsi="Arial"/>
          <w:color w:val="000000"/>
          <w:lang w:eastAsia="es-MX"/>
        </w:rPr>
        <w:t xml:space="preserve"> </w:t>
      </w:r>
    </w:p>
    <w:p w:rsidR="00883F91" w:rsidRPr="00883F91" w:rsidRDefault="00883F91" w:rsidP="00883F91">
      <w:pPr>
        <w:shd w:val="clear" w:color="auto" w:fill="FFFFFF"/>
        <w:spacing w:after="0" w:line="360" w:lineRule="auto"/>
        <w:ind w:right="5"/>
        <w:jc w:val="both"/>
        <w:rPr>
          <w:rFonts w:ascii="Arial" w:hAnsi="Arial"/>
          <w:bCs/>
          <w:color w:val="000000"/>
          <w:lang w:eastAsia="es-MX"/>
        </w:rPr>
      </w:pPr>
    </w:p>
    <w:p w:rsidR="00883F91" w:rsidRPr="00883F91" w:rsidRDefault="00883F91" w:rsidP="00883F91">
      <w:pPr>
        <w:shd w:val="clear" w:color="auto" w:fill="FFFFFF"/>
        <w:spacing w:after="0" w:line="360" w:lineRule="auto"/>
        <w:ind w:right="5" w:firstLine="708"/>
        <w:jc w:val="both"/>
        <w:rPr>
          <w:rFonts w:ascii="Arial" w:hAnsi="Arial"/>
          <w:bCs/>
          <w:color w:val="000000"/>
          <w:lang w:eastAsia="es-MX"/>
        </w:rPr>
      </w:pPr>
      <w:r w:rsidRPr="00883F91">
        <w:rPr>
          <w:rFonts w:ascii="Arial" w:hAnsi="Arial"/>
          <w:bCs/>
          <w:color w:val="000000"/>
          <w:lang w:eastAsia="es-MX"/>
        </w:rPr>
        <w:t>Una vez expuesto lo anterior, debe señalarse que únicamente se autorizará un empréstito, cuando el objeto del mismo sea destinado para:</w:t>
      </w:r>
    </w:p>
    <w:p w:rsidR="00883F91" w:rsidRPr="00883F91" w:rsidRDefault="00883F91" w:rsidP="00883F91">
      <w:pPr>
        <w:numPr>
          <w:ilvl w:val="0"/>
          <w:numId w:val="13"/>
        </w:numPr>
        <w:shd w:val="clear" w:color="auto" w:fill="FFFFFF"/>
        <w:spacing w:after="0" w:line="360" w:lineRule="auto"/>
        <w:ind w:right="5"/>
        <w:jc w:val="both"/>
        <w:rPr>
          <w:rFonts w:ascii="Arial" w:hAnsi="Arial"/>
          <w:bCs/>
          <w:color w:val="000000"/>
          <w:lang w:eastAsia="es-MX"/>
        </w:rPr>
      </w:pPr>
      <w:r w:rsidRPr="00883F91">
        <w:rPr>
          <w:rFonts w:ascii="Arial" w:hAnsi="Arial"/>
          <w:i/>
          <w:color w:val="000000"/>
          <w:lang w:eastAsia="es-MX"/>
        </w:rPr>
        <w:t xml:space="preserve">Inversiones públicas productivas o </w:t>
      </w:r>
    </w:p>
    <w:p w:rsidR="00883F91" w:rsidRPr="00883F91" w:rsidRDefault="00883F91" w:rsidP="00883F91">
      <w:pPr>
        <w:numPr>
          <w:ilvl w:val="0"/>
          <w:numId w:val="13"/>
        </w:numPr>
        <w:shd w:val="clear" w:color="auto" w:fill="FFFFFF"/>
        <w:spacing w:after="0" w:line="360" w:lineRule="auto"/>
        <w:ind w:right="5"/>
        <w:jc w:val="both"/>
        <w:rPr>
          <w:rFonts w:ascii="Arial" w:hAnsi="Arial"/>
          <w:bCs/>
          <w:color w:val="000000"/>
          <w:lang w:eastAsia="es-MX"/>
        </w:rPr>
      </w:pPr>
      <w:r w:rsidRPr="00883F91">
        <w:rPr>
          <w:rFonts w:ascii="Arial" w:hAnsi="Arial"/>
          <w:i/>
          <w:color w:val="000000"/>
          <w:lang w:eastAsia="es-MX"/>
        </w:rPr>
        <w:t>Su refinanciamiento o reestructura</w:t>
      </w:r>
    </w:p>
    <w:p w:rsidR="00883F91" w:rsidRPr="00883F91" w:rsidRDefault="00883F91" w:rsidP="00883F91">
      <w:pPr>
        <w:shd w:val="clear" w:color="auto" w:fill="FFFFFF"/>
        <w:spacing w:after="0" w:line="360" w:lineRule="auto"/>
        <w:ind w:right="5"/>
        <w:jc w:val="both"/>
        <w:rPr>
          <w:rFonts w:ascii="Arial" w:hAnsi="Arial"/>
          <w:b/>
          <w:bCs/>
          <w:color w:val="000000"/>
          <w:lang w:eastAsia="es-MX"/>
        </w:rPr>
      </w:pPr>
    </w:p>
    <w:p w:rsidR="00883F91" w:rsidRPr="00883F91" w:rsidRDefault="00883F91" w:rsidP="00883F91">
      <w:pPr>
        <w:shd w:val="clear" w:color="auto" w:fill="FFFFFF"/>
        <w:spacing w:after="0" w:line="360" w:lineRule="auto"/>
        <w:ind w:right="5" w:firstLine="708"/>
        <w:jc w:val="both"/>
        <w:rPr>
          <w:rFonts w:ascii="Arial" w:hAnsi="Arial"/>
          <w:bCs/>
          <w:color w:val="000000"/>
          <w:lang w:eastAsia="es-MX"/>
        </w:rPr>
      </w:pPr>
      <w:r w:rsidRPr="00883F91">
        <w:rPr>
          <w:rFonts w:ascii="Arial" w:hAnsi="Arial"/>
          <w:bCs/>
          <w:color w:val="000000"/>
          <w:lang w:eastAsia="es-MX"/>
        </w:rPr>
        <w:t>Así pues, es evidente que el objeto de los empréstitos solicitados se desconoce, toda vez que no señalan destino de los mismos quedando incierto el objeto de los empréstitos propuestos en sus leyes de ingresos municipales.</w:t>
      </w:r>
    </w:p>
    <w:p w:rsidR="00883F91" w:rsidRPr="00883F91" w:rsidRDefault="00883F91" w:rsidP="00883F91">
      <w:pPr>
        <w:shd w:val="clear" w:color="auto" w:fill="FFFFFF"/>
        <w:spacing w:after="0" w:line="360" w:lineRule="auto"/>
        <w:ind w:right="5" w:firstLine="708"/>
        <w:jc w:val="both"/>
        <w:rPr>
          <w:rFonts w:ascii="Arial" w:hAnsi="Arial"/>
          <w:bCs/>
          <w:color w:val="000000"/>
          <w:lang w:eastAsia="es-MX"/>
        </w:rPr>
      </w:pPr>
    </w:p>
    <w:p w:rsidR="00883F91" w:rsidRPr="00883F91" w:rsidRDefault="00883F91" w:rsidP="00883F91">
      <w:pPr>
        <w:shd w:val="clear" w:color="auto" w:fill="FFFFFF"/>
        <w:spacing w:after="0" w:line="360" w:lineRule="auto"/>
        <w:ind w:firstLine="708"/>
        <w:jc w:val="both"/>
        <w:rPr>
          <w:rFonts w:ascii="Arial" w:eastAsia="Times New Roman" w:hAnsi="Arial"/>
          <w:sz w:val="24"/>
          <w:szCs w:val="20"/>
          <w:lang w:val="es-ES" w:eastAsia="es-ES"/>
        </w:rPr>
      </w:pPr>
      <w:r w:rsidRPr="00883F91">
        <w:rPr>
          <w:rFonts w:ascii="Arial" w:eastAsia="Times New Roman" w:hAnsi="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883F91" w:rsidRPr="00883F91" w:rsidRDefault="00883F91" w:rsidP="00883F91">
      <w:pPr>
        <w:shd w:val="clear" w:color="auto" w:fill="FFFFFF"/>
        <w:spacing w:after="0" w:line="360" w:lineRule="auto"/>
        <w:jc w:val="both"/>
        <w:rPr>
          <w:rFonts w:ascii="Arial" w:hAnsi="Arial"/>
          <w:b/>
          <w:color w:val="000000"/>
          <w:lang w:eastAsia="es-MX"/>
        </w:rPr>
      </w:pPr>
    </w:p>
    <w:p w:rsidR="00883F91" w:rsidRPr="00883F91" w:rsidRDefault="00883F91" w:rsidP="00883F91">
      <w:pPr>
        <w:shd w:val="clear" w:color="auto" w:fill="FFFFFF"/>
        <w:spacing w:after="0" w:line="360" w:lineRule="auto"/>
        <w:ind w:right="5" w:firstLine="708"/>
        <w:jc w:val="both"/>
        <w:rPr>
          <w:rFonts w:ascii="Arial" w:hAnsi="Arial"/>
          <w:bCs/>
          <w:color w:val="000000"/>
          <w:lang w:eastAsia="es-MX"/>
        </w:rPr>
      </w:pPr>
      <w:r w:rsidRPr="00883F91">
        <w:rPr>
          <w:rFonts w:ascii="Arial" w:hAnsi="Arial"/>
          <w:color w:val="000000"/>
          <w:lang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883F91" w:rsidRPr="00883F91" w:rsidRDefault="00883F91" w:rsidP="00883F91">
      <w:pPr>
        <w:shd w:val="clear" w:color="auto" w:fill="FFFFFF"/>
        <w:spacing w:after="0" w:line="240" w:lineRule="auto"/>
        <w:ind w:right="5" w:firstLine="708"/>
        <w:jc w:val="both"/>
        <w:rPr>
          <w:rFonts w:ascii="Arial" w:hAnsi="Arial"/>
          <w:bCs/>
          <w:color w:val="000000"/>
          <w:lang w:eastAsia="es-MX"/>
        </w:rPr>
      </w:pPr>
    </w:p>
    <w:p w:rsidR="00883F91" w:rsidRPr="00883F91" w:rsidRDefault="00883F91" w:rsidP="00883F91">
      <w:pPr>
        <w:shd w:val="clear" w:color="auto" w:fill="FFFFFF"/>
        <w:spacing w:after="0" w:line="360" w:lineRule="auto"/>
        <w:ind w:right="5" w:firstLine="708"/>
        <w:jc w:val="both"/>
        <w:rPr>
          <w:rFonts w:ascii="Arial" w:hAnsi="Arial"/>
          <w:bCs/>
          <w:color w:val="000000"/>
          <w:lang w:eastAsia="es-MX"/>
        </w:rPr>
      </w:pPr>
      <w:r w:rsidRPr="00883F91">
        <w:rPr>
          <w:rFonts w:ascii="Arial" w:hAnsi="Arial"/>
          <w:bCs/>
          <w:color w:val="000000"/>
          <w:lang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883F91" w:rsidRPr="00883F91" w:rsidRDefault="00883F91" w:rsidP="00883F91">
      <w:pPr>
        <w:shd w:val="clear" w:color="auto" w:fill="FFFFFF"/>
        <w:spacing w:after="0" w:line="240" w:lineRule="auto"/>
        <w:ind w:right="5" w:firstLine="708"/>
        <w:jc w:val="both"/>
        <w:rPr>
          <w:rFonts w:ascii="Arial" w:hAnsi="Arial"/>
          <w:bCs/>
          <w:color w:val="000000"/>
          <w:lang w:eastAsia="es-MX"/>
        </w:rPr>
      </w:pPr>
    </w:p>
    <w:p w:rsidR="00883F91" w:rsidRPr="00883F91" w:rsidRDefault="00883F91" w:rsidP="00883F91">
      <w:pPr>
        <w:shd w:val="clear" w:color="auto" w:fill="FFFFFF"/>
        <w:spacing w:after="0" w:line="360" w:lineRule="auto"/>
        <w:ind w:right="5" w:firstLine="708"/>
        <w:jc w:val="both"/>
        <w:rPr>
          <w:rFonts w:ascii="Arial" w:hAnsi="Arial"/>
          <w:bCs/>
          <w:i/>
          <w:color w:val="000000"/>
          <w:lang w:eastAsia="es-MX"/>
        </w:rPr>
      </w:pPr>
      <w:r w:rsidRPr="00883F91">
        <w:rPr>
          <w:rFonts w:ascii="Arial" w:hAnsi="Arial"/>
          <w:bCs/>
          <w:color w:val="000000"/>
          <w:lang w:eastAsia="es-MX"/>
        </w:rPr>
        <w:t>Sustentan a lo anterior, los siguientes criterios emitidos por la Suprema Corte de Justicia de la Nación, cuyos rubros se leen: LIBRE ADMINISTRACIÓN HACENDARIA. LOS EMPRÉSTITOS SON INGRESOS MUNICIPALES NO SUJETOS A DICHO RÉGIMEN.</w:t>
      </w:r>
      <w:r w:rsidRPr="00883F91">
        <w:rPr>
          <w:rFonts w:ascii="Arial" w:hAnsi="Arial"/>
          <w:bCs/>
          <w:color w:val="000000"/>
          <w:vertAlign w:val="superscript"/>
          <w:lang w:eastAsia="es-MX"/>
        </w:rPr>
        <w:footnoteReference w:id="4"/>
      </w:r>
      <w:r w:rsidRPr="00883F91">
        <w:rPr>
          <w:rFonts w:ascii="Arial" w:hAnsi="Arial"/>
          <w:bCs/>
          <w:color w:val="000000"/>
          <w:lang w:eastAsia="es-MX"/>
        </w:rPr>
        <w:t>, así como el de: DEUDA PÚBLICA MUNICIPAL. EXIGENCIAS PARA SU CONTRATACIÓN.</w:t>
      </w:r>
      <w:r w:rsidRPr="00883F91">
        <w:rPr>
          <w:rFonts w:ascii="Arial" w:hAnsi="Arial"/>
          <w:bCs/>
          <w:color w:val="000000"/>
          <w:vertAlign w:val="superscript"/>
          <w:lang w:eastAsia="es-MX"/>
        </w:rPr>
        <w:footnoteReference w:id="5"/>
      </w:r>
    </w:p>
    <w:p w:rsidR="00883F91" w:rsidRPr="00883F91" w:rsidRDefault="00883F91" w:rsidP="00883F91">
      <w:pPr>
        <w:shd w:val="clear" w:color="auto" w:fill="FFFFFF"/>
        <w:spacing w:after="0" w:line="240" w:lineRule="auto"/>
        <w:ind w:right="5" w:firstLine="708"/>
        <w:jc w:val="both"/>
        <w:rPr>
          <w:rFonts w:ascii="Arial" w:hAnsi="Arial"/>
          <w:bCs/>
          <w:color w:val="000000"/>
          <w:lang w:eastAsia="es-MX"/>
        </w:rPr>
      </w:pPr>
    </w:p>
    <w:p w:rsidR="00883F91" w:rsidRPr="00883F91" w:rsidRDefault="00883F91" w:rsidP="00883F91">
      <w:pPr>
        <w:shd w:val="clear" w:color="auto" w:fill="FFFFFF"/>
        <w:spacing w:after="0" w:line="360" w:lineRule="auto"/>
        <w:ind w:right="5" w:firstLine="708"/>
        <w:jc w:val="both"/>
        <w:rPr>
          <w:rFonts w:ascii="Arial" w:hAnsi="Arial"/>
          <w:bCs/>
          <w:color w:val="000000"/>
          <w:lang w:eastAsia="es-MX"/>
        </w:rPr>
      </w:pPr>
      <w:r w:rsidRPr="00883F91">
        <w:rPr>
          <w:rFonts w:ascii="Arial" w:hAnsi="Arial"/>
          <w:bCs/>
          <w:color w:val="000000"/>
          <w:lang w:eastAsia="es-MX"/>
        </w:rPr>
        <w:t>Consecuentemente, lo procedente es eliminar lo relativo a dichos empréstitos solicitados, para aprobar las leyes de ingresos respectivas, para el ejercicio fiscal 2022, en todos los demás términos propuestos en las iniciativas presentadas.</w:t>
      </w:r>
    </w:p>
    <w:p w:rsidR="00883F91" w:rsidRPr="00883F91" w:rsidRDefault="00883F91" w:rsidP="00883F91">
      <w:pPr>
        <w:shd w:val="clear" w:color="auto" w:fill="FFFFFF"/>
        <w:spacing w:after="0" w:line="240" w:lineRule="auto"/>
        <w:ind w:right="5" w:firstLine="708"/>
        <w:jc w:val="both"/>
        <w:rPr>
          <w:rFonts w:ascii="Arial" w:hAnsi="Arial"/>
          <w:bCs/>
          <w:color w:val="000000"/>
          <w:lang w:eastAsia="es-MX"/>
        </w:rPr>
      </w:pPr>
    </w:p>
    <w:p w:rsidR="00883F91" w:rsidRPr="00883F91" w:rsidRDefault="00883F91" w:rsidP="00883F91">
      <w:pPr>
        <w:spacing w:after="0" w:line="360" w:lineRule="auto"/>
        <w:ind w:firstLine="708"/>
        <w:jc w:val="both"/>
        <w:rPr>
          <w:rFonts w:ascii="Arial" w:hAnsi="Arial"/>
          <w:color w:val="000000"/>
          <w:lang w:eastAsia="es-MX"/>
        </w:rPr>
      </w:pPr>
      <w:r w:rsidRPr="00883F91">
        <w:rPr>
          <w:rFonts w:ascii="Arial" w:hAnsi="Arial"/>
          <w:color w:val="000000"/>
          <w:lang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BA56F8" w:rsidRDefault="00BA56F8" w:rsidP="00883F91">
      <w:pPr>
        <w:shd w:val="clear" w:color="auto" w:fill="FFFFFF"/>
        <w:spacing w:after="0" w:line="360" w:lineRule="auto"/>
        <w:ind w:right="5" w:firstLine="708"/>
        <w:jc w:val="both"/>
        <w:rPr>
          <w:rFonts w:ascii="Arial" w:hAnsi="Arial"/>
          <w:b/>
          <w:bCs/>
          <w:color w:val="000000"/>
          <w:lang w:eastAsia="es-MX"/>
        </w:rPr>
      </w:pPr>
    </w:p>
    <w:p w:rsidR="00883F91" w:rsidRPr="00883F91" w:rsidRDefault="00883F91" w:rsidP="00883F91">
      <w:pPr>
        <w:shd w:val="clear" w:color="auto" w:fill="FFFFFF"/>
        <w:spacing w:after="0" w:line="360" w:lineRule="auto"/>
        <w:ind w:right="5" w:firstLine="708"/>
        <w:jc w:val="both"/>
        <w:rPr>
          <w:rFonts w:ascii="Arial" w:hAnsi="Arial"/>
          <w:color w:val="000000"/>
          <w:lang w:eastAsia="es-MX"/>
        </w:rPr>
      </w:pPr>
      <w:r w:rsidRPr="00883F91">
        <w:rPr>
          <w:rFonts w:ascii="Arial" w:hAnsi="Arial"/>
          <w:b/>
          <w:bCs/>
          <w:color w:val="000000"/>
          <w:lang w:eastAsia="es-MX"/>
        </w:rPr>
        <w:t xml:space="preserve">SÉPTIMA. </w:t>
      </w:r>
      <w:r w:rsidRPr="00883F91">
        <w:rPr>
          <w:rFonts w:ascii="Arial" w:hAnsi="Arial"/>
          <w:bCs/>
          <w:color w:val="000000"/>
          <w:lang w:eastAsia="es-MX"/>
        </w:rPr>
        <w:t>C</w:t>
      </w:r>
      <w:r w:rsidRPr="00883F91">
        <w:rPr>
          <w:rFonts w:ascii="Arial" w:hAnsi="Arial"/>
          <w:color w:val="000000"/>
          <w:lang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55"/>
      </w:tblGrid>
      <w:tr w:rsidR="00883F91" w:rsidRPr="00883F91" w:rsidTr="0082149C">
        <w:trPr>
          <w:jc w:val="center"/>
        </w:trPr>
        <w:tc>
          <w:tcPr>
            <w:tcW w:w="4631" w:type="dxa"/>
            <w:shd w:val="clear" w:color="auto" w:fill="BFBFBF"/>
          </w:tcPr>
          <w:p w:rsidR="00883F91" w:rsidRPr="00883F91" w:rsidRDefault="00883F91" w:rsidP="00883F91">
            <w:pPr>
              <w:widowControl w:val="0"/>
              <w:autoSpaceDE w:val="0"/>
              <w:autoSpaceDN w:val="0"/>
              <w:spacing w:after="0" w:line="360" w:lineRule="auto"/>
              <w:ind w:right="5"/>
              <w:jc w:val="center"/>
              <w:rPr>
                <w:rFonts w:ascii="Arial" w:hAnsi="Arial"/>
                <w:b/>
                <w:color w:val="000000"/>
                <w:lang w:eastAsia="es-MX"/>
              </w:rPr>
            </w:pPr>
            <w:r w:rsidRPr="00883F91">
              <w:rPr>
                <w:rFonts w:ascii="Arial" w:hAnsi="Arial"/>
                <w:b/>
                <w:color w:val="000000"/>
                <w:lang w:eastAsia="es-MX"/>
              </w:rPr>
              <w:t>Municipio</w:t>
            </w:r>
          </w:p>
        </w:tc>
        <w:tc>
          <w:tcPr>
            <w:tcW w:w="4632" w:type="dxa"/>
            <w:shd w:val="clear" w:color="auto" w:fill="BFBFBF"/>
          </w:tcPr>
          <w:p w:rsidR="00883F91" w:rsidRPr="00883F91" w:rsidRDefault="00883F91" w:rsidP="00883F91">
            <w:pPr>
              <w:widowControl w:val="0"/>
              <w:autoSpaceDE w:val="0"/>
              <w:autoSpaceDN w:val="0"/>
              <w:spacing w:after="0" w:line="360" w:lineRule="auto"/>
              <w:ind w:right="5"/>
              <w:jc w:val="center"/>
              <w:rPr>
                <w:rFonts w:ascii="Arial" w:hAnsi="Arial"/>
                <w:b/>
                <w:color w:val="000000"/>
                <w:lang w:eastAsia="es-MX"/>
              </w:rPr>
            </w:pPr>
            <w:r w:rsidRPr="00883F91">
              <w:rPr>
                <w:rFonts w:ascii="Arial" w:hAnsi="Arial"/>
                <w:b/>
                <w:color w:val="000000"/>
                <w:lang w:eastAsia="es-MX"/>
              </w:rPr>
              <w:t>Monto solicitado</w:t>
            </w:r>
          </w:p>
        </w:tc>
      </w:tr>
      <w:tr w:rsidR="00883F91" w:rsidRPr="00883F91" w:rsidTr="0082149C">
        <w:trPr>
          <w:jc w:val="center"/>
        </w:trPr>
        <w:tc>
          <w:tcPr>
            <w:tcW w:w="4631" w:type="dxa"/>
            <w:shd w:val="clear" w:color="auto" w:fill="auto"/>
          </w:tcPr>
          <w:p w:rsidR="00883F91" w:rsidRPr="00883F91" w:rsidRDefault="00883F91" w:rsidP="00883F91">
            <w:pPr>
              <w:widowControl w:val="0"/>
              <w:numPr>
                <w:ilvl w:val="0"/>
                <w:numId w:val="15"/>
              </w:numPr>
              <w:autoSpaceDE w:val="0"/>
              <w:autoSpaceDN w:val="0"/>
              <w:spacing w:after="0" w:line="360" w:lineRule="auto"/>
              <w:ind w:right="5"/>
              <w:jc w:val="both"/>
              <w:rPr>
                <w:rFonts w:ascii="Arial" w:hAnsi="Arial"/>
                <w:color w:val="000000"/>
                <w:lang w:eastAsia="es-MX"/>
              </w:rPr>
            </w:pPr>
            <w:r w:rsidRPr="00883F91">
              <w:rPr>
                <w:rFonts w:ascii="Arial" w:hAnsi="Arial"/>
                <w:color w:val="000000"/>
                <w:lang w:eastAsia="es-MX"/>
              </w:rPr>
              <w:t>Acanceh</w:t>
            </w:r>
          </w:p>
        </w:tc>
        <w:tc>
          <w:tcPr>
            <w:tcW w:w="4632" w:type="dxa"/>
            <w:shd w:val="clear" w:color="auto" w:fill="auto"/>
          </w:tcPr>
          <w:p w:rsidR="00883F91" w:rsidRPr="00883F91" w:rsidRDefault="00883F91" w:rsidP="00883F91">
            <w:pPr>
              <w:widowControl w:val="0"/>
              <w:autoSpaceDE w:val="0"/>
              <w:autoSpaceDN w:val="0"/>
              <w:spacing w:after="0" w:line="360" w:lineRule="auto"/>
              <w:ind w:right="5"/>
              <w:jc w:val="both"/>
              <w:rPr>
                <w:rFonts w:ascii="Arial" w:hAnsi="Arial"/>
                <w:color w:val="000000"/>
                <w:lang w:eastAsia="es-MX"/>
              </w:rPr>
            </w:pPr>
            <w:r w:rsidRPr="00883F91">
              <w:rPr>
                <w:rFonts w:ascii="Arial" w:hAnsi="Arial"/>
                <w:color w:val="000000"/>
                <w:lang w:eastAsia="es-MX"/>
              </w:rPr>
              <w:t>$  2’000,000.00</w:t>
            </w:r>
          </w:p>
        </w:tc>
      </w:tr>
      <w:tr w:rsidR="00883F91" w:rsidRPr="00883F91" w:rsidTr="0082149C">
        <w:trPr>
          <w:jc w:val="center"/>
        </w:trPr>
        <w:tc>
          <w:tcPr>
            <w:tcW w:w="4631" w:type="dxa"/>
            <w:shd w:val="clear" w:color="auto" w:fill="auto"/>
          </w:tcPr>
          <w:p w:rsidR="00883F91" w:rsidRPr="00883F91" w:rsidRDefault="00883F91" w:rsidP="00883F91">
            <w:pPr>
              <w:widowControl w:val="0"/>
              <w:numPr>
                <w:ilvl w:val="0"/>
                <w:numId w:val="15"/>
              </w:numPr>
              <w:autoSpaceDE w:val="0"/>
              <w:autoSpaceDN w:val="0"/>
              <w:spacing w:after="0" w:line="360" w:lineRule="auto"/>
              <w:ind w:right="5"/>
              <w:jc w:val="both"/>
              <w:rPr>
                <w:rFonts w:ascii="Arial" w:hAnsi="Arial"/>
                <w:color w:val="000000"/>
                <w:lang w:eastAsia="es-MX"/>
              </w:rPr>
            </w:pPr>
            <w:r w:rsidRPr="00883F91">
              <w:rPr>
                <w:rFonts w:ascii="Arial" w:hAnsi="Arial"/>
                <w:color w:val="000000"/>
                <w:lang w:eastAsia="es-MX"/>
              </w:rPr>
              <w:t>Dzilam de Bravo</w:t>
            </w:r>
          </w:p>
        </w:tc>
        <w:tc>
          <w:tcPr>
            <w:tcW w:w="4632" w:type="dxa"/>
            <w:shd w:val="clear" w:color="auto" w:fill="auto"/>
          </w:tcPr>
          <w:p w:rsidR="00883F91" w:rsidRPr="00883F91" w:rsidRDefault="00883F91" w:rsidP="00883F91">
            <w:pPr>
              <w:widowControl w:val="0"/>
              <w:autoSpaceDE w:val="0"/>
              <w:autoSpaceDN w:val="0"/>
              <w:spacing w:after="0" w:line="360" w:lineRule="auto"/>
              <w:ind w:right="5"/>
              <w:jc w:val="both"/>
              <w:rPr>
                <w:rFonts w:ascii="Arial" w:hAnsi="Arial"/>
                <w:color w:val="000000"/>
                <w:lang w:eastAsia="es-MX"/>
              </w:rPr>
            </w:pPr>
            <w:r w:rsidRPr="00883F91">
              <w:rPr>
                <w:rFonts w:ascii="Arial" w:hAnsi="Arial"/>
                <w:color w:val="000000"/>
                <w:lang w:eastAsia="es-MX"/>
              </w:rPr>
              <w:t>$  2’000,000.00</w:t>
            </w:r>
          </w:p>
        </w:tc>
      </w:tr>
      <w:tr w:rsidR="00883F91" w:rsidRPr="00883F91" w:rsidTr="0082149C">
        <w:trPr>
          <w:jc w:val="center"/>
        </w:trPr>
        <w:tc>
          <w:tcPr>
            <w:tcW w:w="4631" w:type="dxa"/>
            <w:shd w:val="clear" w:color="auto" w:fill="auto"/>
          </w:tcPr>
          <w:p w:rsidR="00883F91" w:rsidRPr="00883F91" w:rsidRDefault="00883F91" w:rsidP="00883F91">
            <w:pPr>
              <w:widowControl w:val="0"/>
              <w:numPr>
                <w:ilvl w:val="0"/>
                <w:numId w:val="15"/>
              </w:numPr>
              <w:autoSpaceDE w:val="0"/>
              <w:autoSpaceDN w:val="0"/>
              <w:spacing w:after="0" w:line="360" w:lineRule="auto"/>
              <w:ind w:right="5"/>
              <w:jc w:val="both"/>
              <w:rPr>
                <w:rFonts w:ascii="Arial" w:hAnsi="Arial"/>
                <w:color w:val="000000"/>
                <w:lang w:eastAsia="es-MX"/>
              </w:rPr>
            </w:pPr>
            <w:r w:rsidRPr="00883F91">
              <w:rPr>
                <w:rFonts w:ascii="Arial" w:hAnsi="Arial"/>
                <w:color w:val="000000"/>
                <w:lang w:eastAsia="es-MX"/>
              </w:rPr>
              <w:t>Dzitás</w:t>
            </w:r>
          </w:p>
        </w:tc>
        <w:tc>
          <w:tcPr>
            <w:tcW w:w="4632" w:type="dxa"/>
            <w:shd w:val="clear" w:color="auto" w:fill="auto"/>
          </w:tcPr>
          <w:p w:rsidR="00883F91" w:rsidRPr="00883F91" w:rsidRDefault="00883F91" w:rsidP="00883F91">
            <w:pPr>
              <w:widowControl w:val="0"/>
              <w:autoSpaceDE w:val="0"/>
              <w:autoSpaceDN w:val="0"/>
              <w:spacing w:after="0" w:line="360" w:lineRule="auto"/>
              <w:ind w:right="5"/>
              <w:jc w:val="both"/>
              <w:rPr>
                <w:rFonts w:ascii="Arial" w:hAnsi="Arial"/>
                <w:color w:val="000000"/>
                <w:lang w:eastAsia="es-MX"/>
              </w:rPr>
            </w:pPr>
            <w:r w:rsidRPr="00883F91">
              <w:rPr>
                <w:rFonts w:ascii="Arial" w:hAnsi="Arial"/>
                <w:color w:val="000000"/>
                <w:lang w:eastAsia="es-MX"/>
              </w:rPr>
              <w:t>$     300,000.00</w:t>
            </w:r>
          </w:p>
        </w:tc>
      </w:tr>
      <w:tr w:rsidR="00883F91" w:rsidRPr="00883F91" w:rsidTr="0082149C">
        <w:trPr>
          <w:jc w:val="center"/>
        </w:trPr>
        <w:tc>
          <w:tcPr>
            <w:tcW w:w="4631" w:type="dxa"/>
            <w:shd w:val="clear" w:color="auto" w:fill="auto"/>
          </w:tcPr>
          <w:p w:rsidR="00883F91" w:rsidRPr="00883F91" w:rsidRDefault="00883F91" w:rsidP="00883F91">
            <w:pPr>
              <w:widowControl w:val="0"/>
              <w:numPr>
                <w:ilvl w:val="0"/>
                <w:numId w:val="15"/>
              </w:numPr>
              <w:autoSpaceDE w:val="0"/>
              <w:autoSpaceDN w:val="0"/>
              <w:spacing w:after="0" w:line="360" w:lineRule="auto"/>
              <w:ind w:right="5"/>
              <w:jc w:val="both"/>
              <w:rPr>
                <w:rFonts w:ascii="Arial" w:hAnsi="Arial"/>
                <w:color w:val="000000"/>
                <w:lang w:eastAsia="es-MX"/>
              </w:rPr>
            </w:pPr>
            <w:r w:rsidRPr="00883F91">
              <w:rPr>
                <w:rFonts w:ascii="Arial" w:hAnsi="Arial"/>
                <w:color w:val="000000"/>
                <w:lang w:eastAsia="es-MX"/>
              </w:rPr>
              <w:t>Hoctún</w:t>
            </w:r>
          </w:p>
        </w:tc>
        <w:tc>
          <w:tcPr>
            <w:tcW w:w="4632" w:type="dxa"/>
            <w:shd w:val="clear" w:color="auto" w:fill="auto"/>
          </w:tcPr>
          <w:p w:rsidR="00883F91" w:rsidRPr="00883F91" w:rsidRDefault="00883F91" w:rsidP="00883F91">
            <w:pPr>
              <w:widowControl w:val="0"/>
              <w:autoSpaceDE w:val="0"/>
              <w:autoSpaceDN w:val="0"/>
              <w:spacing w:after="0" w:line="360" w:lineRule="auto"/>
              <w:ind w:right="5"/>
              <w:jc w:val="both"/>
              <w:rPr>
                <w:rFonts w:ascii="Arial" w:hAnsi="Arial"/>
                <w:color w:val="000000"/>
                <w:lang w:eastAsia="es-MX"/>
              </w:rPr>
            </w:pPr>
            <w:r w:rsidRPr="00883F91">
              <w:rPr>
                <w:rFonts w:ascii="Arial" w:hAnsi="Arial"/>
                <w:color w:val="000000"/>
                <w:lang w:eastAsia="es-MX"/>
              </w:rPr>
              <w:t>$  5’000,000.00</w:t>
            </w:r>
          </w:p>
        </w:tc>
      </w:tr>
      <w:tr w:rsidR="00883F91" w:rsidRPr="00883F91" w:rsidTr="0082149C">
        <w:trPr>
          <w:jc w:val="center"/>
        </w:trPr>
        <w:tc>
          <w:tcPr>
            <w:tcW w:w="4631" w:type="dxa"/>
            <w:shd w:val="clear" w:color="auto" w:fill="auto"/>
          </w:tcPr>
          <w:p w:rsidR="00883F91" w:rsidRPr="00883F91" w:rsidRDefault="00883F91" w:rsidP="00883F91">
            <w:pPr>
              <w:widowControl w:val="0"/>
              <w:numPr>
                <w:ilvl w:val="0"/>
                <w:numId w:val="15"/>
              </w:numPr>
              <w:autoSpaceDE w:val="0"/>
              <w:autoSpaceDN w:val="0"/>
              <w:spacing w:after="0" w:line="360" w:lineRule="auto"/>
              <w:ind w:right="5"/>
              <w:jc w:val="both"/>
              <w:rPr>
                <w:rFonts w:ascii="Arial" w:hAnsi="Arial"/>
                <w:color w:val="000000"/>
                <w:lang w:eastAsia="es-MX"/>
              </w:rPr>
            </w:pPr>
            <w:r w:rsidRPr="00883F91">
              <w:rPr>
                <w:rFonts w:ascii="Arial" w:hAnsi="Arial"/>
                <w:color w:val="000000"/>
                <w:lang w:eastAsia="es-MX"/>
              </w:rPr>
              <w:t>Muxupip</w:t>
            </w:r>
          </w:p>
        </w:tc>
        <w:tc>
          <w:tcPr>
            <w:tcW w:w="4632" w:type="dxa"/>
            <w:shd w:val="clear" w:color="auto" w:fill="auto"/>
          </w:tcPr>
          <w:p w:rsidR="00883F91" w:rsidRPr="00883F91" w:rsidRDefault="00883F91" w:rsidP="00883F91">
            <w:pPr>
              <w:widowControl w:val="0"/>
              <w:autoSpaceDE w:val="0"/>
              <w:autoSpaceDN w:val="0"/>
              <w:spacing w:after="0" w:line="360" w:lineRule="auto"/>
              <w:ind w:right="5"/>
              <w:jc w:val="both"/>
              <w:rPr>
                <w:rFonts w:ascii="Arial" w:hAnsi="Arial"/>
                <w:color w:val="000000"/>
                <w:lang w:eastAsia="es-MX"/>
              </w:rPr>
            </w:pPr>
            <w:r w:rsidRPr="00883F91">
              <w:rPr>
                <w:rFonts w:ascii="Arial" w:hAnsi="Arial"/>
                <w:color w:val="000000"/>
                <w:lang w:eastAsia="es-MX"/>
              </w:rPr>
              <w:t>$  1’200,000.00</w:t>
            </w:r>
          </w:p>
        </w:tc>
      </w:tr>
      <w:tr w:rsidR="00883F91" w:rsidRPr="00883F91" w:rsidTr="0082149C">
        <w:trPr>
          <w:jc w:val="center"/>
        </w:trPr>
        <w:tc>
          <w:tcPr>
            <w:tcW w:w="4631" w:type="dxa"/>
            <w:shd w:val="clear" w:color="auto" w:fill="auto"/>
          </w:tcPr>
          <w:p w:rsidR="00883F91" w:rsidRPr="00883F91" w:rsidRDefault="00883F91" w:rsidP="00883F91">
            <w:pPr>
              <w:widowControl w:val="0"/>
              <w:numPr>
                <w:ilvl w:val="0"/>
                <w:numId w:val="15"/>
              </w:numPr>
              <w:autoSpaceDE w:val="0"/>
              <w:autoSpaceDN w:val="0"/>
              <w:spacing w:after="0" w:line="360" w:lineRule="auto"/>
              <w:ind w:right="5"/>
              <w:jc w:val="both"/>
              <w:rPr>
                <w:rFonts w:ascii="Arial" w:hAnsi="Arial"/>
                <w:color w:val="000000"/>
                <w:lang w:eastAsia="es-MX"/>
              </w:rPr>
            </w:pPr>
            <w:r w:rsidRPr="00883F91">
              <w:rPr>
                <w:rFonts w:ascii="Arial" w:hAnsi="Arial"/>
                <w:color w:val="000000"/>
                <w:lang w:eastAsia="es-MX"/>
              </w:rPr>
              <w:t>Samahil</w:t>
            </w:r>
          </w:p>
        </w:tc>
        <w:tc>
          <w:tcPr>
            <w:tcW w:w="4632" w:type="dxa"/>
            <w:shd w:val="clear" w:color="auto" w:fill="auto"/>
          </w:tcPr>
          <w:p w:rsidR="00883F91" w:rsidRPr="00883F91" w:rsidRDefault="00883F91" w:rsidP="00883F91">
            <w:pPr>
              <w:widowControl w:val="0"/>
              <w:autoSpaceDE w:val="0"/>
              <w:autoSpaceDN w:val="0"/>
              <w:spacing w:after="0" w:line="360" w:lineRule="auto"/>
              <w:ind w:right="5"/>
              <w:jc w:val="both"/>
              <w:rPr>
                <w:rFonts w:ascii="Arial" w:hAnsi="Arial"/>
                <w:color w:val="000000"/>
                <w:lang w:eastAsia="es-MX"/>
              </w:rPr>
            </w:pPr>
            <w:r w:rsidRPr="00883F91">
              <w:rPr>
                <w:rFonts w:ascii="Arial" w:hAnsi="Arial"/>
                <w:color w:val="000000"/>
                <w:lang w:eastAsia="es-MX"/>
              </w:rPr>
              <w:t>$  2’000,000.00</w:t>
            </w:r>
          </w:p>
        </w:tc>
      </w:tr>
      <w:tr w:rsidR="00883F91" w:rsidRPr="00883F91" w:rsidTr="0082149C">
        <w:trPr>
          <w:jc w:val="center"/>
        </w:trPr>
        <w:tc>
          <w:tcPr>
            <w:tcW w:w="4631" w:type="dxa"/>
            <w:shd w:val="clear" w:color="auto" w:fill="auto"/>
          </w:tcPr>
          <w:p w:rsidR="00883F91" w:rsidRPr="00883F91" w:rsidRDefault="00883F91" w:rsidP="00883F91">
            <w:pPr>
              <w:widowControl w:val="0"/>
              <w:numPr>
                <w:ilvl w:val="0"/>
                <w:numId w:val="15"/>
              </w:numPr>
              <w:autoSpaceDE w:val="0"/>
              <w:autoSpaceDN w:val="0"/>
              <w:spacing w:after="0" w:line="360" w:lineRule="auto"/>
              <w:ind w:right="5"/>
              <w:jc w:val="both"/>
              <w:rPr>
                <w:rFonts w:ascii="Arial" w:hAnsi="Arial"/>
                <w:color w:val="000000"/>
                <w:lang w:eastAsia="es-MX"/>
              </w:rPr>
            </w:pPr>
            <w:r w:rsidRPr="00883F91">
              <w:rPr>
                <w:rFonts w:ascii="Arial" w:hAnsi="Arial"/>
                <w:color w:val="000000"/>
                <w:lang w:eastAsia="es-MX"/>
              </w:rPr>
              <w:t>San Felipe</w:t>
            </w:r>
          </w:p>
        </w:tc>
        <w:tc>
          <w:tcPr>
            <w:tcW w:w="4632" w:type="dxa"/>
            <w:shd w:val="clear" w:color="auto" w:fill="auto"/>
          </w:tcPr>
          <w:p w:rsidR="00883F91" w:rsidRPr="00883F91" w:rsidRDefault="00883F91" w:rsidP="00883F91">
            <w:pPr>
              <w:widowControl w:val="0"/>
              <w:autoSpaceDE w:val="0"/>
              <w:autoSpaceDN w:val="0"/>
              <w:spacing w:after="0" w:line="360" w:lineRule="auto"/>
              <w:ind w:right="5"/>
              <w:jc w:val="both"/>
              <w:rPr>
                <w:rFonts w:ascii="Arial" w:hAnsi="Arial"/>
                <w:color w:val="000000"/>
                <w:lang w:eastAsia="es-MX"/>
              </w:rPr>
            </w:pPr>
            <w:r w:rsidRPr="00883F91">
              <w:rPr>
                <w:rFonts w:ascii="Arial" w:hAnsi="Arial"/>
                <w:color w:val="000000"/>
                <w:lang w:eastAsia="es-MX"/>
              </w:rPr>
              <w:t>$  2’000,000.00</w:t>
            </w:r>
          </w:p>
        </w:tc>
      </w:tr>
      <w:tr w:rsidR="00883F91" w:rsidRPr="00883F91" w:rsidTr="0082149C">
        <w:trPr>
          <w:jc w:val="center"/>
        </w:trPr>
        <w:tc>
          <w:tcPr>
            <w:tcW w:w="4631" w:type="dxa"/>
            <w:shd w:val="clear" w:color="auto" w:fill="auto"/>
          </w:tcPr>
          <w:p w:rsidR="00883F91" w:rsidRPr="00883F91" w:rsidRDefault="00883F91" w:rsidP="00883F91">
            <w:pPr>
              <w:widowControl w:val="0"/>
              <w:numPr>
                <w:ilvl w:val="0"/>
                <w:numId w:val="15"/>
              </w:numPr>
              <w:autoSpaceDE w:val="0"/>
              <w:autoSpaceDN w:val="0"/>
              <w:spacing w:after="0" w:line="360" w:lineRule="auto"/>
              <w:ind w:right="5"/>
              <w:jc w:val="both"/>
              <w:rPr>
                <w:rFonts w:ascii="Arial" w:hAnsi="Arial"/>
                <w:color w:val="000000"/>
                <w:lang w:eastAsia="es-MX"/>
              </w:rPr>
            </w:pPr>
            <w:r w:rsidRPr="00883F91">
              <w:rPr>
                <w:rFonts w:ascii="Arial" w:hAnsi="Arial"/>
                <w:color w:val="000000"/>
                <w:lang w:eastAsia="es-MX"/>
              </w:rPr>
              <w:t>Sucilá</w:t>
            </w:r>
          </w:p>
        </w:tc>
        <w:tc>
          <w:tcPr>
            <w:tcW w:w="4632" w:type="dxa"/>
            <w:shd w:val="clear" w:color="auto" w:fill="auto"/>
          </w:tcPr>
          <w:p w:rsidR="00883F91" w:rsidRPr="00883F91" w:rsidRDefault="00883F91" w:rsidP="00883F91">
            <w:pPr>
              <w:widowControl w:val="0"/>
              <w:autoSpaceDE w:val="0"/>
              <w:autoSpaceDN w:val="0"/>
              <w:spacing w:after="0" w:line="360" w:lineRule="auto"/>
              <w:ind w:right="5"/>
              <w:jc w:val="both"/>
              <w:rPr>
                <w:rFonts w:ascii="Arial" w:hAnsi="Arial"/>
                <w:color w:val="000000"/>
                <w:lang w:eastAsia="es-MX"/>
              </w:rPr>
            </w:pPr>
            <w:r w:rsidRPr="00883F91">
              <w:rPr>
                <w:rFonts w:ascii="Arial" w:hAnsi="Arial"/>
                <w:color w:val="000000"/>
                <w:lang w:eastAsia="es-MX"/>
              </w:rPr>
              <w:t>$10’000,000.00</w:t>
            </w:r>
          </w:p>
        </w:tc>
      </w:tr>
      <w:tr w:rsidR="00883F91" w:rsidRPr="00883F91" w:rsidTr="0082149C">
        <w:trPr>
          <w:jc w:val="center"/>
        </w:trPr>
        <w:tc>
          <w:tcPr>
            <w:tcW w:w="4631" w:type="dxa"/>
            <w:shd w:val="clear" w:color="auto" w:fill="auto"/>
          </w:tcPr>
          <w:p w:rsidR="00883F91" w:rsidRPr="00883F91" w:rsidRDefault="00883F91" w:rsidP="00883F91">
            <w:pPr>
              <w:widowControl w:val="0"/>
              <w:numPr>
                <w:ilvl w:val="0"/>
                <w:numId w:val="15"/>
              </w:numPr>
              <w:autoSpaceDE w:val="0"/>
              <w:autoSpaceDN w:val="0"/>
              <w:spacing w:after="0" w:line="360" w:lineRule="auto"/>
              <w:ind w:right="5"/>
              <w:jc w:val="both"/>
              <w:rPr>
                <w:rFonts w:ascii="Arial" w:hAnsi="Arial"/>
                <w:color w:val="000000"/>
                <w:lang w:eastAsia="es-MX"/>
              </w:rPr>
            </w:pPr>
            <w:r w:rsidRPr="00883F91">
              <w:rPr>
                <w:rFonts w:ascii="Arial" w:hAnsi="Arial"/>
                <w:color w:val="000000"/>
                <w:lang w:eastAsia="es-MX"/>
              </w:rPr>
              <w:t>Temax</w:t>
            </w:r>
          </w:p>
        </w:tc>
        <w:tc>
          <w:tcPr>
            <w:tcW w:w="4632" w:type="dxa"/>
            <w:shd w:val="clear" w:color="auto" w:fill="auto"/>
          </w:tcPr>
          <w:p w:rsidR="00883F91" w:rsidRPr="00883F91" w:rsidRDefault="00883F91" w:rsidP="00883F91">
            <w:pPr>
              <w:widowControl w:val="0"/>
              <w:autoSpaceDE w:val="0"/>
              <w:autoSpaceDN w:val="0"/>
              <w:spacing w:after="0" w:line="360" w:lineRule="auto"/>
              <w:ind w:right="5"/>
              <w:jc w:val="both"/>
              <w:rPr>
                <w:rFonts w:ascii="Arial" w:hAnsi="Arial"/>
                <w:color w:val="000000"/>
                <w:lang w:eastAsia="es-MX"/>
              </w:rPr>
            </w:pPr>
            <w:r w:rsidRPr="00883F91">
              <w:rPr>
                <w:rFonts w:ascii="Arial" w:hAnsi="Arial"/>
                <w:color w:val="000000"/>
                <w:lang w:eastAsia="es-MX"/>
              </w:rPr>
              <w:t>$  2’000,000.00</w:t>
            </w:r>
          </w:p>
        </w:tc>
      </w:tr>
      <w:tr w:rsidR="00883F91" w:rsidRPr="00883F91" w:rsidTr="0082149C">
        <w:trPr>
          <w:jc w:val="center"/>
        </w:trPr>
        <w:tc>
          <w:tcPr>
            <w:tcW w:w="4631" w:type="dxa"/>
            <w:shd w:val="clear" w:color="auto" w:fill="auto"/>
          </w:tcPr>
          <w:p w:rsidR="00883F91" w:rsidRPr="00883F91" w:rsidRDefault="00883F91" w:rsidP="00883F91">
            <w:pPr>
              <w:widowControl w:val="0"/>
              <w:numPr>
                <w:ilvl w:val="0"/>
                <w:numId w:val="15"/>
              </w:numPr>
              <w:autoSpaceDE w:val="0"/>
              <w:autoSpaceDN w:val="0"/>
              <w:spacing w:after="0" w:line="360" w:lineRule="auto"/>
              <w:ind w:right="5"/>
              <w:jc w:val="both"/>
              <w:rPr>
                <w:rFonts w:ascii="Arial" w:hAnsi="Arial"/>
                <w:color w:val="000000"/>
                <w:lang w:eastAsia="es-MX"/>
              </w:rPr>
            </w:pPr>
            <w:r w:rsidRPr="00883F91">
              <w:rPr>
                <w:rFonts w:ascii="Arial" w:hAnsi="Arial"/>
                <w:color w:val="000000"/>
                <w:lang w:eastAsia="es-MX"/>
              </w:rPr>
              <w:t>Tepakán</w:t>
            </w:r>
          </w:p>
        </w:tc>
        <w:tc>
          <w:tcPr>
            <w:tcW w:w="4632" w:type="dxa"/>
            <w:shd w:val="clear" w:color="auto" w:fill="auto"/>
          </w:tcPr>
          <w:p w:rsidR="00883F91" w:rsidRPr="00883F91" w:rsidRDefault="00883F91" w:rsidP="00883F91">
            <w:pPr>
              <w:widowControl w:val="0"/>
              <w:autoSpaceDE w:val="0"/>
              <w:autoSpaceDN w:val="0"/>
              <w:spacing w:after="0" w:line="360" w:lineRule="auto"/>
              <w:ind w:right="5"/>
              <w:jc w:val="both"/>
              <w:rPr>
                <w:rFonts w:ascii="Arial" w:hAnsi="Arial"/>
                <w:color w:val="000000"/>
                <w:lang w:eastAsia="es-MX"/>
              </w:rPr>
            </w:pPr>
            <w:r w:rsidRPr="00883F91">
              <w:rPr>
                <w:rFonts w:ascii="Arial" w:hAnsi="Arial"/>
                <w:color w:val="000000"/>
                <w:lang w:eastAsia="es-MX"/>
              </w:rPr>
              <w:t>$  2’000,000.00</w:t>
            </w:r>
          </w:p>
        </w:tc>
      </w:tr>
      <w:tr w:rsidR="00883F91" w:rsidRPr="00883F91" w:rsidTr="0082149C">
        <w:trPr>
          <w:jc w:val="center"/>
        </w:trPr>
        <w:tc>
          <w:tcPr>
            <w:tcW w:w="4631" w:type="dxa"/>
            <w:shd w:val="clear" w:color="auto" w:fill="auto"/>
          </w:tcPr>
          <w:p w:rsidR="00883F91" w:rsidRPr="00883F91" w:rsidRDefault="00883F91" w:rsidP="00883F91">
            <w:pPr>
              <w:widowControl w:val="0"/>
              <w:numPr>
                <w:ilvl w:val="0"/>
                <w:numId w:val="15"/>
              </w:numPr>
              <w:autoSpaceDE w:val="0"/>
              <w:autoSpaceDN w:val="0"/>
              <w:spacing w:after="0" w:line="360" w:lineRule="auto"/>
              <w:ind w:right="5"/>
              <w:jc w:val="both"/>
              <w:rPr>
                <w:rFonts w:ascii="Arial" w:hAnsi="Arial"/>
                <w:color w:val="000000"/>
                <w:lang w:eastAsia="es-MX"/>
              </w:rPr>
            </w:pPr>
            <w:r w:rsidRPr="00883F91">
              <w:rPr>
                <w:rFonts w:ascii="Arial" w:hAnsi="Arial"/>
                <w:color w:val="000000"/>
                <w:lang w:eastAsia="es-MX"/>
              </w:rPr>
              <w:t>Yaxkukul</w:t>
            </w:r>
          </w:p>
        </w:tc>
        <w:tc>
          <w:tcPr>
            <w:tcW w:w="4632" w:type="dxa"/>
            <w:shd w:val="clear" w:color="auto" w:fill="auto"/>
          </w:tcPr>
          <w:p w:rsidR="00883F91" w:rsidRPr="00883F91" w:rsidRDefault="00883F91" w:rsidP="00883F91">
            <w:pPr>
              <w:widowControl w:val="0"/>
              <w:autoSpaceDE w:val="0"/>
              <w:autoSpaceDN w:val="0"/>
              <w:spacing w:after="0" w:line="360" w:lineRule="auto"/>
              <w:ind w:right="5"/>
              <w:jc w:val="both"/>
              <w:rPr>
                <w:rFonts w:ascii="Arial" w:hAnsi="Arial"/>
                <w:color w:val="000000"/>
                <w:lang w:eastAsia="es-MX"/>
              </w:rPr>
            </w:pPr>
            <w:r w:rsidRPr="00883F91">
              <w:rPr>
                <w:rFonts w:ascii="Arial" w:hAnsi="Arial"/>
                <w:color w:val="000000"/>
                <w:lang w:eastAsia="es-MX"/>
              </w:rPr>
              <w:t>$  1’000,000.00</w:t>
            </w:r>
          </w:p>
        </w:tc>
      </w:tr>
    </w:tbl>
    <w:p w:rsidR="00883F91" w:rsidRPr="00883F91" w:rsidRDefault="00883F91" w:rsidP="00883F91">
      <w:pPr>
        <w:spacing w:after="0" w:line="256" w:lineRule="auto"/>
        <w:ind w:firstLine="708"/>
        <w:jc w:val="both"/>
        <w:rPr>
          <w:rFonts w:ascii="Arial" w:hAnsi="Arial"/>
          <w:color w:val="000000"/>
          <w:lang w:eastAsia="es-MX"/>
        </w:rPr>
      </w:pPr>
    </w:p>
    <w:p w:rsidR="00883F91" w:rsidRPr="00883F91" w:rsidRDefault="00883F91" w:rsidP="00883F91">
      <w:pPr>
        <w:spacing w:after="0" w:line="360" w:lineRule="auto"/>
        <w:ind w:firstLine="708"/>
        <w:jc w:val="both"/>
        <w:rPr>
          <w:rFonts w:ascii="Arial" w:hAnsi="Arial"/>
          <w:bCs/>
          <w:color w:val="000000"/>
          <w:lang w:eastAsia="es-MX"/>
        </w:rPr>
      </w:pPr>
      <w:r w:rsidRPr="00883F91">
        <w:rPr>
          <w:rFonts w:ascii="Arial" w:hAnsi="Arial"/>
          <w:bCs/>
          <w:color w:val="000000"/>
          <w:lang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883F91" w:rsidRPr="00883F91" w:rsidRDefault="00883F91" w:rsidP="00883F91">
      <w:pPr>
        <w:spacing w:after="0" w:line="360" w:lineRule="auto"/>
        <w:ind w:firstLine="708"/>
        <w:jc w:val="both"/>
        <w:rPr>
          <w:rFonts w:ascii="Arial" w:hAnsi="Arial"/>
          <w:bCs/>
          <w:color w:val="000000"/>
          <w:lang w:eastAsia="es-MX"/>
        </w:rPr>
      </w:pPr>
    </w:p>
    <w:p w:rsidR="00883F91" w:rsidRPr="00883F91" w:rsidRDefault="00883F91" w:rsidP="00883F91">
      <w:pPr>
        <w:spacing w:after="0" w:line="360" w:lineRule="auto"/>
        <w:ind w:firstLine="708"/>
        <w:jc w:val="both"/>
        <w:rPr>
          <w:rFonts w:ascii="Arial" w:hAnsi="Arial"/>
          <w:bCs/>
          <w:color w:val="000000"/>
          <w:lang w:eastAsia="es-MX"/>
        </w:rPr>
      </w:pPr>
      <w:r w:rsidRPr="00883F91">
        <w:rPr>
          <w:rFonts w:ascii="Arial" w:hAnsi="Arial"/>
          <w:bCs/>
          <w:color w:val="000000"/>
          <w:lang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883F91" w:rsidRPr="00883F91" w:rsidRDefault="00883F91" w:rsidP="00883F91">
      <w:pPr>
        <w:spacing w:after="0" w:line="240" w:lineRule="auto"/>
        <w:ind w:firstLine="708"/>
        <w:jc w:val="both"/>
        <w:rPr>
          <w:rFonts w:ascii="Arial" w:hAnsi="Arial"/>
          <w:bCs/>
          <w:color w:val="000000"/>
          <w:lang w:eastAsia="es-MX"/>
        </w:rPr>
      </w:pPr>
    </w:p>
    <w:p w:rsidR="00883F91" w:rsidRPr="00883F91" w:rsidRDefault="00883F91" w:rsidP="00883F91">
      <w:pPr>
        <w:spacing w:after="0" w:line="360" w:lineRule="auto"/>
        <w:ind w:firstLine="708"/>
        <w:jc w:val="both"/>
        <w:rPr>
          <w:rFonts w:ascii="Arial" w:hAnsi="Arial"/>
          <w:bCs/>
          <w:color w:val="000000"/>
          <w:lang w:eastAsia="es-MX"/>
        </w:rPr>
      </w:pPr>
      <w:r w:rsidRPr="00883F91">
        <w:rPr>
          <w:rFonts w:ascii="Arial" w:hAnsi="Arial"/>
          <w:bCs/>
          <w:color w:val="000000"/>
          <w:lang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883F91" w:rsidRPr="00883F91" w:rsidRDefault="00883F91" w:rsidP="00883F91">
      <w:pPr>
        <w:spacing w:after="0" w:line="240" w:lineRule="auto"/>
        <w:ind w:firstLine="708"/>
        <w:jc w:val="both"/>
        <w:rPr>
          <w:rFonts w:ascii="Arial" w:hAnsi="Arial"/>
          <w:bCs/>
          <w:color w:val="000000"/>
          <w:lang w:eastAsia="es-MX"/>
        </w:rPr>
      </w:pPr>
    </w:p>
    <w:p w:rsidR="00883F91" w:rsidRPr="00883F91" w:rsidRDefault="00883F91" w:rsidP="00883F91">
      <w:pPr>
        <w:spacing w:after="0" w:line="360" w:lineRule="auto"/>
        <w:ind w:firstLine="708"/>
        <w:jc w:val="both"/>
        <w:rPr>
          <w:rFonts w:ascii="Arial" w:hAnsi="Arial"/>
          <w:bCs/>
          <w:color w:val="000000"/>
          <w:lang w:eastAsia="es-MX"/>
        </w:rPr>
      </w:pPr>
      <w:r w:rsidRPr="00883F91">
        <w:rPr>
          <w:rFonts w:ascii="Arial" w:hAnsi="Arial"/>
          <w:bCs/>
          <w:color w:val="000000"/>
          <w:lang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883F91" w:rsidRPr="00883F91" w:rsidRDefault="00883F91" w:rsidP="00883F91">
      <w:pPr>
        <w:spacing w:after="0" w:line="240" w:lineRule="auto"/>
        <w:ind w:firstLine="708"/>
        <w:jc w:val="both"/>
        <w:rPr>
          <w:rFonts w:ascii="Arial" w:hAnsi="Arial"/>
          <w:bCs/>
          <w:color w:val="000000"/>
          <w:lang w:eastAsia="es-MX"/>
        </w:rPr>
      </w:pPr>
    </w:p>
    <w:p w:rsidR="00883F91" w:rsidRPr="00883F91" w:rsidRDefault="00883F91" w:rsidP="00883F91">
      <w:pPr>
        <w:spacing w:after="0" w:line="360" w:lineRule="auto"/>
        <w:ind w:firstLine="708"/>
        <w:jc w:val="both"/>
        <w:rPr>
          <w:rFonts w:ascii="Arial" w:hAnsi="Arial"/>
          <w:bCs/>
          <w:color w:val="000000"/>
          <w:lang w:eastAsia="es-MX"/>
        </w:rPr>
      </w:pPr>
      <w:r w:rsidRPr="00883F91">
        <w:rPr>
          <w:rFonts w:ascii="Arial" w:hAnsi="Arial"/>
          <w:bCs/>
          <w:color w:val="000000"/>
          <w:lang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883F91" w:rsidRPr="00883F91" w:rsidRDefault="00883F91" w:rsidP="00883F91">
      <w:pPr>
        <w:spacing w:after="0" w:line="240" w:lineRule="auto"/>
        <w:ind w:firstLine="708"/>
        <w:jc w:val="both"/>
        <w:rPr>
          <w:rFonts w:ascii="Arial" w:hAnsi="Arial"/>
          <w:bCs/>
          <w:color w:val="000000"/>
          <w:lang w:eastAsia="es-MX"/>
        </w:rPr>
      </w:pPr>
    </w:p>
    <w:p w:rsidR="00883F91" w:rsidRPr="00883F91" w:rsidRDefault="00883F91" w:rsidP="00883F91">
      <w:pPr>
        <w:spacing w:after="0" w:line="360" w:lineRule="auto"/>
        <w:ind w:firstLine="708"/>
        <w:jc w:val="both"/>
        <w:rPr>
          <w:rFonts w:ascii="Arial" w:hAnsi="Arial"/>
          <w:bCs/>
          <w:color w:val="000000"/>
          <w:lang w:eastAsia="es-MX"/>
        </w:rPr>
      </w:pPr>
      <w:r w:rsidRPr="00883F91">
        <w:rPr>
          <w:rFonts w:ascii="Arial" w:hAnsi="Arial"/>
          <w:bCs/>
          <w:color w:val="000000"/>
          <w:lang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883F91" w:rsidRPr="00883F91" w:rsidRDefault="00883F91" w:rsidP="00883F91">
      <w:pPr>
        <w:spacing w:after="0" w:line="240" w:lineRule="auto"/>
        <w:ind w:firstLine="708"/>
        <w:jc w:val="both"/>
        <w:rPr>
          <w:rFonts w:ascii="Arial" w:hAnsi="Arial"/>
          <w:bCs/>
          <w:color w:val="000000"/>
          <w:lang w:eastAsia="es-MX"/>
        </w:rPr>
      </w:pPr>
    </w:p>
    <w:p w:rsidR="00883F91" w:rsidRPr="00883F91" w:rsidRDefault="00883F91" w:rsidP="00883F91">
      <w:pPr>
        <w:spacing w:after="0" w:line="360" w:lineRule="auto"/>
        <w:ind w:firstLine="708"/>
        <w:jc w:val="both"/>
        <w:rPr>
          <w:rFonts w:ascii="Arial" w:hAnsi="Arial"/>
          <w:color w:val="000000"/>
          <w:lang w:eastAsia="es-MX"/>
        </w:rPr>
      </w:pPr>
      <w:r w:rsidRPr="00883F91">
        <w:rPr>
          <w:rFonts w:ascii="Arial" w:hAnsi="Arial"/>
          <w:bCs/>
          <w:color w:val="000000"/>
          <w:lang w:eastAsia="es-MX"/>
        </w:rPr>
        <w:t xml:space="preserve">Por otra parte, </w:t>
      </w:r>
      <w:r w:rsidRPr="00883F91">
        <w:rPr>
          <w:rFonts w:ascii="Arial" w:hAnsi="Arial"/>
          <w:color w:val="000000"/>
          <w:lang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883F91" w:rsidRPr="00883F91" w:rsidRDefault="00883F91" w:rsidP="00883F91">
      <w:pPr>
        <w:widowControl w:val="0"/>
        <w:tabs>
          <w:tab w:val="left" w:pos="567"/>
          <w:tab w:val="left" w:pos="8222"/>
        </w:tabs>
        <w:spacing w:after="0" w:line="240" w:lineRule="auto"/>
        <w:jc w:val="both"/>
        <w:rPr>
          <w:rFonts w:ascii="Arial" w:hAnsi="Arial"/>
          <w:color w:val="000000"/>
          <w:lang w:eastAsia="es-MX"/>
        </w:rPr>
      </w:pPr>
    </w:p>
    <w:p w:rsidR="00883F91" w:rsidRPr="00883F91" w:rsidRDefault="00883F91" w:rsidP="00883F91">
      <w:pPr>
        <w:widowControl w:val="0"/>
        <w:spacing w:after="0" w:line="360" w:lineRule="auto"/>
        <w:ind w:firstLine="708"/>
        <w:jc w:val="both"/>
        <w:rPr>
          <w:rFonts w:ascii="Arial" w:hAnsi="Arial"/>
          <w:color w:val="000000"/>
          <w:lang w:eastAsia="es-MX"/>
        </w:rPr>
      </w:pPr>
      <w:r w:rsidRPr="00883F91">
        <w:rPr>
          <w:rFonts w:ascii="Arial" w:hAnsi="Arial"/>
          <w:color w:val="000000"/>
          <w:lang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883F91" w:rsidRPr="00883F91" w:rsidRDefault="00883F91" w:rsidP="00883F91">
      <w:pPr>
        <w:widowControl w:val="0"/>
        <w:tabs>
          <w:tab w:val="left" w:pos="426"/>
        </w:tabs>
        <w:spacing w:after="0" w:line="288" w:lineRule="auto"/>
        <w:ind w:left="567" w:right="618"/>
        <w:rPr>
          <w:rFonts w:ascii="Arial" w:hAnsi="Arial"/>
          <w:i/>
          <w:color w:val="000000"/>
          <w:lang w:eastAsia="es-MX"/>
        </w:rPr>
      </w:pPr>
      <w:r w:rsidRPr="00883F91">
        <w:rPr>
          <w:rFonts w:ascii="Arial" w:hAnsi="Arial"/>
          <w:b/>
          <w:i/>
          <w:color w:val="000000"/>
          <w:lang w:eastAsia="es-MX"/>
        </w:rPr>
        <w:t>I.-</w:t>
      </w:r>
      <w:r w:rsidRPr="00883F91">
        <w:rPr>
          <w:rFonts w:ascii="Arial" w:hAnsi="Arial"/>
          <w:i/>
          <w:color w:val="000000"/>
          <w:lang w:eastAsia="es-MX"/>
        </w:rPr>
        <w:tab/>
        <w:t xml:space="preserve">Serán ordinarios: </w:t>
      </w:r>
    </w:p>
    <w:p w:rsidR="00883F91" w:rsidRPr="00883F91" w:rsidRDefault="00883F91" w:rsidP="00883F91">
      <w:pPr>
        <w:widowControl w:val="0"/>
        <w:tabs>
          <w:tab w:val="left" w:pos="426"/>
        </w:tabs>
        <w:spacing w:after="0" w:line="288" w:lineRule="auto"/>
        <w:ind w:left="567" w:right="618"/>
        <w:rPr>
          <w:rFonts w:ascii="Arial" w:hAnsi="Arial"/>
          <w:i/>
          <w:color w:val="000000"/>
          <w:lang w:eastAsia="es-MX"/>
        </w:rPr>
      </w:pPr>
      <w:r w:rsidRPr="00883F91">
        <w:rPr>
          <w:rFonts w:ascii="Arial" w:hAnsi="Arial"/>
          <w:i/>
          <w:color w:val="000000"/>
          <w:lang w:eastAsia="es-MX"/>
        </w:rPr>
        <w:t>a)</w:t>
      </w:r>
      <w:r w:rsidRPr="00883F91">
        <w:rPr>
          <w:rFonts w:ascii="Arial" w:hAnsi="Arial"/>
          <w:i/>
          <w:color w:val="000000"/>
          <w:lang w:eastAsia="es-MX"/>
        </w:rPr>
        <w:tab/>
        <w:t>Los Impuestos;</w:t>
      </w:r>
    </w:p>
    <w:p w:rsidR="00883F91" w:rsidRPr="00883F91" w:rsidRDefault="00883F91" w:rsidP="00883F91">
      <w:pPr>
        <w:widowControl w:val="0"/>
        <w:tabs>
          <w:tab w:val="left" w:pos="426"/>
        </w:tabs>
        <w:spacing w:after="0" w:line="288" w:lineRule="auto"/>
        <w:ind w:left="567" w:right="618"/>
        <w:rPr>
          <w:rFonts w:ascii="Arial" w:hAnsi="Arial"/>
          <w:i/>
          <w:color w:val="000000"/>
          <w:lang w:eastAsia="es-MX"/>
        </w:rPr>
      </w:pPr>
      <w:r w:rsidRPr="00883F91">
        <w:rPr>
          <w:rFonts w:ascii="Arial" w:hAnsi="Arial"/>
          <w:i/>
          <w:color w:val="000000"/>
          <w:lang w:eastAsia="es-MX"/>
        </w:rPr>
        <w:t>b)</w:t>
      </w:r>
      <w:r w:rsidRPr="00883F91">
        <w:rPr>
          <w:rFonts w:ascii="Arial" w:hAnsi="Arial"/>
          <w:i/>
          <w:color w:val="000000"/>
          <w:lang w:eastAsia="es-MX"/>
        </w:rPr>
        <w:tab/>
        <w:t>Los Derechos;</w:t>
      </w:r>
    </w:p>
    <w:p w:rsidR="00883F91" w:rsidRPr="00883F91" w:rsidRDefault="00883F91" w:rsidP="00883F91">
      <w:pPr>
        <w:widowControl w:val="0"/>
        <w:tabs>
          <w:tab w:val="left" w:pos="426"/>
        </w:tabs>
        <w:spacing w:after="0" w:line="288" w:lineRule="auto"/>
        <w:ind w:left="567" w:right="618"/>
        <w:rPr>
          <w:rFonts w:ascii="Arial" w:hAnsi="Arial"/>
          <w:i/>
          <w:color w:val="000000"/>
          <w:lang w:eastAsia="es-MX"/>
        </w:rPr>
      </w:pPr>
      <w:r w:rsidRPr="00883F91">
        <w:rPr>
          <w:rFonts w:ascii="Arial" w:hAnsi="Arial"/>
          <w:i/>
          <w:color w:val="000000"/>
          <w:lang w:eastAsia="es-MX"/>
        </w:rPr>
        <w:t>c)</w:t>
      </w:r>
      <w:r w:rsidRPr="00883F91">
        <w:rPr>
          <w:rFonts w:ascii="Arial" w:hAnsi="Arial"/>
          <w:i/>
          <w:color w:val="000000"/>
          <w:lang w:eastAsia="es-MX"/>
        </w:rPr>
        <w:tab/>
        <w:t>Las Contribuciones de Mejoras;</w:t>
      </w:r>
    </w:p>
    <w:p w:rsidR="00883F91" w:rsidRPr="00883F91" w:rsidRDefault="00883F91" w:rsidP="00883F91">
      <w:pPr>
        <w:widowControl w:val="0"/>
        <w:tabs>
          <w:tab w:val="left" w:pos="426"/>
        </w:tabs>
        <w:spacing w:after="0" w:line="288" w:lineRule="auto"/>
        <w:ind w:left="567" w:right="618"/>
        <w:rPr>
          <w:rFonts w:ascii="Arial" w:hAnsi="Arial"/>
          <w:i/>
          <w:color w:val="000000"/>
          <w:lang w:eastAsia="es-MX"/>
        </w:rPr>
      </w:pPr>
      <w:r w:rsidRPr="00883F91">
        <w:rPr>
          <w:rFonts w:ascii="Arial" w:hAnsi="Arial"/>
          <w:i/>
          <w:color w:val="000000"/>
          <w:lang w:eastAsia="es-MX"/>
        </w:rPr>
        <w:t>d)</w:t>
      </w:r>
      <w:r w:rsidRPr="00883F91">
        <w:rPr>
          <w:rFonts w:ascii="Arial" w:hAnsi="Arial"/>
          <w:i/>
          <w:color w:val="000000"/>
          <w:lang w:eastAsia="es-MX"/>
        </w:rPr>
        <w:tab/>
        <w:t>Los Productos;</w:t>
      </w:r>
    </w:p>
    <w:p w:rsidR="00883F91" w:rsidRPr="00883F91" w:rsidRDefault="00883F91" w:rsidP="00883F91">
      <w:pPr>
        <w:widowControl w:val="0"/>
        <w:tabs>
          <w:tab w:val="left" w:pos="426"/>
        </w:tabs>
        <w:spacing w:after="0" w:line="288" w:lineRule="auto"/>
        <w:ind w:left="567" w:right="618"/>
        <w:rPr>
          <w:rFonts w:ascii="Arial" w:hAnsi="Arial"/>
          <w:i/>
          <w:color w:val="000000"/>
          <w:lang w:eastAsia="es-MX"/>
        </w:rPr>
      </w:pPr>
      <w:r w:rsidRPr="00883F91">
        <w:rPr>
          <w:rFonts w:ascii="Arial" w:hAnsi="Arial"/>
          <w:i/>
          <w:color w:val="000000"/>
          <w:lang w:eastAsia="es-MX"/>
        </w:rPr>
        <w:t>e)</w:t>
      </w:r>
      <w:r w:rsidRPr="00883F91">
        <w:rPr>
          <w:rFonts w:ascii="Arial" w:hAnsi="Arial"/>
          <w:i/>
          <w:color w:val="000000"/>
          <w:lang w:eastAsia="es-MX"/>
        </w:rPr>
        <w:tab/>
        <w:t>Los Aprovechamientos;</w:t>
      </w:r>
    </w:p>
    <w:p w:rsidR="00883F91" w:rsidRPr="00883F91" w:rsidRDefault="00883F91" w:rsidP="00883F91">
      <w:pPr>
        <w:widowControl w:val="0"/>
        <w:tabs>
          <w:tab w:val="left" w:pos="426"/>
        </w:tabs>
        <w:spacing w:after="0" w:line="288" w:lineRule="auto"/>
        <w:ind w:left="567" w:right="618"/>
        <w:rPr>
          <w:rFonts w:ascii="Arial" w:hAnsi="Arial"/>
          <w:i/>
          <w:color w:val="000000"/>
          <w:lang w:eastAsia="es-MX"/>
        </w:rPr>
      </w:pPr>
      <w:r w:rsidRPr="00883F91">
        <w:rPr>
          <w:rFonts w:ascii="Arial" w:hAnsi="Arial"/>
          <w:i/>
          <w:color w:val="000000"/>
          <w:lang w:eastAsia="es-MX"/>
        </w:rPr>
        <w:t>f)</w:t>
      </w:r>
      <w:r w:rsidRPr="00883F91">
        <w:rPr>
          <w:rFonts w:ascii="Arial" w:hAnsi="Arial"/>
          <w:i/>
          <w:color w:val="000000"/>
          <w:lang w:eastAsia="es-MX"/>
        </w:rPr>
        <w:tab/>
        <w:t xml:space="preserve">           Las Participaciones, y</w:t>
      </w:r>
    </w:p>
    <w:p w:rsidR="00883F91" w:rsidRPr="00883F91" w:rsidRDefault="00883F91" w:rsidP="00883F91">
      <w:pPr>
        <w:widowControl w:val="0"/>
        <w:tabs>
          <w:tab w:val="left" w:pos="426"/>
        </w:tabs>
        <w:spacing w:after="0" w:line="288" w:lineRule="auto"/>
        <w:ind w:left="567" w:right="618"/>
        <w:rPr>
          <w:rFonts w:ascii="Arial" w:hAnsi="Arial"/>
          <w:i/>
          <w:color w:val="000000"/>
          <w:lang w:eastAsia="es-MX"/>
        </w:rPr>
      </w:pPr>
      <w:r w:rsidRPr="00883F91">
        <w:rPr>
          <w:rFonts w:ascii="Arial" w:hAnsi="Arial"/>
          <w:i/>
          <w:color w:val="000000"/>
          <w:lang w:eastAsia="es-MX"/>
        </w:rPr>
        <w:t>g)</w:t>
      </w:r>
      <w:r w:rsidRPr="00883F91">
        <w:rPr>
          <w:rFonts w:ascii="Arial" w:hAnsi="Arial"/>
          <w:i/>
          <w:color w:val="000000"/>
          <w:lang w:eastAsia="es-MX"/>
        </w:rPr>
        <w:tab/>
        <w:t xml:space="preserve">Las Aportaciones. </w:t>
      </w:r>
    </w:p>
    <w:p w:rsidR="00883F91" w:rsidRPr="00883F91" w:rsidRDefault="00883F91" w:rsidP="00883F91">
      <w:pPr>
        <w:widowControl w:val="0"/>
        <w:tabs>
          <w:tab w:val="left" w:pos="426"/>
        </w:tabs>
        <w:spacing w:after="0" w:line="288" w:lineRule="auto"/>
        <w:ind w:left="567" w:right="618"/>
        <w:rPr>
          <w:rFonts w:ascii="Arial" w:hAnsi="Arial"/>
          <w:i/>
          <w:color w:val="000000"/>
          <w:lang w:eastAsia="es-MX"/>
        </w:rPr>
      </w:pPr>
    </w:p>
    <w:p w:rsidR="00883F91" w:rsidRPr="00883F91" w:rsidRDefault="00883F91" w:rsidP="00883F91">
      <w:pPr>
        <w:widowControl w:val="0"/>
        <w:tabs>
          <w:tab w:val="left" w:pos="426"/>
        </w:tabs>
        <w:spacing w:after="0" w:line="288" w:lineRule="auto"/>
        <w:ind w:left="567" w:right="618"/>
        <w:rPr>
          <w:rFonts w:ascii="Arial" w:hAnsi="Arial"/>
          <w:i/>
          <w:color w:val="000000"/>
          <w:lang w:eastAsia="es-MX"/>
        </w:rPr>
      </w:pPr>
      <w:r w:rsidRPr="00883F91">
        <w:rPr>
          <w:rFonts w:ascii="Arial" w:hAnsi="Arial"/>
          <w:b/>
          <w:i/>
          <w:color w:val="000000"/>
          <w:lang w:eastAsia="es-MX"/>
        </w:rPr>
        <w:t>II.-</w:t>
      </w:r>
      <w:r w:rsidRPr="00883F91">
        <w:rPr>
          <w:rFonts w:ascii="Arial" w:hAnsi="Arial"/>
          <w:i/>
          <w:color w:val="000000"/>
          <w:lang w:eastAsia="es-MX"/>
        </w:rPr>
        <w:tab/>
        <w:t xml:space="preserve">Serán extraordinarios: </w:t>
      </w:r>
    </w:p>
    <w:p w:rsidR="00883F91" w:rsidRPr="00883F91" w:rsidRDefault="00883F91" w:rsidP="00883F91">
      <w:pPr>
        <w:widowControl w:val="0"/>
        <w:tabs>
          <w:tab w:val="left" w:pos="426"/>
        </w:tabs>
        <w:spacing w:after="0" w:line="288" w:lineRule="auto"/>
        <w:ind w:left="567" w:right="618"/>
        <w:rPr>
          <w:rFonts w:ascii="Arial" w:hAnsi="Arial"/>
          <w:i/>
          <w:color w:val="000000"/>
          <w:lang w:eastAsia="es-MX"/>
        </w:rPr>
      </w:pPr>
      <w:r w:rsidRPr="00883F91">
        <w:rPr>
          <w:rFonts w:ascii="Arial" w:hAnsi="Arial"/>
          <w:i/>
          <w:color w:val="000000"/>
          <w:lang w:eastAsia="es-MX"/>
        </w:rPr>
        <w:t>a)</w:t>
      </w:r>
      <w:r w:rsidRPr="00883F91">
        <w:rPr>
          <w:rFonts w:ascii="Arial" w:hAnsi="Arial"/>
          <w:i/>
          <w:color w:val="000000"/>
          <w:lang w:eastAsia="es-MX"/>
        </w:rPr>
        <w:tab/>
        <w:t>Los que autorice el Cabildo, en los términos de su competencia y de conformidad a las leyes fiscales, incluyendo los financiamientos;</w:t>
      </w:r>
    </w:p>
    <w:p w:rsidR="00883F91" w:rsidRPr="00883F91" w:rsidRDefault="00883F91" w:rsidP="00883F91">
      <w:pPr>
        <w:widowControl w:val="0"/>
        <w:tabs>
          <w:tab w:val="left" w:pos="426"/>
        </w:tabs>
        <w:spacing w:after="0" w:line="288" w:lineRule="auto"/>
        <w:ind w:left="567" w:right="618"/>
        <w:rPr>
          <w:rFonts w:ascii="Arial" w:hAnsi="Arial"/>
          <w:i/>
          <w:color w:val="000000"/>
          <w:lang w:eastAsia="es-MX"/>
        </w:rPr>
      </w:pPr>
      <w:r w:rsidRPr="00883F91">
        <w:rPr>
          <w:rFonts w:ascii="Arial" w:hAnsi="Arial"/>
          <w:i/>
          <w:color w:val="000000"/>
          <w:lang w:eastAsia="es-MX"/>
        </w:rPr>
        <w:t>b)</w:t>
      </w:r>
      <w:r w:rsidRPr="00883F91">
        <w:rPr>
          <w:rFonts w:ascii="Arial" w:hAnsi="Arial"/>
          <w:i/>
          <w:color w:val="000000"/>
          <w:lang w:eastAsia="es-MX"/>
        </w:rPr>
        <w:tab/>
        <w:t>Los que autorice el Congreso del Estado, y</w:t>
      </w:r>
    </w:p>
    <w:p w:rsidR="00883F91" w:rsidRPr="00883F91" w:rsidRDefault="00883F91" w:rsidP="00883F91">
      <w:pPr>
        <w:widowControl w:val="0"/>
        <w:tabs>
          <w:tab w:val="left" w:pos="426"/>
        </w:tabs>
        <w:spacing w:after="0" w:line="288" w:lineRule="auto"/>
        <w:ind w:left="567" w:right="618"/>
        <w:rPr>
          <w:rFonts w:ascii="Arial" w:hAnsi="Arial"/>
          <w:i/>
          <w:color w:val="000000"/>
          <w:lang w:eastAsia="es-MX"/>
        </w:rPr>
      </w:pPr>
      <w:r w:rsidRPr="00883F91">
        <w:rPr>
          <w:rFonts w:ascii="Arial" w:hAnsi="Arial"/>
          <w:i/>
          <w:color w:val="000000"/>
          <w:lang w:eastAsia="es-MX"/>
        </w:rPr>
        <w:t>c)</w:t>
      </w:r>
      <w:r w:rsidRPr="00883F91">
        <w:rPr>
          <w:rFonts w:ascii="Arial" w:hAnsi="Arial"/>
          <w:i/>
          <w:color w:val="000000"/>
          <w:lang w:eastAsia="es-MX"/>
        </w:rPr>
        <w:tab/>
        <w:t>Los que reciban del Estado o la Federación por conceptos diferentes a las participaciones y aportaciones.</w:t>
      </w:r>
    </w:p>
    <w:p w:rsidR="00883F91" w:rsidRPr="00883F91" w:rsidRDefault="00883F91" w:rsidP="00883F91">
      <w:pPr>
        <w:widowControl w:val="0"/>
        <w:spacing w:after="0" w:line="240" w:lineRule="auto"/>
        <w:jc w:val="both"/>
        <w:rPr>
          <w:rFonts w:ascii="Arial" w:hAnsi="Arial"/>
          <w:color w:val="000000"/>
          <w:lang w:eastAsia="es-MX"/>
        </w:rPr>
      </w:pPr>
    </w:p>
    <w:p w:rsidR="00883F91" w:rsidRPr="00883F91" w:rsidRDefault="00883F91" w:rsidP="00883F91">
      <w:pPr>
        <w:widowControl w:val="0"/>
        <w:spacing w:after="0" w:line="360" w:lineRule="auto"/>
        <w:ind w:firstLine="708"/>
        <w:jc w:val="both"/>
        <w:rPr>
          <w:rFonts w:ascii="Arial" w:hAnsi="Arial"/>
          <w:color w:val="000000"/>
          <w:lang w:eastAsia="es-MX"/>
        </w:rPr>
      </w:pPr>
      <w:r w:rsidRPr="00883F91">
        <w:rPr>
          <w:rFonts w:ascii="Arial" w:hAnsi="Arial"/>
          <w:color w:val="000000"/>
          <w:lang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883F91" w:rsidRPr="00883F91" w:rsidRDefault="00883F91" w:rsidP="00883F91">
      <w:pPr>
        <w:widowControl w:val="0"/>
        <w:spacing w:after="0" w:line="240" w:lineRule="auto"/>
        <w:ind w:firstLine="708"/>
        <w:jc w:val="both"/>
        <w:rPr>
          <w:rFonts w:ascii="Arial" w:hAnsi="Arial"/>
          <w:color w:val="000000"/>
          <w:lang w:eastAsia="es-MX"/>
        </w:rPr>
      </w:pPr>
    </w:p>
    <w:p w:rsidR="00883F91" w:rsidRPr="00883F91" w:rsidRDefault="00883F91" w:rsidP="00883F91">
      <w:pPr>
        <w:widowControl w:val="0"/>
        <w:spacing w:after="0" w:line="360" w:lineRule="auto"/>
        <w:ind w:firstLine="708"/>
        <w:jc w:val="both"/>
        <w:rPr>
          <w:rFonts w:ascii="Arial" w:hAnsi="Arial"/>
          <w:color w:val="000000"/>
          <w:lang w:eastAsia="es-MX"/>
        </w:rPr>
      </w:pPr>
      <w:r w:rsidRPr="00883F91">
        <w:rPr>
          <w:rFonts w:ascii="Arial" w:hAnsi="Arial"/>
          <w:color w:val="000000"/>
          <w:lang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883F91" w:rsidRPr="00883F91" w:rsidRDefault="00883F91" w:rsidP="00883F91">
      <w:pPr>
        <w:widowControl w:val="0"/>
        <w:spacing w:after="0" w:line="240" w:lineRule="auto"/>
        <w:ind w:firstLine="708"/>
        <w:jc w:val="both"/>
        <w:rPr>
          <w:rFonts w:ascii="Arial" w:hAnsi="Arial"/>
          <w:color w:val="000000"/>
          <w:lang w:eastAsia="es-MX"/>
        </w:rPr>
      </w:pPr>
    </w:p>
    <w:p w:rsidR="00883F91" w:rsidRPr="00883F91" w:rsidRDefault="00883F91" w:rsidP="00883F91">
      <w:pPr>
        <w:widowControl w:val="0"/>
        <w:spacing w:after="0" w:line="360" w:lineRule="auto"/>
        <w:ind w:firstLine="708"/>
        <w:jc w:val="both"/>
        <w:rPr>
          <w:rFonts w:ascii="Arial" w:hAnsi="Arial"/>
          <w:color w:val="000000"/>
          <w:lang w:eastAsia="es-MX"/>
        </w:rPr>
      </w:pPr>
      <w:r w:rsidRPr="00883F91">
        <w:rPr>
          <w:rFonts w:ascii="Arial" w:hAnsi="Arial"/>
          <w:color w:val="000000"/>
          <w:lang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883F91" w:rsidRPr="00883F91" w:rsidRDefault="00883F91" w:rsidP="00883F91">
      <w:pPr>
        <w:widowControl w:val="0"/>
        <w:spacing w:after="0" w:line="360" w:lineRule="auto"/>
        <w:ind w:firstLine="708"/>
        <w:jc w:val="both"/>
        <w:rPr>
          <w:rFonts w:ascii="Arial" w:hAnsi="Arial"/>
          <w:color w:val="000000"/>
          <w:lang w:eastAsia="es-MX"/>
        </w:rPr>
      </w:pPr>
      <w:r w:rsidRPr="00883F91">
        <w:rPr>
          <w:rFonts w:ascii="Arial" w:hAnsi="Arial"/>
          <w:color w:val="000000"/>
          <w:lang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883F91" w:rsidRPr="00883F91" w:rsidRDefault="00883F91" w:rsidP="00883F91">
      <w:pPr>
        <w:widowControl w:val="0"/>
        <w:spacing w:after="0" w:line="240" w:lineRule="auto"/>
        <w:ind w:firstLine="708"/>
        <w:jc w:val="both"/>
        <w:rPr>
          <w:rFonts w:ascii="Arial" w:hAnsi="Arial"/>
          <w:color w:val="000000"/>
          <w:lang w:eastAsia="es-MX"/>
        </w:rPr>
      </w:pPr>
    </w:p>
    <w:p w:rsidR="00883F91" w:rsidRPr="00883F91" w:rsidRDefault="00883F91" w:rsidP="00883F91">
      <w:pPr>
        <w:widowControl w:val="0"/>
        <w:spacing w:after="0" w:line="360" w:lineRule="auto"/>
        <w:ind w:firstLine="708"/>
        <w:jc w:val="both"/>
        <w:rPr>
          <w:rFonts w:ascii="Arial" w:hAnsi="Arial"/>
          <w:color w:val="000000"/>
          <w:lang w:eastAsia="es-MX"/>
        </w:rPr>
      </w:pPr>
      <w:r w:rsidRPr="00883F91">
        <w:rPr>
          <w:rFonts w:ascii="Arial" w:hAnsi="Arial"/>
          <w:color w:val="000000"/>
          <w:lang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883F91" w:rsidRPr="00883F91" w:rsidRDefault="00883F91" w:rsidP="00883F91">
      <w:pPr>
        <w:widowControl w:val="0"/>
        <w:spacing w:after="0" w:line="240" w:lineRule="auto"/>
        <w:ind w:firstLine="708"/>
        <w:jc w:val="both"/>
        <w:rPr>
          <w:rFonts w:ascii="Arial" w:hAnsi="Arial"/>
          <w:color w:val="000000"/>
          <w:lang w:eastAsia="es-MX"/>
        </w:rPr>
      </w:pPr>
    </w:p>
    <w:p w:rsidR="00883F91" w:rsidRPr="00883F91" w:rsidRDefault="00883F91" w:rsidP="00883F91">
      <w:pPr>
        <w:widowControl w:val="0"/>
        <w:spacing w:after="0" w:line="360" w:lineRule="auto"/>
        <w:ind w:firstLine="708"/>
        <w:jc w:val="both"/>
        <w:rPr>
          <w:rFonts w:ascii="Arial" w:hAnsi="Arial"/>
          <w:color w:val="000000"/>
          <w:lang w:eastAsia="es-MX"/>
        </w:rPr>
      </w:pPr>
      <w:r w:rsidRPr="00883F91">
        <w:rPr>
          <w:rFonts w:ascii="Arial" w:hAnsi="Arial"/>
          <w:color w:val="000000"/>
          <w:lang w:eastAsia="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883F91" w:rsidRPr="00883F91" w:rsidRDefault="00883F91" w:rsidP="00883F91">
      <w:pPr>
        <w:widowControl w:val="0"/>
        <w:spacing w:after="0" w:line="240" w:lineRule="auto"/>
        <w:ind w:firstLine="708"/>
        <w:jc w:val="both"/>
        <w:rPr>
          <w:rFonts w:ascii="Arial" w:hAnsi="Arial"/>
          <w:color w:val="000000"/>
          <w:lang w:eastAsia="es-MX"/>
        </w:rPr>
      </w:pPr>
    </w:p>
    <w:p w:rsidR="00883F91" w:rsidRPr="00883F91" w:rsidRDefault="00883F91" w:rsidP="00883F91">
      <w:pPr>
        <w:widowControl w:val="0"/>
        <w:spacing w:after="0" w:line="360" w:lineRule="auto"/>
        <w:ind w:firstLine="708"/>
        <w:jc w:val="both"/>
        <w:rPr>
          <w:rFonts w:ascii="Arial" w:hAnsi="Arial"/>
          <w:color w:val="000000"/>
          <w:lang w:eastAsia="es-MX"/>
        </w:rPr>
      </w:pPr>
      <w:r w:rsidRPr="00883F91">
        <w:rPr>
          <w:rFonts w:ascii="Arial" w:hAnsi="Arial"/>
          <w:color w:val="000000"/>
          <w:lang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883F91" w:rsidRPr="00883F91" w:rsidRDefault="00883F91" w:rsidP="00883F91">
      <w:pPr>
        <w:spacing w:after="0" w:line="240" w:lineRule="auto"/>
        <w:ind w:firstLine="708"/>
        <w:jc w:val="both"/>
        <w:rPr>
          <w:rFonts w:ascii="Arial" w:hAnsi="Arial"/>
          <w:b/>
          <w:color w:val="000000"/>
          <w:lang w:eastAsia="es-MX"/>
        </w:rPr>
      </w:pPr>
    </w:p>
    <w:p w:rsidR="00883F91" w:rsidRPr="00883F91" w:rsidRDefault="00883F91" w:rsidP="00883F91">
      <w:pPr>
        <w:spacing w:after="0" w:line="360" w:lineRule="auto"/>
        <w:ind w:firstLine="708"/>
        <w:jc w:val="both"/>
        <w:rPr>
          <w:rFonts w:ascii="Arial" w:hAnsi="Arial"/>
          <w:color w:val="000000"/>
          <w:lang w:eastAsia="es-MX"/>
        </w:rPr>
      </w:pPr>
      <w:r w:rsidRPr="00883F91">
        <w:rPr>
          <w:rFonts w:ascii="Arial" w:hAnsi="Arial"/>
          <w:b/>
          <w:color w:val="000000"/>
          <w:lang w:eastAsia="es-MX"/>
        </w:rPr>
        <w:t>OCTAVA.</w:t>
      </w:r>
      <w:r w:rsidRPr="00883F91">
        <w:rPr>
          <w:rFonts w:ascii="Arial" w:hAnsi="Arial"/>
          <w:color w:val="000000"/>
          <w:lang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883F91" w:rsidRPr="00883F91" w:rsidRDefault="00883F91" w:rsidP="00883F91">
      <w:pPr>
        <w:spacing w:after="0" w:line="240" w:lineRule="auto"/>
        <w:ind w:firstLine="708"/>
        <w:jc w:val="both"/>
        <w:rPr>
          <w:rFonts w:ascii="Arial" w:hAnsi="Arial"/>
          <w:color w:val="000000"/>
          <w:lang w:eastAsia="es-MX"/>
        </w:rPr>
      </w:pPr>
    </w:p>
    <w:p w:rsidR="00883F91" w:rsidRPr="00883F91" w:rsidRDefault="00883F91" w:rsidP="00883F91">
      <w:pPr>
        <w:spacing w:after="0" w:line="360" w:lineRule="auto"/>
        <w:ind w:firstLine="708"/>
        <w:jc w:val="both"/>
        <w:rPr>
          <w:rFonts w:ascii="Arial" w:hAnsi="Arial"/>
          <w:color w:val="000000"/>
          <w:lang w:val="es-ES_tradnl" w:eastAsia="es-MX"/>
        </w:rPr>
      </w:pPr>
      <w:r w:rsidRPr="00883F91">
        <w:rPr>
          <w:rFonts w:ascii="Arial" w:hAnsi="Arial"/>
          <w:color w:val="000000"/>
          <w:lang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883F91">
        <w:rPr>
          <w:rFonts w:ascii="Arial" w:hAnsi="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rsidR="00883F91" w:rsidRPr="00883F91" w:rsidRDefault="00883F91" w:rsidP="00883F91">
      <w:pPr>
        <w:spacing w:after="0" w:line="240" w:lineRule="auto"/>
        <w:ind w:firstLine="708"/>
        <w:jc w:val="both"/>
        <w:rPr>
          <w:rFonts w:ascii="Arial" w:hAnsi="Arial"/>
          <w:color w:val="000000"/>
          <w:lang w:val="es-ES_tradnl" w:eastAsia="es-MX"/>
        </w:rPr>
      </w:pPr>
    </w:p>
    <w:p w:rsidR="00883F91" w:rsidRPr="00883F91" w:rsidRDefault="00883F91" w:rsidP="00883F91">
      <w:pPr>
        <w:spacing w:after="0" w:line="360" w:lineRule="auto"/>
        <w:ind w:firstLine="708"/>
        <w:jc w:val="both"/>
        <w:rPr>
          <w:rFonts w:ascii="Arial" w:hAnsi="Arial"/>
          <w:color w:val="000000"/>
          <w:lang w:val="es-ES_tradnl" w:eastAsia="es-MX"/>
        </w:rPr>
      </w:pPr>
      <w:r w:rsidRPr="00883F91">
        <w:rPr>
          <w:rFonts w:ascii="Arial" w:hAnsi="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883F91" w:rsidRPr="00883F91" w:rsidRDefault="00883F91" w:rsidP="00883F91">
      <w:pPr>
        <w:spacing w:after="0" w:line="240" w:lineRule="auto"/>
        <w:ind w:firstLine="708"/>
        <w:jc w:val="both"/>
        <w:rPr>
          <w:rFonts w:ascii="Arial" w:hAnsi="Arial"/>
          <w:color w:val="000000"/>
          <w:lang w:val="es-ES_tradnl" w:eastAsia="es-MX"/>
        </w:rPr>
      </w:pPr>
    </w:p>
    <w:p w:rsidR="00883F91" w:rsidRPr="00883F91" w:rsidRDefault="00883F91" w:rsidP="00883F91">
      <w:pPr>
        <w:spacing w:after="0" w:line="360" w:lineRule="auto"/>
        <w:ind w:firstLine="708"/>
        <w:jc w:val="both"/>
        <w:rPr>
          <w:rFonts w:ascii="Arial" w:hAnsi="Arial"/>
          <w:color w:val="000000"/>
          <w:lang w:eastAsia="es-MX"/>
        </w:rPr>
      </w:pPr>
      <w:r w:rsidRPr="00883F91">
        <w:rPr>
          <w:rFonts w:ascii="Arial" w:hAnsi="Arial"/>
          <w:color w:val="000000"/>
          <w:lang w:val="es-ES_tradnl" w:eastAsia="es-MX"/>
        </w:rPr>
        <w:t xml:space="preserve">Sobre ese punto medular, y con la finalidad de proporcionar certeza jurídica a las porciones normativas municipales en materia de acceso a la información pública, nos </w:t>
      </w:r>
      <w:r w:rsidRPr="00883F91">
        <w:rPr>
          <w:rFonts w:ascii="Arial" w:hAnsi="Arial"/>
          <w:color w:val="000000"/>
          <w:lang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883F91" w:rsidRPr="00883F91" w:rsidRDefault="00883F91" w:rsidP="00883F91">
      <w:pPr>
        <w:spacing w:after="0" w:line="240" w:lineRule="auto"/>
        <w:ind w:firstLine="708"/>
        <w:jc w:val="both"/>
        <w:rPr>
          <w:rFonts w:ascii="Arial" w:hAnsi="Arial"/>
          <w:color w:val="000000"/>
          <w:lang w:eastAsia="es-MX"/>
        </w:rPr>
      </w:pPr>
    </w:p>
    <w:p w:rsidR="00883F91" w:rsidRPr="00883F91" w:rsidRDefault="00883F91" w:rsidP="00883F91">
      <w:pPr>
        <w:spacing w:after="0" w:line="360" w:lineRule="auto"/>
        <w:ind w:firstLine="708"/>
        <w:jc w:val="both"/>
        <w:rPr>
          <w:rFonts w:ascii="Arial" w:hAnsi="Arial"/>
          <w:color w:val="000000"/>
          <w:lang w:eastAsia="es-MX"/>
        </w:rPr>
      </w:pPr>
      <w:r w:rsidRPr="00883F91">
        <w:rPr>
          <w:rFonts w:ascii="Arial" w:hAnsi="Arial"/>
          <w:color w:val="000000"/>
          <w:lang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883F91" w:rsidRPr="00883F91" w:rsidRDefault="00883F91" w:rsidP="00883F91">
      <w:pPr>
        <w:spacing w:after="0" w:line="240" w:lineRule="auto"/>
        <w:jc w:val="both"/>
        <w:rPr>
          <w:rFonts w:ascii="Arial" w:hAnsi="Arial"/>
          <w:color w:val="000000"/>
          <w:lang w:eastAsia="es-MX"/>
        </w:rPr>
      </w:pPr>
    </w:p>
    <w:p w:rsidR="00883F91" w:rsidRPr="00883F91" w:rsidRDefault="00883F91" w:rsidP="00883F91">
      <w:pPr>
        <w:spacing w:after="0" w:line="360" w:lineRule="auto"/>
        <w:ind w:firstLine="708"/>
        <w:jc w:val="both"/>
        <w:rPr>
          <w:rFonts w:ascii="Arial" w:hAnsi="Arial"/>
          <w:color w:val="000000"/>
          <w:lang w:eastAsia="es-MX"/>
        </w:rPr>
      </w:pPr>
      <w:r w:rsidRPr="00883F91">
        <w:rPr>
          <w:rFonts w:ascii="Arial" w:hAnsi="Arial"/>
          <w:color w:val="000000"/>
          <w:lang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883F91" w:rsidRPr="00883F91" w:rsidRDefault="00883F91" w:rsidP="00883F91">
      <w:pPr>
        <w:spacing w:after="0" w:line="240" w:lineRule="auto"/>
        <w:jc w:val="both"/>
        <w:rPr>
          <w:rFonts w:ascii="Arial" w:hAnsi="Arial"/>
          <w:color w:val="000000"/>
          <w:lang w:eastAsia="es-MX"/>
        </w:rPr>
      </w:pPr>
    </w:p>
    <w:p w:rsidR="00883F91" w:rsidRPr="00883F91" w:rsidRDefault="00883F91" w:rsidP="00883F91">
      <w:pPr>
        <w:spacing w:after="0" w:line="360" w:lineRule="auto"/>
        <w:ind w:firstLine="708"/>
        <w:jc w:val="both"/>
        <w:rPr>
          <w:rFonts w:ascii="Arial" w:hAnsi="Arial"/>
          <w:color w:val="000000"/>
          <w:lang w:eastAsia="es-MX"/>
        </w:rPr>
      </w:pPr>
      <w:r w:rsidRPr="00883F91">
        <w:rPr>
          <w:rFonts w:ascii="Arial" w:hAnsi="Arial"/>
          <w:color w:val="000000"/>
          <w:lang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883F91" w:rsidRPr="00883F91" w:rsidRDefault="00883F91" w:rsidP="00883F91">
      <w:pPr>
        <w:spacing w:after="0" w:line="240" w:lineRule="auto"/>
        <w:jc w:val="both"/>
        <w:rPr>
          <w:rFonts w:ascii="Arial" w:hAnsi="Arial"/>
          <w:color w:val="000000"/>
          <w:lang w:eastAsia="es-MX"/>
        </w:rPr>
      </w:pPr>
    </w:p>
    <w:p w:rsidR="00883F91" w:rsidRPr="00883F91" w:rsidRDefault="00883F91" w:rsidP="00883F91">
      <w:pPr>
        <w:spacing w:after="0" w:line="360" w:lineRule="auto"/>
        <w:ind w:firstLine="708"/>
        <w:jc w:val="both"/>
        <w:rPr>
          <w:rFonts w:ascii="Arial" w:hAnsi="Arial"/>
          <w:color w:val="000000"/>
          <w:lang w:eastAsia="es-MX"/>
        </w:rPr>
      </w:pPr>
      <w:r w:rsidRPr="00883F91">
        <w:rPr>
          <w:rFonts w:ascii="Arial" w:hAnsi="Arial"/>
          <w:color w:val="000000"/>
          <w:lang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883F91" w:rsidRPr="00883F91" w:rsidRDefault="00883F91" w:rsidP="00883F91">
      <w:pPr>
        <w:spacing w:after="0" w:line="240" w:lineRule="auto"/>
        <w:jc w:val="both"/>
        <w:rPr>
          <w:rFonts w:ascii="Arial" w:hAnsi="Arial"/>
          <w:color w:val="000000"/>
          <w:lang w:eastAsia="es-MX"/>
        </w:rPr>
      </w:pPr>
    </w:p>
    <w:p w:rsidR="00883F91" w:rsidRPr="00883F91" w:rsidRDefault="00883F91" w:rsidP="00883F91">
      <w:pPr>
        <w:spacing w:after="0" w:line="360" w:lineRule="auto"/>
        <w:ind w:firstLine="708"/>
        <w:jc w:val="both"/>
        <w:rPr>
          <w:rFonts w:ascii="Arial" w:hAnsi="Arial"/>
          <w:color w:val="000000"/>
          <w:lang w:eastAsia="es-MX"/>
        </w:rPr>
      </w:pPr>
      <w:r w:rsidRPr="00883F91">
        <w:rPr>
          <w:rFonts w:ascii="Arial" w:hAnsi="Arial"/>
          <w:color w:val="000000"/>
          <w:lang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883F91">
        <w:rPr>
          <w:rFonts w:ascii="Arial" w:hAnsi="Arial"/>
          <w:color w:val="000000"/>
          <w:vertAlign w:val="superscript"/>
          <w:lang w:eastAsia="es-MX"/>
        </w:rPr>
        <w:footnoteReference w:id="6"/>
      </w:r>
    </w:p>
    <w:p w:rsidR="00883F91" w:rsidRPr="00883F91" w:rsidRDefault="00883F91" w:rsidP="00883F91">
      <w:pPr>
        <w:spacing w:after="0" w:line="240" w:lineRule="auto"/>
        <w:jc w:val="both"/>
        <w:rPr>
          <w:rFonts w:ascii="Arial" w:hAnsi="Arial"/>
          <w:color w:val="000000"/>
          <w:lang w:eastAsia="es-MX"/>
        </w:rPr>
      </w:pPr>
    </w:p>
    <w:p w:rsidR="00883F91" w:rsidRPr="00883F91" w:rsidRDefault="00883F91" w:rsidP="00883F91">
      <w:pPr>
        <w:spacing w:after="0" w:line="360" w:lineRule="auto"/>
        <w:ind w:firstLine="708"/>
        <w:jc w:val="both"/>
        <w:rPr>
          <w:rFonts w:ascii="Arial" w:hAnsi="Arial"/>
          <w:color w:val="000000"/>
          <w:lang w:eastAsia="es-MX"/>
        </w:rPr>
      </w:pPr>
      <w:r w:rsidRPr="00883F91">
        <w:rPr>
          <w:rFonts w:ascii="Arial" w:hAnsi="Arial"/>
          <w:color w:val="000000"/>
          <w:lang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883F91" w:rsidRPr="00883F91" w:rsidRDefault="00883F91" w:rsidP="00883F91">
      <w:pPr>
        <w:spacing w:after="0" w:line="240" w:lineRule="auto"/>
        <w:jc w:val="both"/>
        <w:rPr>
          <w:rFonts w:ascii="Arial" w:hAnsi="Arial"/>
          <w:color w:val="000000"/>
          <w:lang w:eastAsia="es-MX"/>
        </w:rPr>
      </w:pPr>
    </w:p>
    <w:p w:rsidR="00883F91" w:rsidRPr="00883F91" w:rsidRDefault="00883F91" w:rsidP="00883F91">
      <w:pPr>
        <w:spacing w:after="0" w:line="360" w:lineRule="auto"/>
        <w:ind w:firstLine="708"/>
        <w:jc w:val="both"/>
        <w:rPr>
          <w:rFonts w:ascii="Arial" w:hAnsi="Arial"/>
          <w:color w:val="000000"/>
          <w:lang w:eastAsia="es-MX"/>
        </w:rPr>
      </w:pPr>
      <w:r w:rsidRPr="00883F91">
        <w:rPr>
          <w:rFonts w:ascii="Arial" w:hAnsi="Arial"/>
          <w:color w:val="000000"/>
          <w:lang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883F91">
        <w:rPr>
          <w:rFonts w:ascii="Arial" w:hAnsi="Arial"/>
          <w:color w:val="000000"/>
          <w:vertAlign w:val="superscript"/>
          <w:lang w:eastAsia="es-MX"/>
        </w:rPr>
        <w:footnoteReference w:id="7"/>
      </w:r>
    </w:p>
    <w:p w:rsidR="00883F91" w:rsidRPr="00883F91" w:rsidRDefault="00883F91" w:rsidP="00883F91">
      <w:pPr>
        <w:spacing w:after="0" w:line="240" w:lineRule="auto"/>
        <w:ind w:firstLine="708"/>
        <w:jc w:val="both"/>
        <w:rPr>
          <w:rFonts w:ascii="Arial" w:hAnsi="Arial"/>
          <w:color w:val="000000"/>
          <w:lang w:eastAsia="es-MX"/>
        </w:rPr>
      </w:pPr>
    </w:p>
    <w:p w:rsidR="00883F91" w:rsidRPr="00883F91" w:rsidRDefault="00883F91" w:rsidP="00883F91">
      <w:pPr>
        <w:spacing w:after="0" w:line="360" w:lineRule="auto"/>
        <w:ind w:firstLine="708"/>
        <w:jc w:val="both"/>
        <w:rPr>
          <w:rFonts w:ascii="Arial" w:hAnsi="Arial"/>
          <w:color w:val="000000"/>
          <w:lang w:eastAsia="es-MX"/>
        </w:rPr>
      </w:pPr>
      <w:r w:rsidRPr="00883F91">
        <w:rPr>
          <w:rFonts w:ascii="Arial" w:hAnsi="Arial"/>
          <w:color w:val="000000"/>
          <w:lang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883F91" w:rsidRPr="00883F91" w:rsidRDefault="00883F91" w:rsidP="00883F91">
      <w:pPr>
        <w:spacing w:after="0" w:line="240" w:lineRule="auto"/>
        <w:ind w:firstLine="708"/>
        <w:jc w:val="both"/>
        <w:rPr>
          <w:rFonts w:ascii="Arial" w:hAnsi="Arial"/>
          <w:color w:val="000000"/>
          <w:lang w:eastAsia="es-MX"/>
        </w:rPr>
      </w:pPr>
    </w:p>
    <w:p w:rsidR="00883F91" w:rsidRPr="00883F91" w:rsidRDefault="00883F91" w:rsidP="00883F91">
      <w:pPr>
        <w:spacing w:after="0" w:line="360" w:lineRule="auto"/>
        <w:ind w:firstLine="708"/>
        <w:jc w:val="both"/>
        <w:rPr>
          <w:rFonts w:ascii="Arial" w:hAnsi="Arial"/>
          <w:color w:val="000000"/>
          <w:lang w:val="es-ES_tradnl" w:eastAsia="es-MX"/>
        </w:rPr>
      </w:pPr>
      <w:r w:rsidRPr="00883F91">
        <w:rPr>
          <w:rFonts w:ascii="Arial" w:hAnsi="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rsidR="00883F91" w:rsidRPr="00883F91" w:rsidRDefault="00883F91" w:rsidP="00883F91">
      <w:pPr>
        <w:spacing w:after="0" w:line="240" w:lineRule="auto"/>
        <w:ind w:firstLine="708"/>
        <w:jc w:val="both"/>
        <w:rPr>
          <w:rFonts w:ascii="Arial" w:hAnsi="Arial"/>
          <w:color w:val="000000"/>
          <w:lang w:val="es-ES_tradnl" w:eastAsia="es-MX"/>
        </w:rPr>
      </w:pPr>
    </w:p>
    <w:p w:rsidR="00883F91" w:rsidRPr="00883F91" w:rsidRDefault="00883F91" w:rsidP="00883F91">
      <w:pPr>
        <w:spacing w:after="0" w:line="360" w:lineRule="auto"/>
        <w:ind w:firstLine="708"/>
        <w:jc w:val="both"/>
        <w:rPr>
          <w:rFonts w:ascii="Arial" w:hAnsi="Arial"/>
          <w:color w:val="000000"/>
          <w:lang w:val="es-ES_tradnl" w:eastAsia="es-MX"/>
        </w:rPr>
      </w:pPr>
      <w:r w:rsidRPr="00883F91">
        <w:rPr>
          <w:rFonts w:ascii="Arial" w:hAnsi="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883F91" w:rsidRPr="00883F91" w:rsidRDefault="00883F91" w:rsidP="00883F91">
      <w:pPr>
        <w:spacing w:after="0" w:line="240" w:lineRule="auto"/>
        <w:ind w:firstLine="708"/>
        <w:jc w:val="both"/>
        <w:rPr>
          <w:rFonts w:ascii="Arial" w:hAnsi="Arial"/>
          <w:color w:val="000000"/>
          <w:lang w:eastAsia="es-MX"/>
        </w:rPr>
      </w:pPr>
    </w:p>
    <w:p w:rsidR="00883F91" w:rsidRPr="00883F91" w:rsidRDefault="00883F91" w:rsidP="00883F91">
      <w:pPr>
        <w:spacing w:after="0" w:line="360" w:lineRule="auto"/>
        <w:ind w:firstLine="708"/>
        <w:jc w:val="both"/>
        <w:rPr>
          <w:rFonts w:ascii="Arial" w:hAnsi="Arial"/>
          <w:color w:val="000000"/>
          <w:lang w:eastAsia="es-MX"/>
        </w:rPr>
      </w:pPr>
      <w:r w:rsidRPr="00883F91">
        <w:rPr>
          <w:rFonts w:ascii="Arial" w:hAnsi="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883F91">
        <w:rPr>
          <w:rFonts w:ascii="Arial" w:hAnsi="Arial"/>
          <w:color w:val="000000"/>
          <w:lang w:eastAsia="es-MX"/>
        </w:rPr>
        <w:t xml:space="preserve"> Dicho criterio, responde a lo dispuesto en el artículo 17 de la Ley General de Transparencia y Acceso a la Información Pública, publicada el 4 de mayo de 2015 en el Diario Oficial de la Federación, que establece que: </w:t>
      </w:r>
      <w:r w:rsidRPr="00883F91">
        <w:rPr>
          <w:rFonts w:ascii="Arial" w:hAnsi="Arial"/>
          <w:i/>
          <w:color w:val="000000"/>
          <w:lang w:eastAsia="es-MX"/>
        </w:rPr>
        <w:t>“el ejercicio del derecho de acceso a la información es gratuito y sólo podrá requerirse el cobro correspondiente a la modalidad de reproducción y entrega solicitada.”</w:t>
      </w:r>
    </w:p>
    <w:p w:rsidR="00883F91" w:rsidRPr="00883F91" w:rsidRDefault="00883F91" w:rsidP="00883F91">
      <w:pPr>
        <w:spacing w:after="0" w:line="240" w:lineRule="auto"/>
        <w:jc w:val="both"/>
        <w:rPr>
          <w:rFonts w:ascii="Arial" w:hAnsi="Arial"/>
          <w:i/>
          <w:color w:val="000000"/>
          <w:lang w:eastAsia="es-MX"/>
        </w:rPr>
      </w:pPr>
    </w:p>
    <w:p w:rsidR="00883F91" w:rsidRPr="00883F91" w:rsidRDefault="00883F91" w:rsidP="00883F91">
      <w:pPr>
        <w:spacing w:after="0" w:line="360" w:lineRule="auto"/>
        <w:jc w:val="both"/>
        <w:rPr>
          <w:rFonts w:ascii="Arial" w:hAnsi="Arial"/>
          <w:color w:val="000000"/>
          <w:lang w:eastAsia="es-MX"/>
        </w:rPr>
      </w:pPr>
      <w:r w:rsidRPr="00883F91">
        <w:rPr>
          <w:rFonts w:ascii="Arial" w:hAnsi="Arial"/>
          <w:i/>
          <w:color w:val="000000"/>
          <w:lang w:eastAsia="es-MX"/>
        </w:rPr>
        <w:tab/>
      </w:r>
      <w:r w:rsidRPr="00883F91">
        <w:rPr>
          <w:rFonts w:ascii="Arial" w:hAnsi="Arial"/>
          <w:color w:val="000000"/>
          <w:lang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883F91" w:rsidRPr="00883F91" w:rsidRDefault="00883F91" w:rsidP="00883F91">
      <w:pPr>
        <w:spacing w:after="0" w:line="240" w:lineRule="auto"/>
        <w:jc w:val="both"/>
        <w:rPr>
          <w:rFonts w:ascii="Arial" w:hAnsi="Arial"/>
          <w:color w:val="000000"/>
          <w:lang w:eastAsia="es-MX"/>
        </w:rPr>
      </w:pPr>
    </w:p>
    <w:p w:rsidR="00883F91" w:rsidRPr="00883F91" w:rsidRDefault="00883F91" w:rsidP="00883F91">
      <w:pPr>
        <w:spacing w:after="0" w:line="360" w:lineRule="auto"/>
        <w:ind w:firstLine="708"/>
        <w:jc w:val="both"/>
        <w:rPr>
          <w:rFonts w:ascii="Arial" w:hAnsi="Arial"/>
          <w:color w:val="000000"/>
          <w:lang w:eastAsia="es-MX"/>
        </w:rPr>
      </w:pPr>
      <w:r w:rsidRPr="00883F91">
        <w:rPr>
          <w:rFonts w:ascii="Arial" w:hAnsi="Arial"/>
          <w:color w:val="000000"/>
          <w:lang w:eastAsia="es-MX"/>
        </w:rPr>
        <w:t>Bajo esta tesitura, la Soberanía ha observado y tomado en consideración la necesidad de los gobiernos municipales de allegarse de recursos pero que estos no vulneren ni transgredan derechos sustantivos.</w:t>
      </w:r>
    </w:p>
    <w:p w:rsidR="00883F91" w:rsidRPr="00883F91" w:rsidRDefault="00883F91" w:rsidP="00883F91">
      <w:pPr>
        <w:spacing w:after="0" w:line="240" w:lineRule="auto"/>
        <w:ind w:firstLine="709"/>
        <w:jc w:val="both"/>
        <w:rPr>
          <w:rFonts w:ascii="Arial" w:hAnsi="Arial"/>
          <w:color w:val="000000"/>
          <w:lang w:eastAsia="es-MX"/>
        </w:rPr>
      </w:pPr>
    </w:p>
    <w:p w:rsidR="00883F91" w:rsidRPr="00883F91" w:rsidRDefault="00883F91" w:rsidP="00883F91">
      <w:pPr>
        <w:spacing w:after="0" w:line="240" w:lineRule="auto"/>
        <w:ind w:firstLine="709"/>
        <w:jc w:val="both"/>
        <w:rPr>
          <w:rFonts w:ascii="Arial" w:hAnsi="Arial"/>
          <w:color w:val="000000"/>
          <w:lang w:eastAsia="es-MX"/>
        </w:rPr>
      </w:pPr>
      <w:r w:rsidRPr="00883F91">
        <w:rPr>
          <w:rFonts w:ascii="Arial" w:hAnsi="Arial"/>
          <w:color w:val="000000"/>
          <w:lang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883F91" w:rsidRPr="00883F91" w:rsidRDefault="00883F91" w:rsidP="00883F91">
      <w:pPr>
        <w:spacing w:after="0" w:line="240" w:lineRule="auto"/>
        <w:ind w:firstLine="283"/>
        <w:jc w:val="both"/>
        <w:rPr>
          <w:rFonts w:ascii="Arial" w:eastAsia="Times New Roman" w:hAnsi="Arial" w:cs="Times New Roman"/>
          <w:b/>
          <w:bCs/>
          <w:sz w:val="24"/>
          <w:szCs w:val="20"/>
          <w:lang w:val="es-ES" w:eastAsia="es-ES"/>
        </w:rPr>
      </w:pPr>
    </w:p>
    <w:p w:rsidR="00883F91" w:rsidRPr="00883F91" w:rsidRDefault="00883F91" w:rsidP="00883F91">
      <w:pPr>
        <w:spacing w:after="0" w:line="360" w:lineRule="auto"/>
        <w:ind w:firstLine="708"/>
        <w:jc w:val="both"/>
        <w:rPr>
          <w:rFonts w:ascii="Arial" w:hAnsi="Arial"/>
          <w:color w:val="000000"/>
          <w:lang w:eastAsia="es-MX"/>
        </w:rPr>
      </w:pPr>
      <w:r w:rsidRPr="00883F91">
        <w:rPr>
          <w:rFonts w:ascii="Arial" w:hAnsi="Arial"/>
          <w:b/>
          <w:color w:val="000000"/>
          <w:lang w:eastAsia="es-MX"/>
        </w:rPr>
        <w:t xml:space="preserve">NOVENA. </w:t>
      </w:r>
      <w:r w:rsidRPr="00883F91">
        <w:rPr>
          <w:rFonts w:ascii="Arial" w:hAnsi="Arial"/>
          <w:color w:val="000000"/>
          <w:lang w:eastAsia="es-MX"/>
        </w:rPr>
        <w:t>Finalmente esta Comisión permanente,</w:t>
      </w:r>
      <w:r w:rsidRPr="00883F91">
        <w:rPr>
          <w:rFonts w:ascii="Arial" w:hAnsi="Arial"/>
          <w:b/>
          <w:color w:val="000000"/>
          <w:lang w:eastAsia="es-MX"/>
        </w:rPr>
        <w:t xml:space="preserve"> </w:t>
      </w:r>
      <w:r w:rsidRPr="00883F91">
        <w:rPr>
          <w:rFonts w:ascii="Arial" w:hAnsi="Arial"/>
          <w:color w:val="000000"/>
          <w:lang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883F91">
          <w:rPr>
            <w:rFonts w:ascii="Arial" w:hAnsi="Arial"/>
            <w:color w:val="000000"/>
            <w:lang w:eastAsia="es-MX"/>
          </w:rPr>
          <w:t>la Ley</w:t>
        </w:r>
      </w:smartTag>
      <w:r w:rsidRPr="00883F91">
        <w:rPr>
          <w:rFonts w:ascii="Arial" w:hAnsi="Arial"/>
          <w:color w:val="000000"/>
          <w:lang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883F91" w:rsidRPr="00883F91" w:rsidRDefault="00883F91" w:rsidP="00883F91">
      <w:pPr>
        <w:spacing w:after="0" w:line="360" w:lineRule="auto"/>
        <w:ind w:firstLine="708"/>
        <w:jc w:val="both"/>
        <w:rPr>
          <w:rFonts w:ascii="Arial" w:hAnsi="Arial"/>
          <w:iCs/>
          <w:color w:val="000000"/>
          <w:lang w:eastAsia="es-MX"/>
        </w:rPr>
      </w:pPr>
      <w:r w:rsidRPr="00883F91">
        <w:rPr>
          <w:rFonts w:ascii="Arial" w:hAnsi="Arial"/>
          <w:iCs/>
          <w:color w:val="000000"/>
          <w:lang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883F91">
          <w:rPr>
            <w:rFonts w:ascii="Arial" w:hAnsi="Arial"/>
            <w:iCs/>
            <w:color w:val="000000"/>
            <w:lang w:eastAsia="es-MX"/>
          </w:rPr>
          <w:t>la Constitución Política</w:t>
        </w:r>
      </w:smartTag>
      <w:r w:rsidRPr="00883F91">
        <w:rPr>
          <w:rFonts w:ascii="Arial" w:hAnsi="Arial"/>
          <w:iCs/>
          <w:color w:val="000000"/>
          <w:lang w:eastAsia="es-MX"/>
        </w:rPr>
        <w:t xml:space="preserve"> de los Estados Unidos Mexicanos.</w:t>
      </w:r>
    </w:p>
    <w:p w:rsidR="00883F91" w:rsidRPr="00883F91" w:rsidRDefault="00883F91" w:rsidP="00883F91">
      <w:pPr>
        <w:spacing w:after="0" w:line="240" w:lineRule="auto"/>
        <w:ind w:firstLine="708"/>
        <w:jc w:val="both"/>
        <w:rPr>
          <w:rFonts w:ascii="Arial" w:hAnsi="Arial"/>
          <w:iCs/>
          <w:color w:val="000000"/>
          <w:lang w:eastAsia="es-MX"/>
        </w:rPr>
      </w:pPr>
    </w:p>
    <w:p w:rsidR="00883F91" w:rsidRPr="00883F91" w:rsidRDefault="00883F91" w:rsidP="00883F91">
      <w:pPr>
        <w:spacing w:after="0" w:line="360" w:lineRule="auto"/>
        <w:ind w:firstLine="709"/>
        <w:jc w:val="both"/>
        <w:rPr>
          <w:rFonts w:ascii="Arial" w:eastAsia="Times New Roman" w:hAnsi="Arial"/>
          <w:sz w:val="24"/>
          <w:szCs w:val="24"/>
          <w:lang w:val="es-ES" w:eastAsia="es-ES"/>
        </w:rPr>
      </w:pPr>
      <w:r w:rsidRPr="00883F91">
        <w:rPr>
          <w:rFonts w:ascii="Arial" w:eastAsia="Times New Roman" w:hAnsi="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883F91">
        <w:rPr>
          <w:rFonts w:ascii="Arial" w:eastAsia="Times New Roman" w:hAnsi="Arial"/>
          <w:iCs/>
          <w:sz w:val="24"/>
          <w:szCs w:val="24"/>
          <w:lang w:val="es-ES" w:eastAsia="es-ES"/>
        </w:rPr>
        <w:t>.</w:t>
      </w:r>
    </w:p>
    <w:p w:rsidR="00883F91" w:rsidRPr="00883F91" w:rsidRDefault="00883F91" w:rsidP="00883F91">
      <w:pPr>
        <w:spacing w:after="0" w:line="240" w:lineRule="auto"/>
        <w:ind w:firstLine="709"/>
        <w:jc w:val="both"/>
        <w:rPr>
          <w:rFonts w:ascii="Arial" w:eastAsia="Times New Roman" w:hAnsi="Arial"/>
          <w:iCs/>
          <w:sz w:val="24"/>
          <w:szCs w:val="24"/>
          <w:lang w:val="es-ES" w:eastAsia="es-ES"/>
        </w:rPr>
      </w:pPr>
    </w:p>
    <w:p w:rsidR="00883F91" w:rsidRPr="00883F91" w:rsidRDefault="00883F91" w:rsidP="00883F91">
      <w:pPr>
        <w:spacing w:after="0" w:line="360" w:lineRule="auto"/>
        <w:ind w:firstLine="709"/>
        <w:jc w:val="both"/>
        <w:rPr>
          <w:rFonts w:ascii="Arial" w:eastAsia="Times New Roman" w:hAnsi="Arial"/>
          <w:iCs/>
          <w:sz w:val="24"/>
          <w:szCs w:val="24"/>
          <w:lang w:val="es-ES" w:eastAsia="es-ES"/>
        </w:rPr>
      </w:pPr>
      <w:r w:rsidRPr="00883F91">
        <w:rPr>
          <w:rFonts w:ascii="Arial" w:eastAsia="Times New Roman" w:hAnsi="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883F91">
            <w:rPr>
              <w:rFonts w:ascii="Arial" w:eastAsia="Times New Roman" w:hAnsi="Arial"/>
              <w:sz w:val="24"/>
              <w:szCs w:val="24"/>
              <w:lang w:val="es-ES" w:eastAsia="es-ES"/>
            </w:rPr>
            <w:t>la Constitución</w:t>
          </w:r>
        </w:smartTag>
        <w:r w:rsidRPr="00883F91">
          <w:rPr>
            <w:rFonts w:ascii="Arial" w:eastAsia="Times New Roman" w:hAnsi="Arial"/>
            <w:sz w:val="24"/>
            <w:szCs w:val="24"/>
            <w:lang w:val="es-ES" w:eastAsia="es-ES"/>
          </w:rPr>
          <w:t xml:space="preserve"> Política</w:t>
        </w:r>
      </w:smartTag>
      <w:r w:rsidRPr="00883F91">
        <w:rPr>
          <w:rFonts w:ascii="Arial" w:eastAsia="Times New Roman" w:hAnsi="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883F91">
          <w:rPr>
            <w:rFonts w:ascii="Arial" w:eastAsia="Times New Roman" w:hAnsi="Arial"/>
            <w:sz w:val="24"/>
            <w:szCs w:val="24"/>
            <w:lang w:val="es-ES" w:eastAsia="es-ES"/>
          </w:rPr>
          <w:t>la Constitución Política</w:t>
        </w:r>
      </w:smartTag>
      <w:r w:rsidRPr="00883F91">
        <w:rPr>
          <w:rFonts w:ascii="Arial" w:eastAsia="Times New Roman" w:hAnsi="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883F91" w:rsidRPr="00883F91" w:rsidRDefault="00883F91" w:rsidP="00883F91">
      <w:pPr>
        <w:spacing w:after="0" w:line="256" w:lineRule="auto"/>
        <w:rPr>
          <w:rFonts w:cs="Calibri"/>
          <w:color w:val="000000"/>
          <w:lang w:eastAsia="es-MX"/>
        </w:rPr>
      </w:pPr>
    </w:p>
    <w:p w:rsidR="00883F91" w:rsidRPr="00883F91" w:rsidRDefault="00883F91" w:rsidP="00883F91">
      <w:pPr>
        <w:widowControl w:val="0"/>
        <w:tabs>
          <w:tab w:val="left" w:pos="8280"/>
          <w:tab w:val="left" w:pos="9310"/>
        </w:tabs>
        <w:autoSpaceDE w:val="0"/>
        <w:autoSpaceDN w:val="0"/>
        <w:adjustRightInd w:val="0"/>
        <w:spacing w:after="0" w:line="480" w:lineRule="auto"/>
        <w:ind w:right="-51"/>
        <w:jc w:val="center"/>
        <w:rPr>
          <w:rFonts w:ascii="Arial" w:eastAsia="Arial" w:hAnsi="Arial"/>
          <w:b/>
          <w:lang w:val="es-ES" w:eastAsia="es-ES" w:bidi="es-ES"/>
        </w:rPr>
      </w:pPr>
      <w:r w:rsidRPr="00883F91">
        <w:rPr>
          <w:rFonts w:ascii="Arial" w:eastAsia="Arial" w:hAnsi="Arial"/>
          <w:b/>
          <w:lang w:val="es-ES" w:eastAsia="es-ES" w:bidi="es-ES"/>
        </w:rPr>
        <w:br w:type="column"/>
        <w:t>D E C R E T O</w:t>
      </w:r>
    </w:p>
    <w:p w:rsidR="00883F91" w:rsidRPr="00883F91" w:rsidRDefault="00883F91" w:rsidP="00883F91">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883F91">
        <w:rPr>
          <w:rFonts w:ascii="Arial" w:eastAsia="Arial" w:hAnsi="Arial"/>
          <w:b/>
          <w:lang w:val="es-ES" w:eastAsia="es-ES" w:bidi="es-ES"/>
        </w:rPr>
        <w:t xml:space="preserve">Por el que se aprueban 105 leyes de ingresos municipales </w:t>
      </w:r>
    </w:p>
    <w:p w:rsidR="00883F91" w:rsidRPr="00883F91" w:rsidRDefault="00883F91" w:rsidP="00883F91">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883F91">
        <w:rPr>
          <w:rFonts w:ascii="Arial" w:eastAsia="Arial" w:hAnsi="Arial"/>
          <w:b/>
          <w:lang w:val="es-ES" w:eastAsia="es-ES" w:bidi="es-ES"/>
        </w:rPr>
        <w:t>correspondientes al ejercicio fiscal 2022</w:t>
      </w:r>
    </w:p>
    <w:p w:rsidR="00883F91" w:rsidRPr="00883F91" w:rsidRDefault="00883F91" w:rsidP="00883F91">
      <w:pPr>
        <w:widowControl w:val="0"/>
        <w:tabs>
          <w:tab w:val="left" w:pos="8280"/>
          <w:tab w:val="left" w:pos="9310"/>
        </w:tabs>
        <w:autoSpaceDE w:val="0"/>
        <w:autoSpaceDN w:val="0"/>
        <w:adjustRightInd w:val="0"/>
        <w:spacing w:after="0" w:line="480" w:lineRule="auto"/>
        <w:ind w:right="-51"/>
        <w:jc w:val="center"/>
        <w:rPr>
          <w:rFonts w:ascii="Arial" w:eastAsia="Arial" w:hAnsi="Arial"/>
          <w:b/>
          <w:lang w:val="es-ES" w:eastAsia="es-ES" w:bidi="es-ES"/>
        </w:rPr>
      </w:pPr>
    </w:p>
    <w:p w:rsidR="00883F91" w:rsidRPr="00883F91" w:rsidRDefault="00883F91" w:rsidP="00883F91">
      <w:pPr>
        <w:widowControl w:val="0"/>
        <w:autoSpaceDE w:val="0"/>
        <w:autoSpaceDN w:val="0"/>
        <w:spacing w:after="0"/>
        <w:jc w:val="both"/>
        <w:rPr>
          <w:rFonts w:ascii="Arial" w:eastAsia="Arial" w:hAnsi="Arial"/>
          <w:sz w:val="20"/>
          <w:szCs w:val="20"/>
          <w:lang w:val="es-ES" w:eastAsia="es-ES" w:bidi="es-ES"/>
        </w:rPr>
      </w:pPr>
      <w:r w:rsidRPr="00883F91">
        <w:rPr>
          <w:rFonts w:ascii="Arial" w:eastAsia="Arial" w:hAnsi="Arial"/>
          <w:b/>
          <w:sz w:val="20"/>
          <w:szCs w:val="20"/>
          <w:lang w:val="es-ES" w:eastAsia="es-ES" w:bidi="es-ES"/>
        </w:rPr>
        <w:t xml:space="preserve">Artículo Primero. </w:t>
      </w:r>
      <w:r w:rsidRPr="00883F91">
        <w:rPr>
          <w:rFonts w:ascii="Arial" w:eastAsia="Arial" w:hAnsi="Arial"/>
          <w:sz w:val="20"/>
          <w:szCs w:val="20"/>
          <w:lang w:val="es-ES" w:eastAsia="es-ES" w:bidi="es-ES"/>
        </w:rPr>
        <w:t xml:space="preserve">Se aprueban las leyes de ingresos de los municipios de: </w:t>
      </w:r>
      <w:r w:rsidRPr="00883F91">
        <w:rPr>
          <w:rFonts w:ascii="Arial" w:eastAsia="Arial" w:hAnsi="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883F91">
        <w:rPr>
          <w:rFonts w:ascii="Arial" w:eastAsia="Arial" w:hAnsi="Arial"/>
          <w:sz w:val="20"/>
          <w:szCs w:val="20"/>
          <w:lang w:val="es-ES" w:eastAsia="es-ES_tradnl" w:bidi="es-ES"/>
        </w:rPr>
        <w:t xml:space="preserve">, </w:t>
      </w:r>
      <w:r w:rsidRPr="00883F91">
        <w:rPr>
          <w:rFonts w:ascii="Arial" w:eastAsia="Arial" w:hAnsi="Arial"/>
          <w:sz w:val="20"/>
          <w:szCs w:val="20"/>
          <w:lang w:val="es-ES" w:eastAsia="es-ES" w:bidi="es-ES"/>
        </w:rPr>
        <w:t>todos del Estado de Yucatán, para el Ejercicio Fiscal 2022.</w:t>
      </w:r>
    </w:p>
    <w:p w:rsidR="00883F91" w:rsidRPr="00883F91" w:rsidRDefault="00883F91" w:rsidP="00883F91">
      <w:pPr>
        <w:widowControl w:val="0"/>
        <w:autoSpaceDE w:val="0"/>
        <w:autoSpaceDN w:val="0"/>
        <w:spacing w:after="0" w:line="480" w:lineRule="auto"/>
        <w:jc w:val="both"/>
        <w:rPr>
          <w:rFonts w:ascii="Arial" w:eastAsia="Arial" w:hAnsi="Arial"/>
          <w:sz w:val="20"/>
          <w:szCs w:val="20"/>
          <w:lang w:val="es-ES" w:eastAsia="es-ES" w:bidi="es-ES"/>
        </w:rPr>
      </w:pPr>
    </w:p>
    <w:p w:rsidR="00883F91" w:rsidRPr="00883F91" w:rsidRDefault="00883F91" w:rsidP="00883F91">
      <w:pPr>
        <w:widowControl w:val="0"/>
        <w:tabs>
          <w:tab w:val="left" w:pos="8280"/>
        </w:tabs>
        <w:autoSpaceDE w:val="0"/>
        <w:autoSpaceDN w:val="0"/>
        <w:adjustRightInd w:val="0"/>
        <w:spacing w:after="0"/>
        <w:ind w:right="-50"/>
        <w:jc w:val="both"/>
        <w:rPr>
          <w:rFonts w:ascii="Arial" w:eastAsia="Arial" w:hAnsi="Arial"/>
          <w:sz w:val="20"/>
          <w:szCs w:val="20"/>
          <w:lang w:val="es-ES" w:eastAsia="es-ES" w:bidi="es-ES"/>
        </w:rPr>
      </w:pPr>
      <w:r w:rsidRPr="00883F91">
        <w:rPr>
          <w:rFonts w:ascii="Arial" w:eastAsia="Arial" w:hAnsi="Arial"/>
          <w:b/>
          <w:sz w:val="20"/>
          <w:szCs w:val="20"/>
          <w:lang w:val="es-ES" w:eastAsia="es-ES" w:bidi="es-ES"/>
        </w:rPr>
        <w:t>Artículo Segundo.</w:t>
      </w:r>
      <w:r w:rsidRPr="00883F91">
        <w:rPr>
          <w:rFonts w:ascii="Arial" w:eastAsia="Arial" w:hAnsi="Arial"/>
          <w:sz w:val="20"/>
          <w:szCs w:val="20"/>
          <w:lang w:val="es-ES" w:eastAsia="es-ES" w:bidi="es-ES"/>
        </w:rPr>
        <w:t xml:space="preserve"> Las leyes de ingresos a que se refiere el artículo anterior, se describen en cada una de las fracciones siguientes:</w:t>
      </w:r>
    </w:p>
    <w:p w:rsidR="00BA56F8" w:rsidRPr="00883F91" w:rsidRDefault="00BA56F8" w:rsidP="00883F91">
      <w:pPr>
        <w:spacing w:after="0" w:line="256" w:lineRule="auto"/>
        <w:rPr>
          <w:rFonts w:cs="Calibri"/>
          <w:color w:val="000000"/>
          <w:lang w:eastAsia="es-MX"/>
        </w:rPr>
      </w:pPr>
    </w:p>
    <w:p w:rsidR="00E952E3" w:rsidRPr="00A07CDC" w:rsidRDefault="00A87DAD" w:rsidP="00A87DAD">
      <w:pPr>
        <w:pStyle w:val="Textoindependiente"/>
        <w:kinsoku w:val="0"/>
        <w:overflowPunct w:val="0"/>
        <w:spacing w:before="0" w:line="360" w:lineRule="auto"/>
        <w:ind w:left="0" w:right="49"/>
        <w:jc w:val="both"/>
        <w:rPr>
          <w:rFonts w:ascii="Arial" w:hAnsi="Arial" w:cs="Arial"/>
          <w:sz w:val="20"/>
          <w:szCs w:val="20"/>
        </w:rPr>
      </w:pPr>
      <w:r>
        <w:rPr>
          <w:rFonts w:ascii="Arial" w:hAnsi="Arial" w:cs="Arial"/>
          <w:b/>
          <w:bCs/>
          <w:sz w:val="20"/>
          <w:szCs w:val="20"/>
        </w:rPr>
        <w:t>LX</w:t>
      </w:r>
      <w:r w:rsidR="00E066A1">
        <w:rPr>
          <w:rFonts w:ascii="Arial" w:hAnsi="Arial" w:cs="Arial"/>
          <w:b/>
          <w:bCs/>
          <w:sz w:val="20"/>
          <w:szCs w:val="20"/>
        </w:rPr>
        <w:t>I</w:t>
      </w:r>
      <w:r>
        <w:rPr>
          <w:rFonts w:ascii="Arial" w:hAnsi="Arial" w:cs="Arial"/>
          <w:b/>
          <w:bCs/>
          <w:sz w:val="20"/>
          <w:szCs w:val="20"/>
        </w:rPr>
        <w:t xml:space="preserve">V.- </w:t>
      </w:r>
      <w:r w:rsidR="00E952E3" w:rsidRPr="00A07CDC">
        <w:rPr>
          <w:rFonts w:ascii="Arial" w:hAnsi="Arial" w:cs="Arial"/>
          <w:b/>
          <w:bCs/>
          <w:sz w:val="20"/>
          <w:szCs w:val="20"/>
        </w:rPr>
        <w:t xml:space="preserve">LEY DE </w:t>
      </w:r>
      <w:r w:rsidR="00E952E3" w:rsidRPr="00A07CDC">
        <w:rPr>
          <w:rFonts w:ascii="Arial" w:hAnsi="Arial" w:cs="Arial"/>
          <w:b/>
          <w:bCs/>
          <w:spacing w:val="-1"/>
          <w:sz w:val="20"/>
          <w:szCs w:val="20"/>
        </w:rPr>
        <w:t>INGRESOS</w:t>
      </w:r>
      <w:r w:rsidR="00E952E3" w:rsidRPr="00A07CDC">
        <w:rPr>
          <w:rFonts w:ascii="Arial" w:hAnsi="Arial" w:cs="Arial"/>
          <w:b/>
          <w:bCs/>
          <w:sz w:val="20"/>
          <w:szCs w:val="20"/>
        </w:rPr>
        <w:t xml:space="preserve"> DEL MUNICIPIO</w:t>
      </w:r>
      <w:r w:rsidR="00E952E3" w:rsidRPr="00A07CDC">
        <w:rPr>
          <w:rFonts w:ascii="Arial" w:hAnsi="Arial" w:cs="Arial"/>
          <w:b/>
          <w:bCs/>
          <w:spacing w:val="-1"/>
          <w:sz w:val="20"/>
          <w:szCs w:val="20"/>
        </w:rPr>
        <w:t xml:space="preserve"> </w:t>
      </w:r>
      <w:r w:rsidR="00227071" w:rsidRPr="00A07CDC">
        <w:rPr>
          <w:rFonts w:ascii="Arial" w:hAnsi="Arial" w:cs="Arial"/>
          <w:b/>
          <w:bCs/>
          <w:sz w:val="20"/>
          <w:szCs w:val="20"/>
        </w:rPr>
        <w:t>DE SAN FELIPE</w:t>
      </w:r>
      <w:r w:rsidR="00E952E3" w:rsidRPr="00A07CDC">
        <w:rPr>
          <w:rFonts w:ascii="Arial" w:hAnsi="Arial" w:cs="Arial"/>
          <w:b/>
          <w:bCs/>
          <w:spacing w:val="-1"/>
          <w:sz w:val="20"/>
          <w:szCs w:val="20"/>
        </w:rPr>
        <w:t>,</w:t>
      </w:r>
      <w:r w:rsidR="00E952E3" w:rsidRPr="00A07CDC">
        <w:rPr>
          <w:rFonts w:ascii="Arial" w:hAnsi="Arial" w:cs="Arial"/>
          <w:b/>
          <w:bCs/>
          <w:sz w:val="20"/>
          <w:szCs w:val="20"/>
        </w:rPr>
        <w:t xml:space="preserve"> </w:t>
      </w:r>
      <w:r w:rsidR="00E952E3" w:rsidRPr="00A07CDC">
        <w:rPr>
          <w:rFonts w:ascii="Arial" w:hAnsi="Arial" w:cs="Arial"/>
          <w:b/>
          <w:bCs/>
          <w:spacing w:val="-1"/>
          <w:sz w:val="20"/>
          <w:szCs w:val="20"/>
        </w:rPr>
        <w:t>YUCATÁN,</w:t>
      </w:r>
      <w:r w:rsidR="00E952E3" w:rsidRPr="00A07CDC">
        <w:rPr>
          <w:rFonts w:ascii="Arial" w:hAnsi="Arial" w:cs="Arial"/>
          <w:b/>
          <w:bCs/>
          <w:sz w:val="20"/>
          <w:szCs w:val="20"/>
        </w:rPr>
        <w:t xml:space="preserve"> PARA</w:t>
      </w:r>
      <w:r w:rsidR="00E952E3" w:rsidRPr="00A07CDC">
        <w:rPr>
          <w:rFonts w:ascii="Arial" w:hAnsi="Arial" w:cs="Arial"/>
          <w:b/>
          <w:bCs/>
          <w:spacing w:val="-3"/>
          <w:sz w:val="20"/>
          <w:szCs w:val="20"/>
        </w:rPr>
        <w:t xml:space="preserve"> </w:t>
      </w:r>
      <w:r w:rsidR="00E952E3" w:rsidRPr="00A07CDC">
        <w:rPr>
          <w:rFonts w:ascii="Arial" w:hAnsi="Arial" w:cs="Arial"/>
          <w:b/>
          <w:bCs/>
          <w:sz w:val="20"/>
          <w:szCs w:val="20"/>
        </w:rPr>
        <w:t xml:space="preserve">EL </w:t>
      </w:r>
      <w:r w:rsidR="00E952E3" w:rsidRPr="00A07CDC">
        <w:rPr>
          <w:rFonts w:ascii="Arial" w:hAnsi="Arial" w:cs="Arial"/>
          <w:b/>
          <w:bCs/>
          <w:spacing w:val="-1"/>
          <w:sz w:val="20"/>
          <w:szCs w:val="20"/>
        </w:rPr>
        <w:t>EJERCICIO</w:t>
      </w:r>
      <w:r w:rsidR="00E952E3" w:rsidRPr="00A07CDC">
        <w:rPr>
          <w:rFonts w:ascii="Arial" w:hAnsi="Arial" w:cs="Arial"/>
          <w:b/>
          <w:bCs/>
          <w:sz w:val="20"/>
          <w:szCs w:val="20"/>
        </w:rPr>
        <w:t xml:space="preserve"> </w:t>
      </w:r>
      <w:r w:rsidR="00E952E3" w:rsidRPr="00A07CDC">
        <w:rPr>
          <w:rFonts w:ascii="Arial" w:hAnsi="Arial" w:cs="Arial"/>
          <w:b/>
          <w:bCs/>
          <w:spacing w:val="-1"/>
          <w:sz w:val="20"/>
          <w:szCs w:val="20"/>
        </w:rPr>
        <w:t>FISCAL</w:t>
      </w:r>
      <w:r w:rsidR="00E952E3" w:rsidRPr="00A07CDC">
        <w:rPr>
          <w:rFonts w:ascii="Arial" w:hAnsi="Arial" w:cs="Arial"/>
          <w:b/>
          <w:bCs/>
          <w:spacing w:val="2"/>
          <w:sz w:val="20"/>
          <w:szCs w:val="20"/>
        </w:rPr>
        <w:t xml:space="preserve"> </w:t>
      </w:r>
      <w:r w:rsidR="00E952E3" w:rsidRPr="00A07CDC">
        <w:rPr>
          <w:rFonts w:ascii="Arial" w:hAnsi="Arial" w:cs="Arial"/>
          <w:b/>
          <w:bCs/>
          <w:sz w:val="20"/>
          <w:szCs w:val="20"/>
        </w:rPr>
        <w:t>2022:</w:t>
      </w:r>
    </w:p>
    <w:p w:rsidR="00E952E3" w:rsidRPr="00A07CDC" w:rsidRDefault="00E952E3" w:rsidP="00D91F98">
      <w:pPr>
        <w:pStyle w:val="Textoindependiente"/>
        <w:kinsoku w:val="0"/>
        <w:overflowPunct w:val="0"/>
        <w:spacing w:before="0" w:line="360" w:lineRule="auto"/>
        <w:ind w:left="142" w:right="49"/>
        <w:jc w:val="both"/>
        <w:rPr>
          <w:rFonts w:ascii="Arial" w:hAnsi="Arial" w:cs="Arial"/>
          <w:sz w:val="20"/>
          <w:szCs w:val="20"/>
        </w:rPr>
      </w:pPr>
    </w:p>
    <w:p w:rsidR="001E34E0" w:rsidRPr="00A07CDC" w:rsidRDefault="00E952E3" w:rsidP="00D91F98">
      <w:pPr>
        <w:pStyle w:val="Ttulo1"/>
        <w:kinsoku w:val="0"/>
        <w:overflowPunct w:val="0"/>
        <w:spacing w:before="0" w:line="360" w:lineRule="auto"/>
        <w:ind w:left="142" w:right="49"/>
        <w:jc w:val="center"/>
        <w:rPr>
          <w:rFonts w:ascii="Arial" w:hAnsi="Arial" w:cs="Arial"/>
          <w:spacing w:val="29"/>
          <w:w w:val="99"/>
          <w:sz w:val="20"/>
          <w:szCs w:val="20"/>
        </w:rPr>
      </w:pPr>
      <w:r w:rsidRPr="00A07CDC">
        <w:rPr>
          <w:rFonts w:ascii="Arial" w:hAnsi="Arial" w:cs="Arial"/>
          <w:sz w:val="20"/>
          <w:szCs w:val="20"/>
        </w:rPr>
        <w:t>TÍTULO</w:t>
      </w:r>
      <w:r w:rsidRPr="00A07CDC">
        <w:rPr>
          <w:rFonts w:ascii="Arial" w:hAnsi="Arial" w:cs="Arial"/>
          <w:spacing w:val="-17"/>
          <w:sz w:val="20"/>
          <w:szCs w:val="20"/>
        </w:rPr>
        <w:t xml:space="preserve"> </w:t>
      </w:r>
      <w:r w:rsidRPr="00A07CDC">
        <w:rPr>
          <w:rFonts w:ascii="Arial" w:hAnsi="Arial" w:cs="Arial"/>
          <w:spacing w:val="-1"/>
          <w:sz w:val="20"/>
          <w:szCs w:val="20"/>
        </w:rPr>
        <w:t>PRIMERO</w:t>
      </w:r>
    </w:p>
    <w:p w:rsidR="00E952E3" w:rsidRPr="00A07CDC" w:rsidRDefault="00E952E3" w:rsidP="00D91F98">
      <w:pPr>
        <w:pStyle w:val="Ttulo1"/>
        <w:kinsoku w:val="0"/>
        <w:overflowPunct w:val="0"/>
        <w:spacing w:before="0" w:line="360" w:lineRule="auto"/>
        <w:ind w:left="142" w:right="49"/>
        <w:jc w:val="center"/>
        <w:rPr>
          <w:rFonts w:ascii="Arial" w:hAnsi="Arial" w:cs="Arial"/>
          <w:b w:val="0"/>
          <w:bCs w:val="0"/>
          <w:sz w:val="20"/>
          <w:szCs w:val="20"/>
        </w:rPr>
      </w:pPr>
      <w:r w:rsidRPr="00A07CDC">
        <w:rPr>
          <w:rFonts w:ascii="Arial" w:hAnsi="Arial" w:cs="Arial"/>
          <w:sz w:val="20"/>
          <w:szCs w:val="20"/>
        </w:rPr>
        <w:t>DISPOSICIONES</w:t>
      </w:r>
      <w:r w:rsidRPr="00A07CDC">
        <w:rPr>
          <w:rFonts w:ascii="Arial" w:hAnsi="Arial" w:cs="Arial"/>
          <w:spacing w:val="-30"/>
          <w:sz w:val="20"/>
          <w:szCs w:val="20"/>
        </w:rPr>
        <w:t xml:space="preserve"> </w:t>
      </w:r>
      <w:r w:rsidRPr="00A07CDC">
        <w:rPr>
          <w:rFonts w:ascii="Arial" w:hAnsi="Arial" w:cs="Arial"/>
          <w:sz w:val="20"/>
          <w:szCs w:val="20"/>
        </w:rPr>
        <w:t>GENERALES</w:t>
      </w:r>
    </w:p>
    <w:p w:rsidR="00E952E3" w:rsidRPr="00A07CDC" w:rsidRDefault="00E952E3" w:rsidP="00D91F98">
      <w:pPr>
        <w:pStyle w:val="Textoindependiente"/>
        <w:kinsoku w:val="0"/>
        <w:overflowPunct w:val="0"/>
        <w:spacing w:before="0" w:line="360" w:lineRule="auto"/>
        <w:ind w:left="142" w:right="49"/>
        <w:jc w:val="center"/>
        <w:rPr>
          <w:rFonts w:ascii="Arial" w:hAnsi="Arial" w:cs="Arial"/>
          <w:b/>
          <w:bCs/>
          <w:sz w:val="20"/>
          <w:szCs w:val="20"/>
        </w:rPr>
      </w:pPr>
    </w:p>
    <w:p w:rsidR="00E952E3" w:rsidRPr="00A07CDC" w:rsidRDefault="00E952E3" w:rsidP="00D91F98">
      <w:pPr>
        <w:pStyle w:val="Textoindependiente"/>
        <w:kinsoku w:val="0"/>
        <w:overflowPunct w:val="0"/>
        <w:spacing w:before="0" w:line="360" w:lineRule="auto"/>
        <w:ind w:left="170" w:right="49"/>
        <w:jc w:val="center"/>
        <w:rPr>
          <w:rFonts w:ascii="Arial" w:hAnsi="Arial" w:cs="Arial"/>
          <w:sz w:val="20"/>
          <w:szCs w:val="20"/>
        </w:rPr>
      </w:pPr>
      <w:r w:rsidRPr="00A07CDC">
        <w:rPr>
          <w:rFonts w:ascii="Arial" w:hAnsi="Arial" w:cs="Arial"/>
          <w:b/>
          <w:bCs/>
          <w:spacing w:val="2"/>
          <w:sz w:val="20"/>
          <w:szCs w:val="20"/>
        </w:rPr>
        <w:t>C</w:t>
      </w:r>
      <w:r w:rsidRPr="00A07CDC">
        <w:rPr>
          <w:rFonts w:ascii="Arial" w:hAnsi="Arial" w:cs="Arial"/>
          <w:b/>
          <w:bCs/>
          <w:spacing w:val="-6"/>
          <w:sz w:val="20"/>
          <w:szCs w:val="20"/>
        </w:rPr>
        <w:t>A</w:t>
      </w:r>
      <w:r w:rsidRPr="00A07CDC">
        <w:rPr>
          <w:rFonts w:ascii="Arial" w:hAnsi="Arial" w:cs="Arial"/>
          <w:b/>
          <w:bCs/>
          <w:spacing w:val="1"/>
          <w:sz w:val="20"/>
          <w:szCs w:val="20"/>
        </w:rPr>
        <w:t>P</w:t>
      </w:r>
      <w:r w:rsidRPr="00A07CDC">
        <w:rPr>
          <w:rFonts w:ascii="Arial" w:hAnsi="Arial" w:cs="Arial"/>
          <w:b/>
          <w:bCs/>
          <w:sz w:val="20"/>
          <w:szCs w:val="20"/>
        </w:rPr>
        <w:t>Í</w:t>
      </w:r>
      <w:r w:rsidRPr="00A07CDC">
        <w:rPr>
          <w:rFonts w:ascii="Arial" w:hAnsi="Arial" w:cs="Arial"/>
          <w:b/>
          <w:bCs/>
          <w:spacing w:val="2"/>
          <w:sz w:val="20"/>
          <w:szCs w:val="20"/>
        </w:rPr>
        <w:t>T</w:t>
      </w:r>
      <w:r w:rsidRPr="00A07CDC">
        <w:rPr>
          <w:rFonts w:ascii="Arial" w:hAnsi="Arial" w:cs="Arial"/>
          <w:b/>
          <w:bCs/>
          <w:sz w:val="20"/>
          <w:szCs w:val="20"/>
        </w:rPr>
        <w:t>ULO</w:t>
      </w:r>
      <w:r w:rsidRPr="00A07CDC">
        <w:rPr>
          <w:rFonts w:ascii="Arial" w:hAnsi="Arial" w:cs="Arial"/>
          <w:b/>
          <w:bCs/>
          <w:spacing w:val="-10"/>
          <w:sz w:val="20"/>
          <w:szCs w:val="20"/>
        </w:rPr>
        <w:t xml:space="preserve"> </w:t>
      </w:r>
      <w:r w:rsidRPr="00A07CDC">
        <w:rPr>
          <w:rFonts w:ascii="Arial" w:hAnsi="Arial" w:cs="Arial"/>
          <w:b/>
          <w:bCs/>
          <w:sz w:val="20"/>
          <w:szCs w:val="20"/>
        </w:rPr>
        <w:t>I</w:t>
      </w:r>
    </w:p>
    <w:p w:rsidR="00E952E3" w:rsidRPr="00A07CDC" w:rsidRDefault="00E952E3" w:rsidP="00D91F98">
      <w:pPr>
        <w:pStyle w:val="Textoindependiente"/>
        <w:kinsoku w:val="0"/>
        <w:overflowPunct w:val="0"/>
        <w:spacing w:before="0" w:line="360" w:lineRule="auto"/>
        <w:ind w:left="142" w:right="49"/>
        <w:jc w:val="center"/>
        <w:rPr>
          <w:rFonts w:ascii="Arial" w:hAnsi="Arial" w:cs="Arial"/>
          <w:sz w:val="20"/>
          <w:szCs w:val="20"/>
        </w:rPr>
      </w:pPr>
      <w:r w:rsidRPr="00A07CDC">
        <w:rPr>
          <w:rFonts w:ascii="Arial" w:hAnsi="Arial" w:cs="Arial"/>
          <w:b/>
          <w:bCs/>
          <w:sz w:val="20"/>
          <w:szCs w:val="20"/>
        </w:rPr>
        <w:t>De</w:t>
      </w:r>
      <w:r w:rsidRPr="00A07CDC">
        <w:rPr>
          <w:rFonts w:ascii="Arial" w:hAnsi="Arial" w:cs="Arial"/>
          <w:b/>
          <w:bCs/>
          <w:spacing w:val="-6"/>
          <w:sz w:val="20"/>
          <w:szCs w:val="20"/>
        </w:rPr>
        <w:t xml:space="preserve"> </w:t>
      </w:r>
      <w:r w:rsidRPr="00A07CDC">
        <w:rPr>
          <w:rFonts w:ascii="Arial" w:hAnsi="Arial" w:cs="Arial"/>
          <w:b/>
          <w:bCs/>
          <w:sz w:val="20"/>
          <w:szCs w:val="20"/>
        </w:rPr>
        <w:t>la</w:t>
      </w:r>
      <w:r w:rsidRPr="00A07CDC">
        <w:rPr>
          <w:rFonts w:ascii="Arial" w:hAnsi="Arial" w:cs="Arial"/>
          <w:b/>
          <w:bCs/>
          <w:spacing w:val="-4"/>
          <w:sz w:val="20"/>
          <w:szCs w:val="20"/>
        </w:rPr>
        <w:t xml:space="preserve"> </w:t>
      </w:r>
      <w:r w:rsidRPr="00A07CDC">
        <w:rPr>
          <w:rFonts w:ascii="Arial" w:hAnsi="Arial" w:cs="Arial"/>
          <w:b/>
          <w:bCs/>
          <w:sz w:val="20"/>
          <w:szCs w:val="20"/>
        </w:rPr>
        <w:t>Naturaleza</w:t>
      </w:r>
      <w:r w:rsidRPr="00A07CDC">
        <w:rPr>
          <w:rFonts w:ascii="Arial" w:hAnsi="Arial" w:cs="Arial"/>
          <w:b/>
          <w:bCs/>
          <w:spacing w:val="-3"/>
          <w:sz w:val="20"/>
          <w:szCs w:val="20"/>
        </w:rPr>
        <w:t xml:space="preserve"> </w:t>
      </w:r>
      <w:r w:rsidRPr="00A07CDC">
        <w:rPr>
          <w:rFonts w:ascii="Arial" w:hAnsi="Arial" w:cs="Arial"/>
          <w:b/>
          <w:bCs/>
          <w:sz w:val="20"/>
          <w:szCs w:val="20"/>
        </w:rPr>
        <w:t>y</w:t>
      </w:r>
      <w:r w:rsidRPr="00A07CDC">
        <w:rPr>
          <w:rFonts w:ascii="Arial" w:hAnsi="Arial" w:cs="Arial"/>
          <w:b/>
          <w:bCs/>
          <w:spacing w:val="-5"/>
          <w:sz w:val="20"/>
          <w:szCs w:val="20"/>
        </w:rPr>
        <w:t xml:space="preserve"> </w:t>
      </w:r>
      <w:r w:rsidRPr="00A07CDC">
        <w:rPr>
          <w:rFonts w:ascii="Arial" w:hAnsi="Arial" w:cs="Arial"/>
          <w:b/>
          <w:bCs/>
          <w:sz w:val="20"/>
          <w:szCs w:val="20"/>
        </w:rPr>
        <w:t>Objeto</w:t>
      </w:r>
      <w:r w:rsidRPr="00A07CDC">
        <w:rPr>
          <w:rFonts w:ascii="Arial" w:hAnsi="Arial" w:cs="Arial"/>
          <w:b/>
          <w:bCs/>
          <w:spacing w:val="-4"/>
          <w:sz w:val="20"/>
          <w:szCs w:val="20"/>
        </w:rPr>
        <w:t xml:space="preserve"> </w:t>
      </w:r>
      <w:r w:rsidRPr="00A07CDC">
        <w:rPr>
          <w:rFonts w:ascii="Arial" w:hAnsi="Arial" w:cs="Arial"/>
          <w:b/>
          <w:bCs/>
          <w:sz w:val="20"/>
          <w:szCs w:val="20"/>
        </w:rPr>
        <w:t>de</w:t>
      </w:r>
      <w:r w:rsidRPr="00A07CDC">
        <w:rPr>
          <w:rFonts w:ascii="Arial" w:hAnsi="Arial" w:cs="Arial"/>
          <w:b/>
          <w:bCs/>
          <w:spacing w:val="-6"/>
          <w:sz w:val="20"/>
          <w:szCs w:val="20"/>
        </w:rPr>
        <w:t xml:space="preserve"> </w:t>
      </w:r>
      <w:r w:rsidRPr="00A07CDC">
        <w:rPr>
          <w:rFonts w:ascii="Arial" w:hAnsi="Arial" w:cs="Arial"/>
          <w:b/>
          <w:bCs/>
          <w:sz w:val="20"/>
          <w:szCs w:val="20"/>
        </w:rPr>
        <w:t>la</w:t>
      </w:r>
      <w:r w:rsidRPr="00A07CDC">
        <w:rPr>
          <w:rFonts w:ascii="Arial" w:hAnsi="Arial" w:cs="Arial"/>
          <w:b/>
          <w:bCs/>
          <w:spacing w:val="-5"/>
          <w:sz w:val="20"/>
          <w:szCs w:val="20"/>
        </w:rPr>
        <w:t xml:space="preserve"> </w:t>
      </w:r>
      <w:r w:rsidRPr="00A07CDC">
        <w:rPr>
          <w:rFonts w:ascii="Arial" w:hAnsi="Arial" w:cs="Arial"/>
          <w:b/>
          <w:bCs/>
          <w:sz w:val="20"/>
          <w:szCs w:val="20"/>
        </w:rPr>
        <w:t>Ley</w:t>
      </w:r>
    </w:p>
    <w:p w:rsidR="00E952E3" w:rsidRPr="00A07CDC" w:rsidRDefault="00E952E3" w:rsidP="00D91F98">
      <w:pPr>
        <w:pStyle w:val="Textoindependiente"/>
        <w:kinsoku w:val="0"/>
        <w:overflowPunct w:val="0"/>
        <w:spacing w:before="0" w:line="360" w:lineRule="auto"/>
        <w:ind w:left="142" w:right="49"/>
        <w:jc w:val="both"/>
        <w:rPr>
          <w:rFonts w:ascii="Arial" w:hAnsi="Arial" w:cs="Arial"/>
          <w:sz w:val="20"/>
          <w:szCs w:val="20"/>
        </w:rPr>
      </w:pPr>
    </w:p>
    <w:p w:rsidR="00E952E3" w:rsidRPr="00A07CDC" w:rsidRDefault="00E952E3" w:rsidP="00D91F98">
      <w:pPr>
        <w:pStyle w:val="Textoindependiente"/>
        <w:kinsoku w:val="0"/>
        <w:overflowPunct w:val="0"/>
        <w:spacing w:before="0" w:line="360" w:lineRule="auto"/>
        <w:ind w:left="0" w:right="49"/>
        <w:jc w:val="both"/>
        <w:rPr>
          <w:rFonts w:ascii="Arial" w:hAnsi="Arial" w:cs="Arial"/>
          <w:sz w:val="20"/>
          <w:szCs w:val="20"/>
        </w:rPr>
      </w:pPr>
      <w:r w:rsidRPr="00A07CDC">
        <w:rPr>
          <w:rFonts w:ascii="Arial" w:hAnsi="Arial" w:cs="Arial"/>
          <w:b/>
          <w:bCs/>
          <w:spacing w:val="-1"/>
          <w:sz w:val="20"/>
          <w:szCs w:val="20"/>
        </w:rPr>
        <w:t xml:space="preserve">Artículo </w:t>
      </w:r>
      <w:r w:rsidRPr="00A07CDC">
        <w:rPr>
          <w:rFonts w:ascii="Arial" w:hAnsi="Arial" w:cs="Arial"/>
          <w:b/>
          <w:bCs/>
          <w:sz w:val="20"/>
          <w:szCs w:val="20"/>
        </w:rPr>
        <w:t>1.-</w:t>
      </w:r>
      <w:r w:rsidRPr="00A07CDC">
        <w:rPr>
          <w:rFonts w:ascii="Arial" w:hAnsi="Arial" w:cs="Arial"/>
          <w:b/>
          <w:bCs/>
          <w:spacing w:val="1"/>
          <w:sz w:val="20"/>
          <w:szCs w:val="20"/>
        </w:rPr>
        <w:t xml:space="preserve"> </w:t>
      </w:r>
      <w:r w:rsidR="00227071" w:rsidRPr="00A07CDC">
        <w:rPr>
          <w:rFonts w:ascii="Arial" w:hAnsi="Arial" w:cs="Arial"/>
          <w:sz w:val="20"/>
          <w:szCs w:val="20"/>
        </w:rPr>
        <w:t>La presente Ley es de orden público y de interés social, y tiene por objeto establecer los ingresos que percibirá la Hacienda Pública del Ayuntamiento de San Felipe, Yucatán, a través de su Tesorería Municipal, durante el ejercicio fiscal</w:t>
      </w:r>
      <w:r w:rsidR="00227071" w:rsidRPr="00A07CDC">
        <w:rPr>
          <w:rFonts w:ascii="Arial" w:hAnsi="Arial" w:cs="Arial"/>
          <w:spacing w:val="-12"/>
          <w:sz w:val="20"/>
          <w:szCs w:val="20"/>
        </w:rPr>
        <w:t xml:space="preserve"> </w:t>
      </w:r>
      <w:r w:rsidR="00227071" w:rsidRPr="00A07CDC">
        <w:rPr>
          <w:rFonts w:ascii="Arial" w:hAnsi="Arial" w:cs="Arial"/>
          <w:sz w:val="20"/>
          <w:szCs w:val="20"/>
        </w:rPr>
        <w:t>2022.</w:t>
      </w:r>
    </w:p>
    <w:p w:rsidR="004E1162" w:rsidRDefault="004E1162" w:rsidP="00D91F98">
      <w:pPr>
        <w:pStyle w:val="Textoindependiente"/>
        <w:spacing w:before="0" w:line="360" w:lineRule="auto"/>
        <w:ind w:left="0" w:right="49"/>
        <w:jc w:val="both"/>
        <w:rPr>
          <w:rFonts w:ascii="Arial" w:hAnsi="Arial" w:cs="Arial"/>
          <w:b/>
          <w:sz w:val="20"/>
          <w:szCs w:val="20"/>
        </w:rPr>
      </w:pPr>
    </w:p>
    <w:p w:rsidR="00227071" w:rsidRPr="00A07CDC" w:rsidRDefault="00227071" w:rsidP="00D91F98">
      <w:pPr>
        <w:pStyle w:val="Textoindependiente"/>
        <w:spacing w:before="0" w:line="360" w:lineRule="auto"/>
        <w:ind w:left="0" w:right="49"/>
        <w:jc w:val="both"/>
        <w:rPr>
          <w:rFonts w:ascii="Arial" w:hAnsi="Arial" w:cs="Arial"/>
          <w:sz w:val="20"/>
          <w:szCs w:val="20"/>
        </w:rPr>
      </w:pPr>
      <w:r w:rsidRPr="00A07CDC">
        <w:rPr>
          <w:rFonts w:ascii="Arial" w:hAnsi="Arial" w:cs="Arial"/>
          <w:b/>
          <w:sz w:val="20"/>
          <w:szCs w:val="20"/>
        </w:rPr>
        <w:t xml:space="preserve">Artículo 2.- </w:t>
      </w:r>
      <w:r w:rsidRPr="00A07CDC">
        <w:rPr>
          <w:rFonts w:ascii="Arial" w:hAnsi="Arial" w:cs="Arial"/>
          <w:sz w:val="20"/>
          <w:szCs w:val="20"/>
        </w:rPr>
        <w:t>Las personas domiciliadas dentro del Municipio de San Felipe, Yucatán que tuvieren bienes en su territorio o celebren actos que surtan efectos en el mismo, están obligados a contribuir para los gastos públicos de la manera que disponga la presente Ley, así como la Ley de Hacienda del Municipio de San Felipe, Yucatán, el Código Fiscal del Estado y los demás ordenamientos fiscales de carácter local y</w:t>
      </w:r>
      <w:r w:rsidRPr="00A07CDC">
        <w:rPr>
          <w:rFonts w:ascii="Arial" w:hAnsi="Arial" w:cs="Arial"/>
          <w:spacing w:val="-7"/>
          <w:sz w:val="20"/>
          <w:szCs w:val="20"/>
        </w:rPr>
        <w:t xml:space="preserve"> </w:t>
      </w:r>
      <w:r w:rsidRPr="00A07CDC">
        <w:rPr>
          <w:rFonts w:ascii="Arial" w:hAnsi="Arial" w:cs="Arial"/>
          <w:sz w:val="20"/>
          <w:szCs w:val="20"/>
        </w:rPr>
        <w:t>federal.</w:t>
      </w:r>
    </w:p>
    <w:p w:rsidR="00227071" w:rsidRPr="00A07CDC" w:rsidRDefault="00227071" w:rsidP="00D91F98">
      <w:pPr>
        <w:pStyle w:val="Textoindependiente"/>
        <w:kinsoku w:val="0"/>
        <w:overflowPunct w:val="0"/>
        <w:spacing w:before="0" w:line="360" w:lineRule="auto"/>
        <w:ind w:left="142" w:right="49"/>
        <w:jc w:val="both"/>
        <w:rPr>
          <w:rFonts w:ascii="Arial" w:hAnsi="Arial" w:cs="Arial"/>
          <w:b/>
          <w:sz w:val="20"/>
          <w:szCs w:val="20"/>
        </w:rPr>
      </w:pPr>
    </w:p>
    <w:p w:rsidR="00227071" w:rsidRPr="00A07CDC" w:rsidRDefault="00227071" w:rsidP="00D91F98">
      <w:pPr>
        <w:pStyle w:val="Textoindependiente"/>
        <w:kinsoku w:val="0"/>
        <w:overflowPunct w:val="0"/>
        <w:spacing w:before="0" w:line="360" w:lineRule="auto"/>
        <w:ind w:left="0" w:right="49"/>
        <w:jc w:val="both"/>
        <w:rPr>
          <w:rFonts w:ascii="Arial" w:hAnsi="Arial" w:cs="Arial"/>
          <w:sz w:val="20"/>
          <w:szCs w:val="20"/>
        </w:rPr>
      </w:pPr>
      <w:r w:rsidRPr="00A07CDC">
        <w:rPr>
          <w:rFonts w:ascii="Arial" w:hAnsi="Arial" w:cs="Arial"/>
          <w:b/>
          <w:sz w:val="20"/>
          <w:szCs w:val="20"/>
        </w:rPr>
        <w:t xml:space="preserve">Artículo 3.- </w:t>
      </w:r>
      <w:r w:rsidRPr="00A07CDC">
        <w:rPr>
          <w:rFonts w:ascii="Arial" w:hAnsi="Arial" w:cs="Arial"/>
          <w:sz w:val="20"/>
          <w:szCs w:val="20"/>
        </w:rPr>
        <w:t>Los ingresos que se recauden por los conceptos señalados en la presente Ley, se destinarán a sufragar los gastos públicos establecidos y autorizados en el Presupuesto de Egresos    del Municipio de San Felipe, Yucatán, así como en lo dispuesto en los convenios de coordinación fiscal y en las Leyes en que se</w:t>
      </w:r>
      <w:r w:rsidRPr="00A07CDC">
        <w:rPr>
          <w:rFonts w:ascii="Arial" w:hAnsi="Arial" w:cs="Arial"/>
          <w:spacing w:val="-10"/>
          <w:sz w:val="20"/>
          <w:szCs w:val="20"/>
        </w:rPr>
        <w:t xml:space="preserve"> </w:t>
      </w:r>
      <w:r w:rsidRPr="00A07CDC">
        <w:rPr>
          <w:rFonts w:ascii="Arial" w:hAnsi="Arial" w:cs="Arial"/>
          <w:sz w:val="20"/>
          <w:szCs w:val="20"/>
        </w:rPr>
        <w:t>fundamenten.</w:t>
      </w:r>
    </w:p>
    <w:p w:rsidR="004E1162" w:rsidRDefault="004E1162" w:rsidP="00D91F98">
      <w:pPr>
        <w:pStyle w:val="Ttulo1"/>
        <w:spacing w:before="0" w:line="360" w:lineRule="auto"/>
        <w:ind w:left="0" w:right="49"/>
        <w:jc w:val="both"/>
        <w:rPr>
          <w:rFonts w:ascii="Arial" w:hAnsi="Arial" w:cs="Arial"/>
          <w:sz w:val="20"/>
          <w:szCs w:val="20"/>
        </w:rPr>
      </w:pPr>
    </w:p>
    <w:p w:rsidR="00227071" w:rsidRPr="00A07CDC" w:rsidRDefault="00227071" w:rsidP="00D91F98">
      <w:pPr>
        <w:pStyle w:val="Ttulo1"/>
        <w:spacing w:before="0" w:line="360" w:lineRule="auto"/>
        <w:ind w:left="0" w:right="49"/>
        <w:jc w:val="center"/>
        <w:rPr>
          <w:rFonts w:ascii="Arial" w:hAnsi="Arial" w:cs="Arial"/>
          <w:sz w:val="20"/>
          <w:szCs w:val="20"/>
        </w:rPr>
      </w:pPr>
      <w:r w:rsidRPr="00A07CDC">
        <w:rPr>
          <w:rFonts w:ascii="Arial" w:hAnsi="Arial" w:cs="Arial"/>
          <w:sz w:val="20"/>
          <w:szCs w:val="20"/>
        </w:rPr>
        <w:t>CAPITULO II</w:t>
      </w:r>
    </w:p>
    <w:p w:rsidR="00227071" w:rsidRPr="00A07CDC" w:rsidRDefault="00227071" w:rsidP="00D91F98">
      <w:pPr>
        <w:spacing w:after="0" w:line="360" w:lineRule="auto"/>
        <w:ind w:right="49"/>
        <w:jc w:val="center"/>
        <w:rPr>
          <w:rFonts w:ascii="Arial" w:hAnsi="Arial"/>
          <w:b/>
          <w:sz w:val="20"/>
          <w:szCs w:val="20"/>
        </w:rPr>
      </w:pPr>
      <w:r w:rsidRPr="00A07CDC">
        <w:rPr>
          <w:rFonts w:ascii="Arial" w:hAnsi="Arial"/>
          <w:b/>
          <w:sz w:val="20"/>
          <w:szCs w:val="20"/>
        </w:rPr>
        <w:t>De los Conceptos de Ingresos y sus Pronósticos</w:t>
      </w:r>
    </w:p>
    <w:p w:rsidR="004E1162" w:rsidRDefault="004E1162" w:rsidP="00D91F98">
      <w:pPr>
        <w:pStyle w:val="Textoindependiente"/>
        <w:spacing w:before="0" w:line="360" w:lineRule="auto"/>
        <w:ind w:left="0" w:right="49"/>
        <w:jc w:val="center"/>
        <w:rPr>
          <w:rFonts w:ascii="Arial" w:hAnsi="Arial" w:cs="Arial"/>
          <w:b/>
          <w:sz w:val="20"/>
          <w:szCs w:val="20"/>
        </w:rPr>
      </w:pPr>
    </w:p>
    <w:p w:rsidR="00227071" w:rsidRPr="00A07CDC" w:rsidRDefault="00227071" w:rsidP="00D91F98">
      <w:pPr>
        <w:pStyle w:val="Textoindependiente"/>
        <w:spacing w:before="0" w:line="360" w:lineRule="auto"/>
        <w:ind w:left="0" w:right="49"/>
        <w:jc w:val="both"/>
        <w:rPr>
          <w:rFonts w:ascii="Arial" w:hAnsi="Arial" w:cs="Arial"/>
          <w:sz w:val="20"/>
          <w:szCs w:val="20"/>
        </w:rPr>
      </w:pPr>
      <w:r w:rsidRPr="00A07CDC">
        <w:rPr>
          <w:rFonts w:ascii="Arial" w:hAnsi="Arial" w:cs="Arial"/>
          <w:b/>
          <w:sz w:val="20"/>
          <w:szCs w:val="20"/>
        </w:rPr>
        <w:t xml:space="preserve">Artículo 4.- </w:t>
      </w:r>
      <w:r w:rsidRPr="00A07CDC">
        <w:rPr>
          <w:rFonts w:ascii="Arial" w:hAnsi="Arial" w:cs="Arial"/>
          <w:sz w:val="20"/>
          <w:szCs w:val="20"/>
        </w:rPr>
        <w:t>Los conceptos por los que la Hacienda Pública del Ayuntamiento de San Felipe, Yucatán, percibirá ingresos, serán los</w:t>
      </w:r>
      <w:r w:rsidRPr="00A07CDC">
        <w:rPr>
          <w:rFonts w:ascii="Arial" w:hAnsi="Arial" w:cs="Arial"/>
          <w:spacing w:val="-6"/>
          <w:sz w:val="20"/>
          <w:szCs w:val="20"/>
        </w:rPr>
        <w:t xml:space="preserve"> </w:t>
      </w:r>
      <w:r w:rsidRPr="00A07CDC">
        <w:rPr>
          <w:rFonts w:ascii="Arial" w:hAnsi="Arial" w:cs="Arial"/>
          <w:sz w:val="20"/>
          <w:szCs w:val="20"/>
        </w:rPr>
        <w:t>siguientes:</w:t>
      </w:r>
    </w:p>
    <w:p w:rsidR="00227071" w:rsidRPr="00A07CDC" w:rsidRDefault="00227071" w:rsidP="00D91F98">
      <w:pPr>
        <w:tabs>
          <w:tab w:val="left" w:pos="901"/>
        </w:tabs>
        <w:spacing w:after="0" w:line="360" w:lineRule="auto"/>
        <w:ind w:right="49"/>
        <w:jc w:val="both"/>
        <w:rPr>
          <w:rFonts w:ascii="Arial" w:hAnsi="Arial"/>
          <w:sz w:val="20"/>
          <w:szCs w:val="20"/>
        </w:rPr>
      </w:pPr>
      <w:r w:rsidRPr="00A07CDC">
        <w:rPr>
          <w:rFonts w:ascii="Arial" w:hAnsi="Arial"/>
          <w:b/>
          <w:sz w:val="20"/>
          <w:szCs w:val="20"/>
        </w:rPr>
        <w:t xml:space="preserve">I.- </w:t>
      </w:r>
      <w:r w:rsidRPr="00A07CDC">
        <w:rPr>
          <w:rFonts w:ascii="Arial" w:hAnsi="Arial"/>
          <w:sz w:val="20"/>
          <w:szCs w:val="20"/>
        </w:rPr>
        <w:t>Impuestos;</w:t>
      </w:r>
    </w:p>
    <w:p w:rsidR="00227071" w:rsidRPr="00A07CDC" w:rsidRDefault="00227071" w:rsidP="00D91F98">
      <w:pPr>
        <w:tabs>
          <w:tab w:val="left" w:pos="901"/>
        </w:tabs>
        <w:spacing w:after="0" w:line="360" w:lineRule="auto"/>
        <w:ind w:right="49"/>
        <w:jc w:val="both"/>
        <w:rPr>
          <w:rFonts w:ascii="Arial" w:hAnsi="Arial"/>
          <w:sz w:val="20"/>
          <w:szCs w:val="20"/>
        </w:rPr>
      </w:pPr>
      <w:r w:rsidRPr="00A07CDC">
        <w:rPr>
          <w:rFonts w:ascii="Arial" w:hAnsi="Arial"/>
          <w:b/>
          <w:sz w:val="20"/>
          <w:szCs w:val="20"/>
        </w:rPr>
        <w:t xml:space="preserve">II.- </w:t>
      </w:r>
      <w:r w:rsidRPr="00A07CDC">
        <w:rPr>
          <w:rFonts w:ascii="Arial" w:hAnsi="Arial"/>
          <w:sz w:val="20"/>
          <w:szCs w:val="20"/>
        </w:rPr>
        <w:t>Derechos;</w:t>
      </w:r>
    </w:p>
    <w:p w:rsidR="00227071" w:rsidRPr="00A07CDC" w:rsidRDefault="00227071" w:rsidP="00D91F98">
      <w:pPr>
        <w:pStyle w:val="Textoindependiente"/>
        <w:tabs>
          <w:tab w:val="left" w:pos="901"/>
        </w:tabs>
        <w:spacing w:before="0" w:line="360" w:lineRule="auto"/>
        <w:ind w:left="0" w:right="49"/>
        <w:jc w:val="both"/>
        <w:rPr>
          <w:rFonts w:ascii="Arial" w:hAnsi="Arial" w:cs="Arial"/>
          <w:sz w:val="20"/>
          <w:szCs w:val="20"/>
        </w:rPr>
      </w:pPr>
      <w:r w:rsidRPr="00A07CDC">
        <w:rPr>
          <w:rFonts w:ascii="Arial" w:hAnsi="Arial" w:cs="Arial"/>
          <w:b/>
          <w:sz w:val="20"/>
          <w:szCs w:val="20"/>
        </w:rPr>
        <w:t xml:space="preserve">III.- </w:t>
      </w:r>
      <w:r w:rsidRPr="00A07CDC">
        <w:rPr>
          <w:rFonts w:ascii="Arial" w:hAnsi="Arial" w:cs="Arial"/>
          <w:sz w:val="20"/>
          <w:szCs w:val="20"/>
        </w:rPr>
        <w:t>Contribuciones</w:t>
      </w:r>
      <w:r w:rsidRPr="00A07CDC">
        <w:rPr>
          <w:rFonts w:ascii="Arial" w:hAnsi="Arial" w:cs="Arial"/>
          <w:spacing w:val="-2"/>
          <w:sz w:val="20"/>
          <w:szCs w:val="20"/>
        </w:rPr>
        <w:t xml:space="preserve"> </w:t>
      </w:r>
      <w:r w:rsidRPr="00A07CDC">
        <w:rPr>
          <w:rFonts w:ascii="Arial" w:hAnsi="Arial" w:cs="Arial"/>
          <w:sz w:val="20"/>
          <w:szCs w:val="20"/>
        </w:rPr>
        <w:t>Especiales;</w:t>
      </w:r>
    </w:p>
    <w:p w:rsidR="00227071" w:rsidRPr="00A07CDC" w:rsidRDefault="00227071" w:rsidP="00D91F98">
      <w:pPr>
        <w:tabs>
          <w:tab w:val="left" w:pos="901"/>
        </w:tabs>
        <w:spacing w:after="0" w:line="360" w:lineRule="auto"/>
        <w:ind w:right="49"/>
        <w:jc w:val="both"/>
        <w:rPr>
          <w:rFonts w:ascii="Arial" w:hAnsi="Arial"/>
          <w:sz w:val="20"/>
          <w:szCs w:val="20"/>
        </w:rPr>
      </w:pPr>
      <w:r w:rsidRPr="00A07CDC">
        <w:rPr>
          <w:rFonts w:ascii="Arial" w:hAnsi="Arial"/>
          <w:b/>
          <w:sz w:val="20"/>
          <w:szCs w:val="20"/>
        </w:rPr>
        <w:t xml:space="preserve">IV.- </w:t>
      </w:r>
      <w:r w:rsidRPr="00A07CDC">
        <w:rPr>
          <w:rFonts w:ascii="Arial" w:hAnsi="Arial"/>
          <w:sz w:val="20"/>
          <w:szCs w:val="20"/>
        </w:rPr>
        <w:t>Productos;</w:t>
      </w:r>
    </w:p>
    <w:p w:rsidR="00227071" w:rsidRPr="00A07CDC" w:rsidRDefault="00227071" w:rsidP="00D91F98">
      <w:pPr>
        <w:pStyle w:val="Textoindependiente"/>
        <w:tabs>
          <w:tab w:val="left" w:pos="901"/>
        </w:tabs>
        <w:spacing w:before="0" w:line="360" w:lineRule="auto"/>
        <w:ind w:left="0" w:right="49"/>
        <w:jc w:val="both"/>
        <w:rPr>
          <w:rFonts w:ascii="Arial" w:hAnsi="Arial" w:cs="Arial"/>
          <w:sz w:val="20"/>
          <w:szCs w:val="20"/>
        </w:rPr>
      </w:pPr>
      <w:r w:rsidRPr="00A07CDC">
        <w:rPr>
          <w:rFonts w:ascii="Arial" w:hAnsi="Arial" w:cs="Arial"/>
          <w:b/>
          <w:sz w:val="20"/>
          <w:szCs w:val="20"/>
        </w:rPr>
        <w:t xml:space="preserve">V.- </w:t>
      </w:r>
      <w:r w:rsidRPr="00A07CDC">
        <w:rPr>
          <w:rFonts w:ascii="Arial" w:hAnsi="Arial" w:cs="Arial"/>
          <w:sz w:val="20"/>
          <w:szCs w:val="20"/>
        </w:rPr>
        <w:t>Aprovechamientos;</w:t>
      </w:r>
    </w:p>
    <w:p w:rsidR="00227071" w:rsidRPr="00A07CDC" w:rsidRDefault="00227071" w:rsidP="00D91F98">
      <w:pPr>
        <w:pStyle w:val="Textoindependiente"/>
        <w:kinsoku w:val="0"/>
        <w:overflowPunct w:val="0"/>
        <w:spacing w:before="0" w:line="360" w:lineRule="auto"/>
        <w:ind w:left="0" w:right="49"/>
        <w:jc w:val="both"/>
        <w:rPr>
          <w:rFonts w:ascii="Arial" w:hAnsi="Arial" w:cs="Arial"/>
          <w:sz w:val="20"/>
          <w:szCs w:val="20"/>
        </w:rPr>
      </w:pPr>
      <w:r w:rsidRPr="00A07CDC">
        <w:rPr>
          <w:rFonts w:ascii="Arial" w:hAnsi="Arial" w:cs="Arial"/>
          <w:b/>
          <w:sz w:val="20"/>
          <w:szCs w:val="20"/>
        </w:rPr>
        <w:t xml:space="preserve">VI.- </w:t>
      </w:r>
      <w:r w:rsidRPr="00A07CDC">
        <w:rPr>
          <w:rFonts w:ascii="Arial" w:hAnsi="Arial" w:cs="Arial"/>
          <w:sz w:val="20"/>
          <w:szCs w:val="20"/>
        </w:rPr>
        <w:t xml:space="preserve">Participaciones Federales; </w:t>
      </w:r>
    </w:p>
    <w:p w:rsidR="00227071" w:rsidRPr="00A07CDC" w:rsidRDefault="00227071" w:rsidP="00D91F98">
      <w:pPr>
        <w:pStyle w:val="Textoindependiente"/>
        <w:kinsoku w:val="0"/>
        <w:overflowPunct w:val="0"/>
        <w:spacing w:before="0" w:line="360" w:lineRule="auto"/>
        <w:ind w:left="0" w:right="49"/>
        <w:jc w:val="both"/>
        <w:rPr>
          <w:rFonts w:ascii="Arial" w:hAnsi="Arial" w:cs="Arial"/>
          <w:sz w:val="20"/>
          <w:szCs w:val="20"/>
        </w:rPr>
      </w:pPr>
      <w:r w:rsidRPr="00A07CDC">
        <w:rPr>
          <w:rFonts w:ascii="Arial" w:hAnsi="Arial" w:cs="Arial"/>
          <w:b/>
          <w:sz w:val="20"/>
          <w:szCs w:val="20"/>
        </w:rPr>
        <w:t xml:space="preserve">VII.- </w:t>
      </w:r>
      <w:r w:rsidRPr="00A07CDC">
        <w:rPr>
          <w:rFonts w:ascii="Arial" w:hAnsi="Arial" w:cs="Arial"/>
          <w:sz w:val="20"/>
          <w:szCs w:val="20"/>
        </w:rPr>
        <w:t xml:space="preserve">Participaciones Estatales; </w:t>
      </w:r>
    </w:p>
    <w:p w:rsidR="00227071" w:rsidRPr="00A07CDC" w:rsidRDefault="00227071" w:rsidP="00D91F98">
      <w:pPr>
        <w:pStyle w:val="Textoindependiente"/>
        <w:kinsoku w:val="0"/>
        <w:overflowPunct w:val="0"/>
        <w:spacing w:before="0" w:line="360" w:lineRule="auto"/>
        <w:ind w:left="0" w:right="49"/>
        <w:jc w:val="both"/>
        <w:rPr>
          <w:rFonts w:ascii="Arial" w:hAnsi="Arial" w:cs="Arial"/>
          <w:sz w:val="20"/>
          <w:szCs w:val="20"/>
        </w:rPr>
      </w:pPr>
      <w:r w:rsidRPr="00A07CDC">
        <w:rPr>
          <w:rFonts w:ascii="Arial" w:hAnsi="Arial" w:cs="Arial"/>
          <w:b/>
          <w:sz w:val="20"/>
          <w:szCs w:val="20"/>
        </w:rPr>
        <w:t xml:space="preserve">VIII.- </w:t>
      </w:r>
      <w:r w:rsidRPr="00A07CDC">
        <w:rPr>
          <w:rFonts w:ascii="Arial" w:hAnsi="Arial" w:cs="Arial"/>
          <w:sz w:val="20"/>
          <w:szCs w:val="20"/>
        </w:rPr>
        <w:t xml:space="preserve">Aportaciones Federales; y </w:t>
      </w:r>
    </w:p>
    <w:p w:rsidR="00227071" w:rsidRPr="00A07CDC" w:rsidRDefault="00227071" w:rsidP="00D91F98">
      <w:pPr>
        <w:pStyle w:val="Textoindependiente"/>
        <w:kinsoku w:val="0"/>
        <w:overflowPunct w:val="0"/>
        <w:spacing w:before="0" w:line="360" w:lineRule="auto"/>
        <w:ind w:left="0" w:right="49"/>
        <w:jc w:val="both"/>
        <w:rPr>
          <w:rFonts w:ascii="Arial" w:hAnsi="Arial" w:cs="Arial"/>
          <w:sz w:val="20"/>
          <w:szCs w:val="20"/>
        </w:rPr>
      </w:pPr>
      <w:r w:rsidRPr="00A07CDC">
        <w:rPr>
          <w:rFonts w:ascii="Arial" w:hAnsi="Arial" w:cs="Arial"/>
          <w:b/>
          <w:sz w:val="20"/>
          <w:szCs w:val="20"/>
        </w:rPr>
        <w:t xml:space="preserve">IX.- </w:t>
      </w:r>
      <w:r w:rsidRPr="00A07CDC">
        <w:rPr>
          <w:rFonts w:ascii="Arial" w:hAnsi="Arial" w:cs="Arial"/>
          <w:sz w:val="20"/>
          <w:szCs w:val="20"/>
        </w:rPr>
        <w:t>Ingresos</w:t>
      </w:r>
      <w:r w:rsidRPr="00A07CDC">
        <w:rPr>
          <w:rFonts w:ascii="Arial" w:hAnsi="Arial" w:cs="Arial"/>
          <w:spacing w:val="-2"/>
          <w:sz w:val="20"/>
          <w:szCs w:val="20"/>
        </w:rPr>
        <w:t xml:space="preserve"> </w:t>
      </w:r>
      <w:r w:rsidRPr="00A07CDC">
        <w:rPr>
          <w:rFonts w:ascii="Arial" w:hAnsi="Arial" w:cs="Arial"/>
          <w:sz w:val="20"/>
          <w:szCs w:val="20"/>
        </w:rPr>
        <w:t>Extraordinarios.</w:t>
      </w:r>
    </w:p>
    <w:p w:rsidR="004E1162" w:rsidRDefault="004E1162" w:rsidP="00D91F98">
      <w:pPr>
        <w:pStyle w:val="Textoindependiente"/>
        <w:spacing w:before="0" w:line="360" w:lineRule="auto"/>
        <w:ind w:left="0" w:right="49"/>
        <w:jc w:val="both"/>
        <w:rPr>
          <w:rFonts w:ascii="Arial" w:hAnsi="Arial" w:cs="Arial"/>
          <w:b/>
          <w:sz w:val="20"/>
          <w:szCs w:val="20"/>
        </w:rPr>
      </w:pPr>
    </w:p>
    <w:p w:rsidR="00227071" w:rsidRPr="00A07CDC" w:rsidRDefault="00227071" w:rsidP="00D91F98">
      <w:pPr>
        <w:pStyle w:val="Textoindependiente"/>
        <w:spacing w:before="0" w:line="360" w:lineRule="auto"/>
        <w:ind w:left="0" w:right="49"/>
        <w:jc w:val="both"/>
        <w:rPr>
          <w:rFonts w:ascii="Arial" w:hAnsi="Arial" w:cs="Arial"/>
          <w:sz w:val="20"/>
          <w:szCs w:val="20"/>
        </w:rPr>
      </w:pPr>
      <w:r w:rsidRPr="00A07CDC">
        <w:rPr>
          <w:rFonts w:ascii="Arial" w:hAnsi="Arial" w:cs="Arial"/>
          <w:b/>
          <w:sz w:val="20"/>
          <w:szCs w:val="20"/>
        </w:rPr>
        <w:t xml:space="preserve">Artículo 5.- </w:t>
      </w:r>
      <w:r w:rsidRPr="00A07CDC">
        <w:rPr>
          <w:rFonts w:ascii="Arial" w:hAnsi="Arial" w:cs="Arial"/>
          <w:sz w:val="20"/>
          <w:szCs w:val="20"/>
        </w:rPr>
        <w:t>Los impuestos que el municipio percibirá se clasificarán como sigue:</w:t>
      </w:r>
    </w:p>
    <w:p w:rsidR="00227071" w:rsidRPr="00A07CDC" w:rsidRDefault="00227071" w:rsidP="00D91F98">
      <w:pPr>
        <w:pStyle w:val="Textoindependiente"/>
        <w:spacing w:before="0" w:line="360" w:lineRule="auto"/>
        <w:ind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0"/>
        <w:gridCol w:w="360"/>
        <w:gridCol w:w="1260"/>
      </w:tblGrid>
      <w:tr w:rsidR="00CB5768" w:rsidRPr="00EB6FBF" w:rsidTr="00CB5768">
        <w:trPr>
          <w:trHeight w:val="345"/>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Impuestos</w:t>
            </w:r>
          </w:p>
        </w:tc>
        <w:tc>
          <w:tcPr>
            <w:tcW w:w="360" w:type="dxa"/>
            <w:tcBorders>
              <w:right w:val="nil"/>
            </w:tcBorders>
            <w:shd w:val="clear" w:color="auto" w:fill="auto"/>
          </w:tcPr>
          <w:p w:rsidR="00CB5768" w:rsidRPr="00EB6FBF" w:rsidRDefault="00CB5768" w:rsidP="00D91F98">
            <w:pPr>
              <w:pStyle w:val="TableParagraph"/>
              <w:spacing w:line="360" w:lineRule="auto"/>
              <w:ind w:right="49"/>
              <w:rPr>
                <w:rFonts w:ascii="Arial" w:hAnsi="Arial" w:cs="Arial"/>
                <w:b/>
                <w:sz w:val="20"/>
                <w:szCs w:val="20"/>
              </w:rPr>
            </w:pPr>
            <w:r w:rsidRPr="00EB6FBF">
              <w:rPr>
                <w:rFonts w:ascii="Arial" w:hAnsi="Arial" w:cs="Arial"/>
                <w:b/>
                <w:sz w:val="20"/>
                <w:szCs w:val="20"/>
              </w:rPr>
              <w:t>$</w:t>
            </w:r>
          </w:p>
        </w:tc>
        <w:tc>
          <w:tcPr>
            <w:tcW w:w="1260" w:type="dxa"/>
            <w:tcBorders>
              <w:left w:val="nil"/>
            </w:tcBorders>
            <w:shd w:val="clear" w:color="auto" w:fill="auto"/>
          </w:tcPr>
          <w:p w:rsidR="00CB5768" w:rsidRPr="00EB6FBF" w:rsidRDefault="00CB5768" w:rsidP="00D91F98">
            <w:pPr>
              <w:pStyle w:val="TableParagraph"/>
              <w:spacing w:line="360" w:lineRule="auto"/>
              <w:ind w:right="49"/>
              <w:jc w:val="right"/>
              <w:rPr>
                <w:rFonts w:ascii="Arial" w:hAnsi="Arial" w:cs="Arial"/>
                <w:b/>
                <w:sz w:val="20"/>
                <w:szCs w:val="20"/>
              </w:rPr>
            </w:pPr>
            <w:r w:rsidRPr="00EB6FBF">
              <w:rPr>
                <w:rFonts w:ascii="Arial" w:hAnsi="Arial" w:cs="Arial"/>
                <w:b/>
                <w:sz w:val="20"/>
                <w:szCs w:val="20"/>
              </w:rPr>
              <w:t>187,868.00</w:t>
            </w:r>
          </w:p>
        </w:tc>
      </w:tr>
      <w:tr w:rsidR="00CB5768" w:rsidRPr="00EB6FBF" w:rsidTr="00CB5768">
        <w:trPr>
          <w:trHeight w:val="345"/>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Impuestos sobre los ingresos</w:t>
            </w:r>
          </w:p>
        </w:tc>
        <w:tc>
          <w:tcPr>
            <w:tcW w:w="360" w:type="dxa"/>
            <w:tcBorders>
              <w:right w:val="nil"/>
            </w:tcBorders>
            <w:shd w:val="clear" w:color="auto" w:fill="auto"/>
          </w:tcPr>
          <w:p w:rsidR="00CB5768" w:rsidRPr="00EB6FBF" w:rsidRDefault="00CB5768"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rsidR="00CB5768" w:rsidRPr="00EB6FBF" w:rsidRDefault="00CB5768" w:rsidP="00D91F98">
            <w:pPr>
              <w:pStyle w:val="TableParagraph"/>
              <w:tabs>
                <w:tab w:val="left" w:pos="312"/>
              </w:tabs>
              <w:spacing w:line="360" w:lineRule="auto"/>
              <w:ind w:right="49"/>
              <w:jc w:val="right"/>
              <w:rPr>
                <w:rFonts w:ascii="Arial" w:hAnsi="Arial" w:cs="Arial"/>
                <w:b/>
                <w:sz w:val="20"/>
                <w:szCs w:val="20"/>
              </w:rPr>
            </w:pPr>
            <w:r w:rsidRPr="00EB6FBF">
              <w:rPr>
                <w:rFonts w:ascii="Arial" w:hAnsi="Arial" w:cs="Arial"/>
                <w:b/>
                <w:spacing w:val="-1"/>
                <w:sz w:val="20"/>
                <w:szCs w:val="20"/>
              </w:rPr>
              <w:t>16,058.00</w:t>
            </w:r>
          </w:p>
        </w:tc>
      </w:tr>
      <w:tr w:rsidR="00CB5768" w:rsidRPr="00EB6FBF" w:rsidTr="00CB5768">
        <w:trPr>
          <w:trHeight w:val="345"/>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Impuesto sobre Espectáculos y Diversiones Públicas</w:t>
            </w:r>
          </w:p>
        </w:tc>
        <w:tc>
          <w:tcPr>
            <w:tcW w:w="360" w:type="dxa"/>
            <w:tcBorders>
              <w:right w:val="nil"/>
            </w:tcBorders>
            <w:shd w:val="clear" w:color="auto" w:fill="auto"/>
          </w:tcPr>
          <w:p w:rsidR="00CB5768" w:rsidRPr="00EB6FBF" w:rsidRDefault="00CB5768"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rsidR="00CB5768" w:rsidRPr="00EB6FBF" w:rsidRDefault="00CB5768" w:rsidP="00D91F98">
            <w:pPr>
              <w:pStyle w:val="TableParagraph"/>
              <w:tabs>
                <w:tab w:val="left" w:pos="312"/>
              </w:tabs>
              <w:spacing w:line="360" w:lineRule="auto"/>
              <w:ind w:right="49"/>
              <w:jc w:val="right"/>
              <w:rPr>
                <w:rFonts w:ascii="Arial" w:hAnsi="Arial" w:cs="Arial"/>
                <w:b/>
                <w:sz w:val="20"/>
                <w:szCs w:val="20"/>
              </w:rPr>
            </w:pPr>
            <w:r w:rsidRPr="00EB6FBF">
              <w:rPr>
                <w:rFonts w:ascii="Arial" w:hAnsi="Arial" w:cs="Arial"/>
                <w:b/>
                <w:spacing w:val="-1"/>
                <w:sz w:val="20"/>
                <w:szCs w:val="20"/>
              </w:rPr>
              <w:t>16,058.00</w:t>
            </w:r>
          </w:p>
        </w:tc>
      </w:tr>
      <w:tr w:rsidR="00CB5768" w:rsidRPr="00EB6FBF" w:rsidTr="00CB5768">
        <w:trPr>
          <w:trHeight w:val="345"/>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Impuestos sobre el patrimonio</w:t>
            </w:r>
          </w:p>
        </w:tc>
        <w:tc>
          <w:tcPr>
            <w:tcW w:w="360" w:type="dxa"/>
            <w:tcBorders>
              <w:right w:val="nil"/>
            </w:tcBorders>
            <w:shd w:val="clear" w:color="auto" w:fill="auto"/>
          </w:tcPr>
          <w:p w:rsidR="00CB5768" w:rsidRPr="00EB6FBF" w:rsidRDefault="00CB5768"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rsidR="00CB5768" w:rsidRPr="00EB6FBF" w:rsidRDefault="00CB5768" w:rsidP="00D91F98">
            <w:pPr>
              <w:pStyle w:val="TableParagraph"/>
              <w:tabs>
                <w:tab w:val="left" w:pos="312"/>
              </w:tabs>
              <w:spacing w:line="360" w:lineRule="auto"/>
              <w:ind w:right="49"/>
              <w:jc w:val="right"/>
              <w:rPr>
                <w:rFonts w:ascii="Arial" w:hAnsi="Arial" w:cs="Arial"/>
                <w:b/>
                <w:sz w:val="20"/>
                <w:szCs w:val="20"/>
              </w:rPr>
            </w:pPr>
            <w:r w:rsidRPr="00EB6FBF">
              <w:rPr>
                <w:rFonts w:ascii="Arial" w:hAnsi="Arial" w:cs="Arial"/>
                <w:b/>
                <w:spacing w:val="-1"/>
                <w:sz w:val="20"/>
                <w:szCs w:val="20"/>
              </w:rPr>
              <w:t>63,591.00</w:t>
            </w:r>
          </w:p>
        </w:tc>
      </w:tr>
      <w:tr w:rsidR="00CB5768" w:rsidRPr="00EB6FBF" w:rsidTr="00CB5768">
        <w:trPr>
          <w:trHeight w:val="343"/>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Impuesto Predial</w:t>
            </w:r>
          </w:p>
        </w:tc>
        <w:tc>
          <w:tcPr>
            <w:tcW w:w="360" w:type="dxa"/>
            <w:tcBorders>
              <w:right w:val="nil"/>
            </w:tcBorders>
            <w:shd w:val="clear" w:color="auto" w:fill="auto"/>
          </w:tcPr>
          <w:p w:rsidR="00CB5768" w:rsidRPr="00EB6FBF" w:rsidRDefault="00CB5768"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rsidR="00CB5768" w:rsidRPr="00EB6FBF" w:rsidRDefault="00CB5768" w:rsidP="00D91F98">
            <w:pPr>
              <w:pStyle w:val="TableParagraph"/>
              <w:tabs>
                <w:tab w:val="left" w:pos="312"/>
              </w:tabs>
              <w:spacing w:line="360" w:lineRule="auto"/>
              <w:ind w:right="49"/>
              <w:jc w:val="right"/>
              <w:rPr>
                <w:rFonts w:ascii="Arial" w:hAnsi="Arial" w:cs="Arial"/>
                <w:b/>
                <w:sz w:val="20"/>
                <w:szCs w:val="20"/>
              </w:rPr>
            </w:pPr>
            <w:r w:rsidRPr="00EB6FBF">
              <w:rPr>
                <w:rFonts w:ascii="Arial" w:hAnsi="Arial" w:cs="Arial"/>
                <w:b/>
                <w:spacing w:val="-1"/>
                <w:sz w:val="20"/>
                <w:szCs w:val="20"/>
              </w:rPr>
              <w:t>63,591.00</w:t>
            </w:r>
          </w:p>
        </w:tc>
      </w:tr>
      <w:tr w:rsidR="00CB5768" w:rsidRPr="00EB6FBF" w:rsidTr="00CB5768">
        <w:trPr>
          <w:trHeight w:val="345"/>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Impuestos sobre la producción, el consumo y las transacciones</w:t>
            </w:r>
          </w:p>
        </w:tc>
        <w:tc>
          <w:tcPr>
            <w:tcW w:w="360" w:type="dxa"/>
            <w:tcBorders>
              <w:right w:val="nil"/>
            </w:tcBorders>
            <w:shd w:val="clear" w:color="auto" w:fill="auto"/>
          </w:tcPr>
          <w:p w:rsidR="00CB5768" w:rsidRPr="00EB6FBF" w:rsidRDefault="00CB5768"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rsidR="00CB5768" w:rsidRPr="00EB6FBF" w:rsidRDefault="00CB5768" w:rsidP="00D91F98">
            <w:pPr>
              <w:pStyle w:val="TableParagraph"/>
              <w:tabs>
                <w:tab w:val="left" w:pos="312"/>
              </w:tabs>
              <w:spacing w:line="360" w:lineRule="auto"/>
              <w:ind w:right="49"/>
              <w:jc w:val="right"/>
              <w:rPr>
                <w:rFonts w:ascii="Arial" w:hAnsi="Arial" w:cs="Arial"/>
                <w:b/>
                <w:sz w:val="20"/>
                <w:szCs w:val="20"/>
              </w:rPr>
            </w:pPr>
            <w:r w:rsidRPr="00EB6FBF">
              <w:rPr>
                <w:rFonts w:ascii="Arial" w:hAnsi="Arial" w:cs="Arial"/>
                <w:b/>
                <w:spacing w:val="-1"/>
                <w:sz w:val="20"/>
                <w:szCs w:val="20"/>
              </w:rPr>
              <w:t>83,296.00</w:t>
            </w:r>
          </w:p>
        </w:tc>
      </w:tr>
      <w:tr w:rsidR="00CB5768" w:rsidRPr="00EB6FBF" w:rsidTr="00CB5768">
        <w:trPr>
          <w:trHeight w:val="345"/>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Impuesto sobre Adquisición de Inmuebles</w:t>
            </w:r>
          </w:p>
        </w:tc>
        <w:tc>
          <w:tcPr>
            <w:tcW w:w="360" w:type="dxa"/>
            <w:tcBorders>
              <w:right w:val="nil"/>
            </w:tcBorders>
            <w:shd w:val="clear" w:color="auto" w:fill="auto"/>
          </w:tcPr>
          <w:p w:rsidR="00CB5768" w:rsidRPr="00EB6FBF" w:rsidRDefault="00CB5768" w:rsidP="00D91F98">
            <w:pPr>
              <w:pStyle w:val="TableParagraph"/>
              <w:tabs>
                <w:tab w:val="left" w:pos="312"/>
              </w:tabs>
              <w:spacing w:line="360" w:lineRule="auto"/>
              <w:ind w:right="49"/>
              <w:rPr>
                <w:rFonts w:ascii="Arial" w:hAnsi="Arial" w:cs="Arial"/>
                <w:b/>
                <w:sz w:val="20"/>
                <w:szCs w:val="20"/>
              </w:rPr>
            </w:pPr>
            <w:r w:rsidRPr="00EB6FBF">
              <w:rPr>
                <w:rFonts w:ascii="Arial" w:hAnsi="Arial" w:cs="Arial"/>
                <w:b/>
                <w:sz w:val="20"/>
                <w:szCs w:val="20"/>
              </w:rPr>
              <w:t>$</w:t>
            </w:r>
          </w:p>
        </w:tc>
        <w:tc>
          <w:tcPr>
            <w:tcW w:w="1260" w:type="dxa"/>
            <w:tcBorders>
              <w:left w:val="nil"/>
            </w:tcBorders>
            <w:shd w:val="clear" w:color="auto" w:fill="auto"/>
          </w:tcPr>
          <w:p w:rsidR="00CB5768" w:rsidRPr="00EB6FBF" w:rsidRDefault="00CB5768" w:rsidP="00D91F98">
            <w:pPr>
              <w:pStyle w:val="TableParagraph"/>
              <w:tabs>
                <w:tab w:val="left" w:pos="312"/>
              </w:tabs>
              <w:spacing w:line="360" w:lineRule="auto"/>
              <w:ind w:right="49"/>
              <w:jc w:val="right"/>
              <w:rPr>
                <w:rFonts w:ascii="Arial" w:hAnsi="Arial" w:cs="Arial"/>
                <w:b/>
                <w:sz w:val="20"/>
                <w:szCs w:val="20"/>
              </w:rPr>
            </w:pPr>
            <w:r w:rsidRPr="00EB6FBF">
              <w:rPr>
                <w:rFonts w:ascii="Arial" w:hAnsi="Arial" w:cs="Arial"/>
                <w:b/>
                <w:spacing w:val="-1"/>
                <w:sz w:val="20"/>
                <w:szCs w:val="20"/>
              </w:rPr>
              <w:t>83,296.00</w:t>
            </w:r>
          </w:p>
        </w:tc>
      </w:tr>
      <w:tr w:rsidR="00CB5768" w:rsidRPr="00EB6FBF" w:rsidTr="00CB5768">
        <w:trPr>
          <w:trHeight w:val="345"/>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Accesorios</w:t>
            </w:r>
          </w:p>
        </w:tc>
        <w:tc>
          <w:tcPr>
            <w:tcW w:w="360" w:type="dxa"/>
            <w:tcBorders>
              <w:right w:val="nil"/>
            </w:tcBorders>
            <w:shd w:val="clear" w:color="auto" w:fill="auto"/>
          </w:tcPr>
          <w:p w:rsidR="00CB5768" w:rsidRPr="00EB6FBF" w:rsidRDefault="00CB5768"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rsidR="00CB5768" w:rsidRPr="00EB6FBF" w:rsidRDefault="00CB5768" w:rsidP="00D91F98">
            <w:pPr>
              <w:pStyle w:val="TableParagraph"/>
              <w:tabs>
                <w:tab w:val="left" w:pos="312"/>
              </w:tabs>
              <w:spacing w:line="360" w:lineRule="auto"/>
              <w:ind w:right="49"/>
              <w:jc w:val="right"/>
              <w:rPr>
                <w:rFonts w:ascii="Arial" w:hAnsi="Arial" w:cs="Arial"/>
                <w:b/>
                <w:sz w:val="20"/>
                <w:szCs w:val="20"/>
              </w:rPr>
            </w:pPr>
            <w:r w:rsidRPr="00EB6FBF">
              <w:rPr>
                <w:rFonts w:ascii="Arial" w:hAnsi="Arial" w:cs="Arial"/>
                <w:b/>
                <w:spacing w:val="-1"/>
                <w:sz w:val="20"/>
                <w:szCs w:val="20"/>
              </w:rPr>
              <w:t>24,923.00</w:t>
            </w:r>
          </w:p>
        </w:tc>
      </w:tr>
      <w:tr w:rsidR="00CB5768" w:rsidRPr="00EB6FBF" w:rsidTr="00CB5768">
        <w:trPr>
          <w:trHeight w:val="345"/>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Actualizaciones y Recargos de Impuestos</w:t>
            </w:r>
          </w:p>
        </w:tc>
        <w:tc>
          <w:tcPr>
            <w:tcW w:w="360" w:type="dxa"/>
            <w:tcBorders>
              <w:right w:val="nil"/>
            </w:tcBorders>
            <w:shd w:val="clear" w:color="auto" w:fill="auto"/>
          </w:tcPr>
          <w:p w:rsidR="00CB5768" w:rsidRPr="00EB6FBF" w:rsidRDefault="00CB5768" w:rsidP="00D91F98">
            <w:pPr>
              <w:pStyle w:val="TableParagraph"/>
              <w:tabs>
                <w:tab w:val="left" w:pos="783"/>
              </w:tabs>
              <w:spacing w:line="360" w:lineRule="auto"/>
              <w:ind w:right="49"/>
              <w:rPr>
                <w:rFonts w:ascii="Arial" w:hAnsi="Arial" w:cs="Arial"/>
                <w:b/>
                <w:sz w:val="20"/>
                <w:szCs w:val="20"/>
              </w:rPr>
            </w:pPr>
            <w:r w:rsidRPr="00EB6FBF">
              <w:rPr>
                <w:rFonts w:ascii="Arial" w:hAnsi="Arial" w:cs="Arial"/>
                <w:b/>
                <w:sz w:val="20"/>
                <w:szCs w:val="20"/>
              </w:rPr>
              <w:t>$</w:t>
            </w:r>
          </w:p>
        </w:tc>
        <w:tc>
          <w:tcPr>
            <w:tcW w:w="1260" w:type="dxa"/>
            <w:tcBorders>
              <w:left w:val="nil"/>
            </w:tcBorders>
            <w:shd w:val="clear" w:color="auto" w:fill="auto"/>
          </w:tcPr>
          <w:p w:rsidR="00CB5768" w:rsidRPr="00EB6FBF" w:rsidRDefault="00CB5768" w:rsidP="00D91F98">
            <w:pPr>
              <w:pStyle w:val="TableParagraph"/>
              <w:tabs>
                <w:tab w:val="left" w:pos="783"/>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CB5768" w:rsidRPr="00EB6FBF" w:rsidTr="00CB5768">
        <w:trPr>
          <w:trHeight w:val="343"/>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Multas de Impuestos</w:t>
            </w:r>
          </w:p>
        </w:tc>
        <w:tc>
          <w:tcPr>
            <w:tcW w:w="360" w:type="dxa"/>
            <w:tcBorders>
              <w:right w:val="nil"/>
            </w:tcBorders>
            <w:shd w:val="clear" w:color="auto" w:fill="auto"/>
          </w:tcPr>
          <w:p w:rsidR="00CB5768" w:rsidRPr="00EB6FBF" w:rsidRDefault="00CB5768"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rsidR="00CB5768" w:rsidRPr="00EB6FBF" w:rsidRDefault="00CB5768" w:rsidP="00D91F98">
            <w:pPr>
              <w:pStyle w:val="TableParagraph"/>
              <w:tabs>
                <w:tab w:val="left" w:pos="312"/>
              </w:tabs>
              <w:spacing w:line="360" w:lineRule="auto"/>
              <w:ind w:right="49"/>
              <w:jc w:val="right"/>
              <w:rPr>
                <w:rFonts w:ascii="Arial" w:hAnsi="Arial" w:cs="Arial"/>
                <w:b/>
                <w:sz w:val="20"/>
                <w:szCs w:val="20"/>
              </w:rPr>
            </w:pPr>
            <w:r w:rsidRPr="00EB6FBF">
              <w:rPr>
                <w:rFonts w:ascii="Arial" w:hAnsi="Arial" w:cs="Arial"/>
                <w:b/>
                <w:spacing w:val="-1"/>
                <w:sz w:val="20"/>
                <w:szCs w:val="20"/>
              </w:rPr>
              <w:t>24,923.00</w:t>
            </w:r>
          </w:p>
        </w:tc>
      </w:tr>
      <w:tr w:rsidR="00CB5768" w:rsidRPr="00EB6FBF" w:rsidTr="00CB5768">
        <w:trPr>
          <w:trHeight w:val="345"/>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Gastos de Ejecución de Impuestos</w:t>
            </w:r>
          </w:p>
        </w:tc>
        <w:tc>
          <w:tcPr>
            <w:tcW w:w="360" w:type="dxa"/>
            <w:tcBorders>
              <w:right w:val="nil"/>
            </w:tcBorders>
            <w:shd w:val="clear" w:color="auto" w:fill="auto"/>
          </w:tcPr>
          <w:p w:rsidR="00CB5768" w:rsidRPr="00EB6FBF" w:rsidRDefault="00CB5768" w:rsidP="00D91F98">
            <w:pPr>
              <w:pStyle w:val="TableParagraph"/>
              <w:tabs>
                <w:tab w:val="left" w:pos="783"/>
              </w:tabs>
              <w:spacing w:line="360" w:lineRule="auto"/>
              <w:ind w:right="49"/>
              <w:rPr>
                <w:rFonts w:ascii="Arial" w:hAnsi="Arial" w:cs="Arial"/>
                <w:b/>
                <w:sz w:val="20"/>
                <w:szCs w:val="20"/>
              </w:rPr>
            </w:pPr>
            <w:r w:rsidRPr="00EB6FBF">
              <w:rPr>
                <w:rFonts w:ascii="Arial" w:hAnsi="Arial" w:cs="Arial"/>
                <w:b/>
                <w:sz w:val="20"/>
                <w:szCs w:val="20"/>
              </w:rPr>
              <w:t>$</w:t>
            </w:r>
          </w:p>
        </w:tc>
        <w:tc>
          <w:tcPr>
            <w:tcW w:w="1260" w:type="dxa"/>
            <w:tcBorders>
              <w:left w:val="nil"/>
            </w:tcBorders>
            <w:shd w:val="clear" w:color="auto" w:fill="auto"/>
          </w:tcPr>
          <w:p w:rsidR="00CB5768" w:rsidRPr="00EB6FBF" w:rsidRDefault="00CB5768" w:rsidP="00D91F98">
            <w:pPr>
              <w:pStyle w:val="TableParagraph"/>
              <w:tabs>
                <w:tab w:val="left" w:pos="783"/>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CB5768" w:rsidRPr="00EB6FBF" w:rsidTr="00CB5768">
        <w:trPr>
          <w:trHeight w:val="336"/>
        </w:trPr>
        <w:tc>
          <w:tcPr>
            <w:tcW w:w="7380" w:type="dxa"/>
            <w:tcBorders>
              <w:bottom w:val="single" w:sz="4" w:space="0" w:color="000000"/>
            </w:tcBorders>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Otros Impuestos</w:t>
            </w:r>
          </w:p>
        </w:tc>
        <w:tc>
          <w:tcPr>
            <w:tcW w:w="360" w:type="dxa"/>
            <w:tcBorders>
              <w:bottom w:val="single" w:sz="4" w:space="0" w:color="000000"/>
              <w:right w:val="nil"/>
            </w:tcBorders>
            <w:shd w:val="clear" w:color="auto" w:fill="auto"/>
          </w:tcPr>
          <w:p w:rsidR="00CB5768" w:rsidRPr="00EB6FBF" w:rsidRDefault="00CB5768" w:rsidP="00D91F98">
            <w:pPr>
              <w:pStyle w:val="TableParagraph"/>
              <w:tabs>
                <w:tab w:val="left" w:pos="783"/>
              </w:tabs>
              <w:spacing w:line="360" w:lineRule="auto"/>
              <w:ind w:right="49"/>
              <w:rPr>
                <w:rFonts w:ascii="Arial" w:hAnsi="Arial" w:cs="Arial"/>
                <w:b/>
                <w:sz w:val="20"/>
                <w:szCs w:val="20"/>
              </w:rPr>
            </w:pPr>
            <w:r w:rsidRPr="00EB6FBF">
              <w:rPr>
                <w:rFonts w:ascii="Arial" w:hAnsi="Arial" w:cs="Arial"/>
                <w:b/>
                <w:sz w:val="20"/>
                <w:szCs w:val="20"/>
              </w:rPr>
              <w:t>$</w:t>
            </w:r>
          </w:p>
        </w:tc>
        <w:tc>
          <w:tcPr>
            <w:tcW w:w="1260" w:type="dxa"/>
            <w:tcBorders>
              <w:left w:val="nil"/>
              <w:bottom w:val="single" w:sz="4" w:space="0" w:color="000000"/>
            </w:tcBorders>
            <w:shd w:val="clear" w:color="auto" w:fill="auto"/>
          </w:tcPr>
          <w:p w:rsidR="00CB5768" w:rsidRPr="00EB6FBF" w:rsidRDefault="00CB5768" w:rsidP="00D91F98">
            <w:pPr>
              <w:pStyle w:val="TableParagraph"/>
              <w:tabs>
                <w:tab w:val="left" w:pos="783"/>
              </w:tabs>
              <w:spacing w:line="360" w:lineRule="auto"/>
              <w:ind w:right="49"/>
              <w:jc w:val="right"/>
              <w:rPr>
                <w:rFonts w:ascii="Arial" w:hAnsi="Arial" w:cs="Arial"/>
                <w:b/>
                <w:sz w:val="20"/>
                <w:szCs w:val="20"/>
              </w:rPr>
            </w:pPr>
            <w:r w:rsidRPr="00EB6FBF">
              <w:rPr>
                <w:rFonts w:ascii="Arial" w:hAnsi="Arial" w:cs="Arial"/>
                <w:b/>
                <w:sz w:val="20"/>
                <w:szCs w:val="20"/>
              </w:rPr>
              <w:t>0.00</w:t>
            </w:r>
          </w:p>
        </w:tc>
      </w:tr>
      <w:tr w:rsidR="00CB5768" w:rsidRPr="00EB6FBF" w:rsidTr="007D2DDE">
        <w:trPr>
          <w:trHeight w:val="631"/>
        </w:trPr>
        <w:tc>
          <w:tcPr>
            <w:tcW w:w="7380" w:type="dxa"/>
            <w:tcBorders>
              <w:bottom w:val="single" w:sz="4" w:space="0" w:color="auto"/>
            </w:tcBorders>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Impuestos no comprendidos en las fracciones de la Ley de Ingresos causadas en ejercicios fiscales anteriores pendientes de liquidación o pago.</w:t>
            </w:r>
          </w:p>
        </w:tc>
        <w:tc>
          <w:tcPr>
            <w:tcW w:w="360" w:type="dxa"/>
            <w:tcBorders>
              <w:bottom w:val="single" w:sz="4" w:space="0" w:color="auto"/>
              <w:right w:val="nil"/>
            </w:tcBorders>
            <w:shd w:val="clear" w:color="auto" w:fill="auto"/>
          </w:tcPr>
          <w:p w:rsidR="00CB5768" w:rsidRPr="00EB6FBF" w:rsidRDefault="00CB5768" w:rsidP="007D2DDE">
            <w:pPr>
              <w:pStyle w:val="TableParagraph"/>
              <w:tabs>
                <w:tab w:val="left" w:pos="783"/>
              </w:tabs>
              <w:spacing w:line="360" w:lineRule="auto"/>
              <w:ind w:right="49"/>
              <w:rPr>
                <w:rFonts w:ascii="Arial" w:hAnsi="Arial" w:cs="Arial"/>
                <w:b/>
                <w:sz w:val="20"/>
                <w:szCs w:val="20"/>
              </w:rPr>
            </w:pPr>
            <w:r w:rsidRPr="00EB6FBF">
              <w:rPr>
                <w:rFonts w:ascii="Arial" w:hAnsi="Arial" w:cs="Arial"/>
                <w:b/>
                <w:sz w:val="20"/>
                <w:szCs w:val="20"/>
              </w:rPr>
              <w:t>$</w:t>
            </w:r>
          </w:p>
        </w:tc>
        <w:tc>
          <w:tcPr>
            <w:tcW w:w="1260" w:type="dxa"/>
            <w:tcBorders>
              <w:left w:val="nil"/>
              <w:bottom w:val="single" w:sz="4" w:space="0" w:color="auto"/>
            </w:tcBorders>
            <w:shd w:val="clear" w:color="auto" w:fill="auto"/>
          </w:tcPr>
          <w:p w:rsidR="00CB5768" w:rsidRPr="00EB6FBF" w:rsidRDefault="00CB5768" w:rsidP="00D91F98">
            <w:pPr>
              <w:pStyle w:val="TableParagraph"/>
              <w:tabs>
                <w:tab w:val="left" w:pos="783"/>
              </w:tabs>
              <w:spacing w:line="360" w:lineRule="auto"/>
              <w:ind w:right="49"/>
              <w:jc w:val="right"/>
              <w:rPr>
                <w:rFonts w:ascii="Arial" w:hAnsi="Arial" w:cs="Arial"/>
                <w:b/>
                <w:sz w:val="20"/>
                <w:szCs w:val="20"/>
              </w:rPr>
            </w:pPr>
            <w:r>
              <w:rPr>
                <w:rFonts w:ascii="Arial" w:hAnsi="Arial" w:cs="Arial"/>
                <w:b/>
                <w:sz w:val="20"/>
                <w:szCs w:val="20"/>
              </w:rPr>
              <w:t>0.00</w:t>
            </w:r>
          </w:p>
        </w:tc>
      </w:tr>
    </w:tbl>
    <w:p w:rsidR="00227071" w:rsidRPr="00A07CDC" w:rsidRDefault="00227071" w:rsidP="00D91F98">
      <w:pPr>
        <w:pStyle w:val="Textoindependiente"/>
        <w:spacing w:before="0" w:line="360" w:lineRule="auto"/>
        <w:ind w:right="49"/>
        <w:jc w:val="both"/>
        <w:rPr>
          <w:rFonts w:ascii="Arial" w:hAnsi="Arial" w:cs="Arial"/>
          <w:sz w:val="20"/>
          <w:szCs w:val="20"/>
        </w:rPr>
      </w:pPr>
    </w:p>
    <w:p w:rsidR="00227071" w:rsidRPr="00A07CDC" w:rsidRDefault="00227071" w:rsidP="00D91F98">
      <w:pPr>
        <w:pStyle w:val="Textoindependiente"/>
        <w:spacing w:before="0" w:line="360" w:lineRule="auto"/>
        <w:ind w:left="0" w:right="49"/>
        <w:jc w:val="both"/>
        <w:rPr>
          <w:rFonts w:ascii="Arial" w:hAnsi="Arial" w:cs="Arial"/>
          <w:sz w:val="20"/>
          <w:szCs w:val="20"/>
        </w:rPr>
      </w:pPr>
      <w:r w:rsidRPr="00A07CDC">
        <w:rPr>
          <w:rFonts w:ascii="Arial" w:hAnsi="Arial" w:cs="Arial"/>
          <w:b/>
          <w:sz w:val="20"/>
          <w:szCs w:val="20"/>
        </w:rPr>
        <w:t xml:space="preserve">Artículo 6.- </w:t>
      </w:r>
      <w:r w:rsidRPr="00A07CDC">
        <w:rPr>
          <w:rFonts w:ascii="Arial" w:hAnsi="Arial" w:cs="Arial"/>
          <w:sz w:val="20"/>
          <w:szCs w:val="20"/>
        </w:rPr>
        <w:t>Los derechos que el municipio percibirá se causarán por los siguientes conceptos:</w:t>
      </w:r>
    </w:p>
    <w:p w:rsidR="00227071" w:rsidRPr="00A07CDC" w:rsidRDefault="00227071" w:rsidP="00D91F98">
      <w:pPr>
        <w:pStyle w:val="Textoindependiente"/>
        <w:spacing w:before="0" w:line="360" w:lineRule="auto"/>
        <w:ind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0"/>
        <w:gridCol w:w="360"/>
        <w:gridCol w:w="1260"/>
      </w:tblGrid>
      <w:tr w:rsidR="00CB5768" w:rsidRPr="00EB6FBF" w:rsidTr="00A515AE">
        <w:trPr>
          <w:trHeight w:val="345"/>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Derechos</w:t>
            </w:r>
          </w:p>
        </w:tc>
        <w:tc>
          <w:tcPr>
            <w:tcW w:w="360" w:type="dxa"/>
            <w:tcBorders>
              <w:right w:val="nil"/>
            </w:tcBorders>
            <w:shd w:val="clear" w:color="auto" w:fill="auto"/>
          </w:tcPr>
          <w:p w:rsidR="00CB5768" w:rsidRPr="00EB6FBF" w:rsidRDefault="00CB5768" w:rsidP="00D91F98">
            <w:pPr>
              <w:pStyle w:val="TableParagraph"/>
              <w:spacing w:line="360" w:lineRule="auto"/>
              <w:ind w:right="49"/>
              <w:rPr>
                <w:rFonts w:ascii="Arial" w:hAnsi="Arial" w:cs="Arial"/>
                <w:b/>
                <w:sz w:val="20"/>
                <w:szCs w:val="20"/>
              </w:rPr>
            </w:pPr>
            <w:r w:rsidRPr="00EB6FBF">
              <w:rPr>
                <w:rFonts w:ascii="Arial" w:hAnsi="Arial" w:cs="Arial"/>
                <w:b/>
                <w:sz w:val="20"/>
                <w:szCs w:val="20"/>
              </w:rPr>
              <w:t>$</w:t>
            </w:r>
          </w:p>
        </w:tc>
        <w:tc>
          <w:tcPr>
            <w:tcW w:w="1260" w:type="dxa"/>
            <w:tcBorders>
              <w:left w:val="nil"/>
            </w:tcBorders>
            <w:shd w:val="clear" w:color="auto" w:fill="auto"/>
          </w:tcPr>
          <w:p w:rsidR="00CB5768" w:rsidRPr="00EB6FBF" w:rsidRDefault="00CB5768" w:rsidP="00D91F98">
            <w:pPr>
              <w:pStyle w:val="TableParagraph"/>
              <w:spacing w:line="360" w:lineRule="auto"/>
              <w:ind w:right="49"/>
              <w:jc w:val="right"/>
              <w:rPr>
                <w:rFonts w:ascii="Arial" w:hAnsi="Arial" w:cs="Arial"/>
                <w:b/>
                <w:sz w:val="20"/>
                <w:szCs w:val="20"/>
              </w:rPr>
            </w:pPr>
            <w:r w:rsidRPr="00EB6FBF">
              <w:rPr>
                <w:rFonts w:ascii="Arial" w:hAnsi="Arial" w:cs="Arial"/>
                <w:b/>
                <w:sz w:val="20"/>
                <w:szCs w:val="20"/>
              </w:rPr>
              <w:t>395,999.00</w:t>
            </w:r>
          </w:p>
        </w:tc>
      </w:tr>
      <w:tr w:rsidR="00CB5768" w:rsidRPr="00EB6FBF" w:rsidTr="00A515AE">
        <w:trPr>
          <w:trHeight w:val="689"/>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Derechos por el uso, goce, aprovechamiento o explotación de bienes de</w:t>
            </w:r>
          </w:p>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dominio público</w:t>
            </w:r>
          </w:p>
        </w:tc>
        <w:tc>
          <w:tcPr>
            <w:tcW w:w="360" w:type="dxa"/>
            <w:tcBorders>
              <w:right w:val="nil"/>
            </w:tcBorders>
            <w:shd w:val="clear" w:color="auto" w:fill="auto"/>
          </w:tcPr>
          <w:p w:rsidR="00CB5768" w:rsidRPr="00EB6FBF" w:rsidRDefault="00CB5768" w:rsidP="00D91F98">
            <w:pPr>
              <w:pStyle w:val="TableParagraph"/>
              <w:tabs>
                <w:tab w:val="left" w:pos="380"/>
              </w:tabs>
              <w:spacing w:line="360" w:lineRule="auto"/>
              <w:ind w:right="49"/>
              <w:rPr>
                <w:rFonts w:ascii="Arial" w:hAnsi="Arial" w:cs="Arial"/>
                <w:b/>
                <w:sz w:val="20"/>
                <w:szCs w:val="20"/>
              </w:rPr>
            </w:pPr>
            <w:r w:rsidRPr="00EB6FBF">
              <w:rPr>
                <w:rFonts w:ascii="Arial" w:hAnsi="Arial" w:cs="Arial"/>
                <w:b/>
                <w:sz w:val="20"/>
                <w:szCs w:val="20"/>
              </w:rPr>
              <w:t>$</w:t>
            </w:r>
          </w:p>
        </w:tc>
        <w:tc>
          <w:tcPr>
            <w:tcW w:w="1260" w:type="dxa"/>
            <w:tcBorders>
              <w:left w:val="nil"/>
            </w:tcBorders>
            <w:shd w:val="clear" w:color="auto" w:fill="auto"/>
          </w:tcPr>
          <w:p w:rsidR="00CB5768" w:rsidRPr="00EB6FBF" w:rsidRDefault="00CB5768" w:rsidP="00D91F98">
            <w:pPr>
              <w:pStyle w:val="TableParagraph"/>
              <w:tabs>
                <w:tab w:val="left" w:pos="380"/>
              </w:tabs>
              <w:spacing w:line="360" w:lineRule="auto"/>
              <w:ind w:right="49"/>
              <w:jc w:val="right"/>
              <w:rPr>
                <w:rFonts w:ascii="Arial" w:hAnsi="Arial" w:cs="Arial"/>
                <w:b/>
                <w:sz w:val="20"/>
                <w:szCs w:val="20"/>
              </w:rPr>
            </w:pPr>
            <w:r w:rsidRPr="00EB6FBF">
              <w:rPr>
                <w:rFonts w:ascii="Arial" w:hAnsi="Arial" w:cs="Arial"/>
                <w:b/>
                <w:sz w:val="20"/>
                <w:szCs w:val="20"/>
              </w:rPr>
              <w:t>52,954.00</w:t>
            </w:r>
          </w:p>
        </w:tc>
      </w:tr>
      <w:tr w:rsidR="00CB5768" w:rsidRPr="00EB6FBF" w:rsidTr="00A515AE">
        <w:trPr>
          <w:trHeight w:val="689"/>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Por el uso de locales o pisos de mercados, espacios en la vía o parques</w:t>
            </w:r>
          </w:p>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públicos</w:t>
            </w:r>
          </w:p>
        </w:tc>
        <w:tc>
          <w:tcPr>
            <w:tcW w:w="360" w:type="dxa"/>
            <w:tcBorders>
              <w:right w:val="nil"/>
            </w:tcBorders>
            <w:shd w:val="clear" w:color="auto" w:fill="auto"/>
          </w:tcPr>
          <w:p w:rsidR="00CB5768" w:rsidRPr="00EB6FBF" w:rsidRDefault="00CB5768" w:rsidP="00D91F98">
            <w:pPr>
              <w:pStyle w:val="TableParagraph"/>
              <w:tabs>
                <w:tab w:val="left" w:pos="380"/>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rsidR="00CB5768" w:rsidRPr="00EB6FBF" w:rsidRDefault="00CB5768" w:rsidP="00D91F98">
            <w:pPr>
              <w:pStyle w:val="TableParagraph"/>
              <w:tabs>
                <w:tab w:val="left" w:pos="380"/>
              </w:tabs>
              <w:spacing w:line="360" w:lineRule="auto"/>
              <w:ind w:right="49"/>
              <w:jc w:val="right"/>
              <w:rPr>
                <w:rFonts w:ascii="Arial" w:hAnsi="Arial" w:cs="Arial"/>
                <w:b/>
                <w:sz w:val="20"/>
                <w:szCs w:val="20"/>
              </w:rPr>
            </w:pPr>
            <w:r w:rsidRPr="00EB6FBF">
              <w:rPr>
                <w:rFonts w:ascii="Arial" w:hAnsi="Arial" w:cs="Arial"/>
                <w:b/>
                <w:sz w:val="20"/>
                <w:szCs w:val="20"/>
              </w:rPr>
              <w:t>14,899.00</w:t>
            </w:r>
          </w:p>
        </w:tc>
      </w:tr>
      <w:tr w:rsidR="00CB5768" w:rsidRPr="00EB6FBF" w:rsidTr="00A515AE">
        <w:trPr>
          <w:trHeight w:val="690"/>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Por el uso y aprovechamiento de los bienes de dominio público del</w:t>
            </w:r>
            <w:r w:rsidR="004E1162">
              <w:rPr>
                <w:rFonts w:ascii="Arial" w:hAnsi="Arial" w:cs="Arial"/>
                <w:b/>
                <w:sz w:val="20"/>
                <w:szCs w:val="20"/>
              </w:rPr>
              <w:t xml:space="preserve"> </w:t>
            </w:r>
            <w:r w:rsidRPr="00EB6FBF">
              <w:rPr>
                <w:rFonts w:ascii="Arial" w:hAnsi="Arial" w:cs="Arial"/>
                <w:b/>
                <w:sz w:val="20"/>
                <w:szCs w:val="20"/>
              </w:rPr>
              <w:t>patrimonio municipal</w:t>
            </w:r>
          </w:p>
        </w:tc>
        <w:tc>
          <w:tcPr>
            <w:tcW w:w="360" w:type="dxa"/>
            <w:tcBorders>
              <w:right w:val="nil"/>
            </w:tcBorders>
            <w:shd w:val="clear" w:color="auto" w:fill="auto"/>
          </w:tcPr>
          <w:p w:rsidR="00CB5768" w:rsidRPr="00EB6FBF" w:rsidRDefault="00CB5768" w:rsidP="00D91F98">
            <w:pPr>
              <w:pStyle w:val="TableParagraph"/>
              <w:tabs>
                <w:tab w:val="left" w:pos="380"/>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rsidR="00CB5768" w:rsidRPr="00EB6FBF" w:rsidRDefault="00CB5768" w:rsidP="00D91F98">
            <w:pPr>
              <w:pStyle w:val="TableParagraph"/>
              <w:tabs>
                <w:tab w:val="left" w:pos="380"/>
              </w:tabs>
              <w:spacing w:line="360" w:lineRule="auto"/>
              <w:ind w:right="49"/>
              <w:jc w:val="right"/>
              <w:rPr>
                <w:rFonts w:ascii="Arial" w:hAnsi="Arial" w:cs="Arial"/>
                <w:b/>
                <w:sz w:val="20"/>
                <w:szCs w:val="20"/>
              </w:rPr>
            </w:pPr>
            <w:r w:rsidRPr="00EB6FBF">
              <w:rPr>
                <w:rFonts w:ascii="Arial" w:hAnsi="Arial" w:cs="Arial"/>
                <w:b/>
                <w:sz w:val="20"/>
                <w:szCs w:val="20"/>
              </w:rPr>
              <w:t>38,085.00</w:t>
            </w:r>
          </w:p>
        </w:tc>
      </w:tr>
      <w:tr w:rsidR="00CB5768" w:rsidRPr="00EB6FBF" w:rsidTr="00A515AE">
        <w:trPr>
          <w:trHeight w:val="345"/>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Derechos por prestación de servicios</w:t>
            </w:r>
          </w:p>
        </w:tc>
        <w:tc>
          <w:tcPr>
            <w:tcW w:w="360" w:type="dxa"/>
            <w:tcBorders>
              <w:right w:val="nil"/>
            </w:tcBorders>
            <w:shd w:val="clear" w:color="auto" w:fill="auto"/>
          </w:tcPr>
          <w:p w:rsidR="00CB5768" w:rsidRPr="00EB6FBF" w:rsidRDefault="00CB5768" w:rsidP="00D91F98">
            <w:pPr>
              <w:pStyle w:val="TableParagraph"/>
              <w:spacing w:line="360" w:lineRule="auto"/>
              <w:ind w:right="49"/>
              <w:rPr>
                <w:rFonts w:ascii="Arial" w:hAnsi="Arial" w:cs="Arial"/>
                <w:b/>
                <w:sz w:val="20"/>
                <w:szCs w:val="20"/>
              </w:rPr>
            </w:pPr>
            <w:r w:rsidRPr="00EB6FBF">
              <w:rPr>
                <w:rFonts w:ascii="Arial" w:hAnsi="Arial" w:cs="Arial"/>
                <w:b/>
                <w:sz w:val="20"/>
                <w:szCs w:val="20"/>
              </w:rPr>
              <w:t>$</w:t>
            </w:r>
          </w:p>
        </w:tc>
        <w:tc>
          <w:tcPr>
            <w:tcW w:w="1260" w:type="dxa"/>
            <w:tcBorders>
              <w:left w:val="nil"/>
            </w:tcBorders>
            <w:shd w:val="clear" w:color="auto" w:fill="auto"/>
          </w:tcPr>
          <w:p w:rsidR="00CB5768" w:rsidRPr="00EB6FBF" w:rsidRDefault="00CB5768" w:rsidP="00D91F98">
            <w:pPr>
              <w:pStyle w:val="TableParagraph"/>
              <w:spacing w:line="360" w:lineRule="auto"/>
              <w:ind w:right="49"/>
              <w:jc w:val="right"/>
              <w:rPr>
                <w:rFonts w:ascii="Arial" w:hAnsi="Arial" w:cs="Arial"/>
                <w:b/>
                <w:sz w:val="20"/>
                <w:szCs w:val="20"/>
              </w:rPr>
            </w:pPr>
            <w:r w:rsidRPr="00EB6FBF">
              <w:rPr>
                <w:rFonts w:ascii="Arial" w:hAnsi="Arial" w:cs="Arial"/>
                <w:b/>
                <w:sz w:val="20"/>
                <w:szCs w:val="20"/>
              </w:rPr>
              <w:t>233,401.00</w:t>
            </w:r>
          </w:p>
        </w:tc>
      </w:tr>
      <w:tr w:rsidR="00CB5768" w:rsidRPr="00EB6FBF" w:rsidTr="00A515AE">
        <w:trPr>
          <w:trHeight w:val="344"/>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Servicios de Agua potable, drenaje y alcantarillado</w:t>
            </w:r>
          </w:p>
        </w:tc>
        <w:tc>
          <w:tcPr>
            <w:tcW w:w="360" w:type="dxa"/>
            <w:tcBorders>
              <w:right w:val="nil"/>
            </w:tcBorders>
            <w:shd w:val="clear" w:color="auto" w:fill="auto"/>
          </w:tcPr>
          <w:p w:rsidR="00CB5768" w:rsidRPr="00EB6FBF" w:rsidRDefault="00CB5768" w:rsidP="00D91F98">
            <w:pPr>
              <w:pStyle w:val="TableParagraph"/>
              <w:spacing w:line="360" w:lineRule="auto"/>
              <w:ind w:right="49"/>
              <w:rPr>
                <w:rFonts w:ascii="Arial" w:hAnsi="Arial" w:cs="Arial"/>
                <w:b/>
                <w:sz w:val="20"/>
                <w:szCs w:val="20"/>
              </w:rPr>
            </w:pPr>
            <w:r w:rsidRPr="00EB6FBF">
              <w:rPr>
                <w:rFonts w:ascii="Arial" w:hAnsi="Arial" w:cs="Arial"/>
                <w:b/>
                <w:sz w:val="20"/>
                <w:szCs w:val="20"/>
              </w:rPr>
              <w:t>$</w:t>
            </w:r>
          </w:p>
        </w:tc>
        <w:tc>
          <w:tcPr>
            <w:tcW w:w="1260" w:type="dxa"/>
            <w:tcBorders>
              <w:left w:val="nil"/>
            </w:tcBorders>
            <w:shd w:val="clear" w:color="auto" w:fill="auto"/>
          </w:tcPr>
          <w:p w:rsidR="00CB5768" w:rsidRPr="00EB6FBF" w:rsidRDefault="00CB5768" w:rsidP="00D91F98">
            <w:pPr>
              <w:pStyle w:val="TableParagraph"/>
              <w:spacing w:line="360" w:lineRule="auto"/>
              <w:ind w:right="49"/>
              <w:jc w:val="right"/>
              <w:rPr>
                <w:rFonts w:ascii="Arial" w:hAnsi="Arial" w:cs="Arial"/>
                <w:b/>
                <w:sz w:val="20"/>
                <w:szCs w:val="20"/>
              </w:rPr>
            </w:pPr>
            <w:r w:rsidRPr="00EB6FBF">
              <w:rPr>
                <w:rFonts w:ascii="Arial" w:hAnsi="Arial" w:cs="Arial"/>
                <w:b/>
                <w:sz w:val="20"/>
                <w:szCs w:val="20"/>
              </w:rPr>
              <w:t>113,438.00</w:t>
            </w:r>
          </w:p>
        </w:tc>
      </w:tr>
      <w:tr w:rsidR="00CB5768" w:rsidRPr="00EB6FBF" w:rsidTr="00A515AE">
        <w:trPr>
          <w:trHeight w:val="345"/>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Servicio de Alumbrado público</w:t>
            </w:r>
          </w:p>
        </w:tc>
        <w:tc>
          <w:tcPr>
            <w:tcW w:w="360" w:type="dxa"/>
            <w:tcBorders>
              <w:right w:val="nil"/>
            </w:tcBorders>
            <w:shd w:val="clear" w:color="auto" w:fill="auto"/>
          </w:tcPr>
          <w:p w:rsidR="00CB5768" w:rsidRPr="00EB6FBF" w:rsidRDefault="00CB5768" w:rsidP="00D91F98">
            <w:pPr>
              <w:pStyle w:val="TableParagraph"/>
              <w:tabs>
                <w:tab w:val="left" w:pos="783"/>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rsidR="00CB5768" w:rsidRPr="00EB6FBF" w:rsidRDefault="00CB5768" w:rsidP="00D91F98">
            <w:pPr>
              <w:pStyle w:val="TableParagraph"/>
              <w:tabs>
                <w:tab w:val="left" w:pos="783"/>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CB5768" w:rsidRPr="00EB6FBF" w:rsidTr="004E1162">
        <w:trPr>
          <w:trHeight w:val="345"/>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Servicio de Limpia, Recolección, Traslado y disposición final de residuos.</w:t>
            </w:r>
          </w:p>
        </w:tc>
        <w:tc>
          <w:tcPr>
            <w:tcW w:w="360" w:type="dxa"/>
            <w:tcBorders>
              <w:right w:val="nil"/>
            </w:tcBorders>
            <w:shd w:val="clear" w:color="auto" w:fill="auto"/>
          </w:tcPr>
          <w:p w:rsidR="00CB5768" w:rsidRPr="00EB6FBF" w:rsidRDefault="00A515AE"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rsidR="00CB5768" w:rsidRPr="00EB6FBF" w:rsidRDefault="00A515AE" w:rsidP="00D91F98">
            <w:pPr>
              <w:pStyle w:val="TableParagraph"/>
              <w:tabs>
                <w:tab w:val="left" w:pos="312"/>
              </w:tabs>
              <w:spacing w:line="360" w:lineRule="auto"/>
              <w:ind w:right="49"/>
              <w:jc w:val="right"/>
              <w:rPr>
                <w:rFonts w:ascii="Arial" w:hAnsi="Arial" w:cs="Arial"/>
                <w:b/>
                <w:sz w:val="20"/>
                <w:szCs w:val="20"/>
              </w:rPr>
            </w:pPr>
            <w:r w:rsidRPr="00EB6FBF">
              <w:rPr>
                <w:rFonts w:ascii="Arial" w:hAnsi="Arial" w:cs="Arial"/>
                <w:b/>
                <w:spacing w:val="-1"/>
                <w:sz w:val="20"/>
                <w:szCs w:val="20"/>
              </w:rPr>
              <w:t>39,017.00</w:t>
            </w:r>
          </w:p>
        </w:tc>
      </w:tr>
      <w:tr w:rsidR="00CB5768" w:rsidRPr="00EB6FBF" w:rsidTr="00A515AE">
        <w:trPr>
          <w:trHeight w:val="345"/>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Servicio de Mercados y centrales de abasto</w:t>
            </w:r>
          </w:p>
        </w:tc>
        <w:tc>
          <w:tcPr>
            <w:tcW w:w="360" w:type="dxa"/>
            <w:tcBorders>
              <w:right w:val="nil"/>
            </w:tcBorders>
            <w:shd w:val="clear" w:color="auto" w:fill="auto"/>
          </w:tcPr>
          <w:p w:rsidR="00CB5768" w:rsidRPr="00EB6FBF" w:rsidRDefault="00A515AE"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rsidR="00CB5768" w:rsidRPr="00EB6FBF" w:rsidRDefault="00A515AE" w:rsidP="00D91F98">
            <w:pPr>
              <w:pStyle w:val="TableParagraph"/>
              <w:tabs>
                <w:tab w:val="left" w:pos="312"/>
              </w:tabs>
              <w:spacing w:line="360" w:lineRule="auto"/>
              <w:ind w:right="49"/>
              <w:jc w:val="right"/>
              <w:rPr>
                <w:rFonts w:ascii="Arial" w:hAnsi="Arial" w:cs="Arial"/>
                <w:b/>
                <w:sz w:val="20"/>
                <w:szCs w:val="20"/>
              </w:rPr>
            </w:pPr>
            <w:r w:rsidRPr="00EB6FBF">
              <w:rPr>
                <w:rFonts w:ascii="Arial" w:hAnsi="Arial" w:cs="Arial"/>
                <w:b/>
                <w:spacing w:val="-1"/>
                <w:sz w:val="20"/>
                <w:szCs w:val="20"/>
              </w:rPr>
              <w:t>25,685.00</w:t>
            </w:r>
          </w:p>
        </w:tc>
      </w:tr>
      <w:tr w:rsidR="00CB5768" w:rsidRPr="00EB6FBF" w:rsidTr="00A515AE">
        <w:trPr>
          <w:trHeight w:val="344"/>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Servicio de Panteones</w:t>
            </w:r>
          </w:p>
        </w:tc>
        <w:tc>
          <w:tcPr>
            <w:tcW w:w="360" w:type="dxa"/>
            <w:tcBorders>
              <w:right w:val="nil"/>
            </w:tcBorders>
            <w:shd w:val="clear" w:color="auto" w:fill="auto"/>
          </w:tcPr>
          <w:p w:rsidR="00CB5768" w:rsidRPr="00EB6FBF" w:rsidRDefault="00A515AE"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rsidR="00CB5768" w:rsidRPr="00EB6FBF" w:rsidRDefault="00A515AE" w:rsidP="00D91F98">
            <w:pPr>
              <w:pStyle w:val="TableParagraph"/>
              <w:tabs>
                <w:tab w:val="left" w:pos="312"/>
              </w:tabs>
              <w:spacing w:line="360" w:lineRule="auto"/>
              <w:ind w:right="49"/>
              <w:jc w:val="right"/>
              <w:rPr>
                <w:rFonts w:ascii="Arial" w:hAnsi="Arial" w:cs="Arial"/>
                <w:b/>
                <w:sz w:val="20"/>
                <w:szCs w:val="20"/>
              </w:rPr>
            </w:pPr>
            <w:r w:rsidRPr="00EB6FBF">
              <w:rPr>
                <w:rFonts w:ascii="Arial" w:hAnsi="Arial" w:cs="Arial"/>
                <w:b/>
                <w:spacing w:val="-1"/>
                <w:sz w:val="20"/>
                <w:szCs w:val="20"/>
              </w:rPr>
              <w:t>34,566.00</w:t>
            </w:r>
          </w:p>
        </w:tc>
      </w:tr>
      <w:tr w:rsidR="00CB5768" w:rsidRPr="00EB6FBF" w:rsidTr="00A515AE">
        <w:trPr>
          <w:trHeight w:val="345"/>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Servicio de Rastro</w:t>
            </w:r>
          </w:p>
        </w:tc>
        <w:tc>
          <w:tcPr>
            <w:tcW w:w="360" w:type="dxa"/>
            <w:tcBorders>
              <w:right w:val="nil"/>
            </w:tcBorders>
            <w:shd w:val="clear" w:color="auto" w:fill="auto"/>
          </w:tcPr>
          <w:p w:rsidR="00CB5768" w:rsidRPr="00EB6FBF" w:rsidRDefault="00A515AE" w:rsidP="00D91F98">
            <w:pPr>
              <w:pStyle w:val="TableParagraph"/>
              <w:tabs>
                <w:tab w:val="left" w:pos="783"/>
              </w:tabs>
              <w:spacing w:line="360" w:lineRule="auto"/>
              <w:ind w:right="49"/>
              <w:rPr>
                <w:rFonts w:ascii="Arial" w:hAnsi="Arial" w:cs="Arial"/>
                <w:b/>
                <w:sz w:val="20"/>
                <w:szCs w:val="20"/>
              </w:rPr>
            </w:pPr>
            <w:r w:rsidRPr="00EB6FBF">
              <w:rPr>
                <w:rFonts w:ascii="Arial" w:hAnsi="Arial" w:cs="Arial"/>
                <w:b/>
                <w:sz w:val="20"/>
                <w:szCs w:val="20"/>
              </w:rPr>
              <w:t>$</w:t>
            </w:r>
          </w:p>
        </w:tc>
        <w:tc>
          <w:tcPr>
            <w:tcW w:w="1260" w:type="dxa"/>
            <w:tcBorders>
              <w:left w:val="nil"/>
            </w:tcBorders>
            <w:shd w:val="clear" w:color="auto" w:fill="auto"/>
          </w:tcPr>
          <w:p w:rsidR="00CB5768" w:rsidRPr="00EB6FBF" w:rsidRDefault="00CB5768" w:rsidP="00D91F98">
            <w:pPr>
              <w:pStyle w:val="TableParagraph"/>
              <w:tabs>
                <w:tab w:val="left" w:pos="783"/>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CB5768" w:rsidRPr="00EB6FBF" w:rsidTr="00A515AE">
        <w:trPr>
          <w:trHeight w:val="345"/>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Servicio de Seguridad Pública Preventiva y Tránsito (Policía Municipal)</w:t>
            </w:r>
          </w:p>
        </w:tc>
        <w:tc>
          <w:tcPr>
            <w:tcW w:w="360" w:type="dxa"/>
            <w:tcBorders>
              <w:right w:val="nil"/>
            </w:tcBorders>
            <w:shd w:val="clear" w:color="auto" w:fill="auto"/>
          </w:tcPr>
          <w:p w:rsidR="00CB5768" w:rsidRPr="00EB6FBF" w:rsidRDefault="00A515AE"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rsidR="00CB5768" w:rsidRPr="00EB6FBF" w:rsidRDefault="00A515AE" w:rsidP="00D91F98">
            <w:pPr>
              <w:pStyle w:val="TableParagraph"/>
              <w:tabs>
                <w:tab w:val="left" w:pos="312"/>
              </w:tabs>
              <w:spacing w:line="360" w:lineRule="auto"/>
              <w:ind w:right="49"/>
              <w:jc w:val="right"/>
              <w:rPr>
                <w:rFonts w:ascii="Arial" w:hAnsi="Arial" w:cs="Arial"/>
                <w:b/>
                <w:sz w:val="20"/>
                <w:szCs w:val="20"/>
              </w:rPr>
            </w:pPr>
            <w:r w:rsidRPr="00EB6FBF">
              <w:rPr>
                <w:rFonts w:ascii="Arial" w:hAnsi="Arial" w:cs="Arial"/>
                <w:b/>
                <w:spacing w:val="-1"/>
                <w:sz w:val="20"/>
                <w:szCs w:val="20"/>
              </w:rPr>
              <w:t>20,695.00</w:t>
            </w:r>
          </w:p>
        </w:tc>
      </w:tr>
      <w:tr w:rsidR="00CB5768" w:rsidRPr="00EB6FBF" w:rsidTr="00A515AE">
        <w:trPr>
          <w:trHeight w:val="345"/>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Servicio de Catastro</w:t>
            </w:r>
          </w:p>
        </w:tc>
        <w:tc>
          <w:tcPr>
            <w:tcW w:w="360" w:type="dxa"/>
            <w:tcBorders>
              <w:right w:val="nil"/>
            </w:tcBorders>
            <w:shd w:val="clear" w:color="auto" w:fill="auto"/>
          </w:tcPr>
          <w:p w:rsidR="00CB5768" w:rsidRPr="00EB6FBF" w:rsidRDefault="00A515AE" w:rsidP="00D91F98">
            <w:pPr>
              <w:pStyle w:val="TableParagraph"/>
              <w:tabs>
                <w:tab w:val="left" w:pos="783"/>
              </w:tabs>
              <w:spacing w:line="360" w:lineRule="auto"/>
              <w:ind w:right="49"/>
              <w:rPr>
                <w:rFonts w:ascii="Arial" w:hAnsi="Arial" w:cs="Arial"/>
                <w:b/>
                <w:sz w:val="20"/>
                <w:szCs w:val="20"/>
              </w:rPr>
            </w:pPr>
            <w:r w:rsidRPr="00EB6FBF">
              <w:rPr>
                <w:rFonts w:ascii="Arial" w:hAnsi="Arial" w:cs="Arial"/>
                <w:b/>
                <w:sz w:val="20"/>
                <w:szCs w:val="20"/>
              </w:rPr>
              <w:t>$</w:t>
            </w:r>
          </w:p>
        </w:tc>
        <w:tc>
          <w:tcPr>
            <w:tcW w:w="1260" w:type="dxa"/>
            <w:tcBorders>
              <w:left w:val="nil"/>
            </w:tcBorders>
            <w:shd w:val="clear" w:color="auto" w:fill="auto"/>
          </w:tcPr>
          <w:p w:rsidR="00CB5768" w:rsidRPr="00EB6FBF" w:rsidRDefault="00CB5768" w:rsidP="00D91F98">
            <w:pPr>
              <w:pStyle w:val="TableParagraph"/>
              <w:tabs>
                <w:tab w:val="left" w:pos="783"/>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CB5768" w:rsidRPr="00EB6FBF" w:rsidTr="00A515AE">
        <w:trPr>
          <w:trHeight w:val="345"/>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Otros Derechos</w:t>
            </w:r>
          </w:p>
        </w:tc>
        <w:tc>
          <w:tcPr>
            <w:tcW w:w="360" w:type="dxa"/>
            <w:tcBorders>
              <w:right w:val="nil"/>
            </w:tcBorders>
            <w:shd w:val="clear" w:color="auto" w:fill="auto"/>
          </w:tcPr>
          <w:p w:rsidR="00CB5768" w:rsidRPr="00EB6FBF" w:rsidRDefault="00A515AE" w:rsidP="00D91F98">
            <w:pPr>
              <w:pStyle w:val="TableParagraph"/>
              <w:tabs>
                <w:tab w:val="left" w:pos="313"/>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rsidR="00CB5768" w:rsidRPr="00EB6FBF" w:rsidRDefault="00A515AE" w:rsidP="00D91F98">
            <w:pPr>
              <w:pStyle w:val="TableParagraph"/>
              <w:tabs>
                <w:tab w:val="left" w:pos="313"/>
              </w:tabs>
              <w:spacing w:line="360" w:lineRule="auto"/>
              <w:ind w:right="49"/>
              <w:jc w:val="right"/>
              <w:rPr>
                <w:rFonts w:ascii="Arial" w:hAnsi="Arial" w:cs="Arial"/>
                <w:b/>
                <w:sz w:val="20"/>
                <w:szCs w:val="20"/>
              </w:rPr>
            </w:pPr>
            <w:r w:rsidRPr="00EB6FBF">
              <w:rPr>
                <w:rFonts w:ascii="Arial" w:hAnsi="Arial" w:cs="Arial"/>
                <w:b/>
                <w:spacing w:val="-1"/>
                <w:sz w:val="20"/>
                <w:szCs w:val="20"/>
              </w:rPr>
              <w:t>83,348.00</w:t>
            </w:r>
          </w:p>
        </w:tc>
      </w:tr>
      <w:tr w:rsidR="00CB5768" w:rsidRPr="00EB6FBF" w:rsidTr="00A515AE">
        <w:trPr>
          <w:trHeight w:val="343"/>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Licencias de funcionamiento y Permisos</w:t>
            </w:r>
          </w:p>
        </w:tc>
        <w:tc>
          <w:tcPr>
            <w:tcW w:w="360" w:type="dxa"/>
            <w:tcBorders>
              <w:right w:val="nil"/>
            </w:tcBorders>
            <w:shd w:val="clear" w:color="auto" w:fill="auto"/>
          </w:tcPr>
          <w:p w:rsidR="00CB5768" w:rsidRPr="00EB6FBF" w:rsidRDefault="00A515AE"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rsidR="00CB5768" w:rsidRPr="00EB6FBF" w:rsidRDefault="00A515AE" w:rsidP="00D91F98">
            <w:pPr>
              <w:pStyle w:val="TableParagraph"/>
              <w:tabs>
                <w:tab w:val="left" w:pos="312"/>
              </w:tabs>
              <w:spacing w:line="360" w:lineRule="auto"/>
              <w:ind w:right="49"/>
              <w:jc w:val="right"/>
              <w:rPr>
                <w:rFonts w:ascii="Arial" w:hAnsi="Arial" w:cs="Arial"/>
                <w:b/>
                <w:sz w:val="20"/>
                <w:szCs w:val="20"/>
              </w:rPr>
            </w:pPr>
            <w:r w:rsidRPr="00EB6FBF">
              <w:rPr>
                <w:rFonts w:ascii="Arial" w:hAnsi="Arial" w:cs="Arial"/>
                <w:b/>
                <w:spacing w:val="-1"/>
                <w:sz w:val="20"/>
                <w:szCs w:val="20"/>
              </w:rPr>
              <w:t>21,397.00</w:t>
            </w:r>
          </w:p>
        </w:tc>
      </w:tr>
      <w:tr w:rsidR="00CB5768" w:rsidRPr="00EB6FBF" w:rsidTr="00A515AE">
        <w:trPr>
          <w:trHeight w:val="690"/>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Servicios que presta la Dirección de Obras Públicas y Desarrollo</w:t>
            </w:r>
          </w:p>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Urbano</w:t>
            </w:r>
          </w:p>
        </w:tc>
        <w:tc>
          <w:tcPr>
            <w:tcW w:w="360" w:type="dxa"/>
            <w:tcBorders>
              <w:right w:val="nil"/>
            </w:tcBorders>
            <w:shd w:val="clear" w:color="auto" w:fill="auto"/>
          </w:tcPr>
          <w:p w:rsidR="00CB5768" w:rsidRPr="00EB6FBF" w:rsidRDefault="00A515AE"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rsidR="00CB5768" w:rsidRPr="00EB6FBF" w:rsidRDefault="00A515AE" w:rsidP="00D91F98">
            <w:pPr>
              <w:pStyle w:val="TableParagraph"/>
              <w:tabs>
                <w:tab w:val="left" w:pos="312"/>
              </w:tabs>
              <w:spacing w:line="360" w:lineRule="auto"/>
              <w:ind w:right="49"/>
              <w:jc w:val="right"/>
              <w:rPr>
                <w:rFonts w:ascii="Arial" w:hAnsi="Arial" w:cs="Arial"/>
                <w:b/>
                <w:sz w:val="20"/>
                <w:szCs w:val="20"/>
              </w:rPr>
            </w:pPr>
            <w:r w:rsidRPr="00EB6FBF">
              <w:rPr>
                <w:rFonts w:ascii="Arial" w:hAnsi="Arial" w:cs="Arial"/>
                <w:b/>
                <w:spacing w:val="-1"/>
                <w:sz w:val="20"/>
                <w:szCs w:val="20"/>
              </w:rPr>
              <w:t>21,397.00</w:t>
            </w:r>
          </w:p>
        </w:tc>
      </w:tr>
      <w:tr w:rsidR="00CB5768" w:rsidRPr="00EB6FBF" w:rsidTr="00A515AE">
        <w:trPr>
          <w:trHeight w:val="689"/>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Expedición de certificados, constancias, copias, fotografías y formas</w:t>
            </w:r>
          </w:p>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oficiales</w:t>
            </w:r>
          </w:p>
        </w:tc>
        <w:tc>
          <w:tcPr>
            <w:tcW w:w="360" w:type="dxa"/>
            <w:tcBorders>
              <w:right w:val="nil"/>
            </w:tcBorders>
            <w:shd w:val="clear" w:color="auto" w:fill="auto"/>
          </w:tcPr>
          <w:p w:rsidR="00CB5768" w:rsidRPr="00EB6FBF" w:rsidRDefault="00A515AE"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rsidR="00CB5768" w:rsidRPr="00EB6FBF" w:rsidRDefault="00A515AE" w:rsidP="00D91F98">
            <w:pPr>
              <w:pStyle w:val="TableParagraph"/>
              <w:tabs>
                <w:tab w:val="left" w:pos="312"/>
              </w:tabs>
              <w:spacing w:line="360" w:lineRule="auto"/>
              <w:ind w:right="49"/>
              <w:jc w:val="right"/>
              <w:rPr>
                <w:rFonts w:ascii="Arial" w:hAnsi="Arial" w:cs="Arial"/>
                <w:b/>
                <w:sz w:val="20"/>
                <w:szCs w:val="20"/>
              </w:rPr>
            </w:pPr>
            <w:r w:rsidRPr="00EB6FBF">
              <w:rPr>
                <w:rFonts w:ascii="Arial" w:hAnsi="Arial" w:cs="Arial"/>
                <w:b/>
                <w:spacing w:val="-1"/>
                <w:sz w:val="20"/>
                <w:szCs w:val="20"/>
              </w:rPr>
              <w:t>23,166.00</w:t>
            </w:r>
          </w:p>
        </w:tc>
      </w:tr>
      <w:tr w:rsidR="00CB5768" w:rsidRPr="00EB6FBF" w:rsidTr="00A515AE">
        <w:trPr>
          <w:trHeight w:val="345"/>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Servicios que presta la Unidad de Acceso a la Información Pública</w:t>
            </w:r>
          </w:p>
        </w:tc>
        <w:tc>
          <w:tcPr>
            <w:tcW w:w="360" w:type="dxa"/>
            <w:tcBorders>
              <w:right w:val="nil"/>
            </w:tcBorders>
            <w:shd w:val="clear" w:color="auto" w:fill="auto"/>
          </w:tcPr>
          <w:p w:rsidR="00CB5768" w:rsidRPr="00EB6FBF" w:rsidRDefault="00A515AE"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rsidR="00CB5768" w:rsidRPr="00EB6FBF" w:rsidRDefault="00A515AE" w:rsidP="00D91F98">
            <w:pPr>
              <w:pStyle w:val="TableParagraph"/>
              <w:tabs>
                <w:tab w:val="left" w:pos="312"/>
              </w:tabs>
              <w:spacing w:line="360" w:lineRule="auto"/>
              <w:ind w:right="49"/>
              <w:jc w:val="right"/>
              <w:rPr>
                <w:rFonts w:ascii="Arial" w:hAnsi="Arial" w:cs="Arial"/>
                <w:b/>
                <w:sz w:val="20"/>
                <w:szCs w:val="20"/>
              </w:rPr>
            </w:pPr>
            <w:r w:rsidRPr="00EB6FBF">
              <w:rPr>
                <w:rFonts w:ascii="Arial" w:hAnsi="Arial" w:cs="Arial"/>
                <w:b/>
                <w:spacing w:val="-1"/>
                <w:sz w:val="20"/>
                <w:szCs w:val="20"/>
              </w:rPr>
              <w:t>17,388.00</w:t>
            </w:r>
          </w:p>
        </w:tc>
      </w:tr>
      <w:tr w:rsidR="00CB5768" w:rsidRPr="00EB6FBF" w:rsidTr="00A515AE">
        <w:trPr>
          <w:trHeight w:val="345"/>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Servicio de Supervisión Sanitaria de Matanza de Ganado</w:t>
            </w:r>
          </w:p>
        </w:tc>
        <w:tc>
          <w:tcPr>
            <w:tcW w:w="360" w:type="dxa"/>
            <w:tcBorders>
              <w:right w:val="nil"/>
            </w:tcBorders>
            <w:shd w:val="clear" w:color="auto" w:fill="auto"/>
          </w:tcPr>
          <w:p w:rsidR="00CB5768" w:rsidRPr="00EB6FBF" w:rsidRDefault="00A515AE" w:rsidP="00D91F98">
            <w:pPr>
              <w:pStyle w:val="TableParagraph"/>
              <w:tabs>
                <w:tab w:val="left" w:pos="783"/>
              </w:tabs>
              <w:spacing w:line="360" w:lineRule="auto"/>
              <w:ind w:right="49"/>
              <w:rPr>
                <w:rFonts w:ascii="Arial" w:hAnsi="Arial" w:cs="Arial"/>
                <w:b/>
                <w:sz w:val="20"/>
                <w:szCs w:val="20"/>
              </w:rPr>
            </w:pPr>
            <w:r w:rsidRPr="00EB6FBF">
              <w:rPr>
                <w:rFonts w:ascii="Arial" w:hAnsi="Arial" w:cs="Arial"/>
                <w:b/>
                <w:sz w:val="20"/>
                <w:szCs w:val="20"/>
              </w:rPr>
              <w:t>$</w:t>
            </w:r>
          </w:p>
        </w:tc>
        <w:tc>
          <w:tcPr>
            <w:tcW w:w="1260" w:type="dxa"/>
            <w:tcBorders>
              <w:left w:val="nil"/>
            </w:tcBorders>
            <w:shd w:val="clear" w:color="auto" w:fill="auto"/>
          </w:tcPr>
          <w:p w:rsidR="00CB5768" w:rsidRPr="00EB6FBF" w:rsidRDefault="00CB5768" w:rsidP="00D91F98">
            <w:pPr>
              <w:pStyle w:val="TableParagraph"/>
              <w:tabs>
                <w:tab w:val="left" w:pos="783"/>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CB5768" w:rsidRPr="00EB6FBF" w:rsidTr="00A515AE">
        <w:trPr>
          <w:trHeight w:val="343"/>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Accesorios</w:t>
            </w:r>
          </w:p>
        </w:tc>
        <w:tc>
          <w:tcPr>
            <w:tcW w:w="360" w:type="dxa"/>
            <w:tcBorders>
              <w:right w:val="nil"/>
            </w:tcBorders>
            <w:shd w:val="clear" w:color="auto" w:fill="auto"/>
          </w:tcPr>
          <w:p w:rsidR="00CB5768" w:rsidRPr="00EB6FBF" w:rsidRDefault="00A515AE"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rsidR="00CB5768" w:rsidRPr="00EB6FBF" w:rsidRDefault="00A515AE" w:rsidP="00D91F98">
            <w:pPr>
              <w:pStyle w:val="TableParagraph"/>
              <w:tabs>
                <w:tab w:val="left" w:pos="312"/>
              </w:tabs>
              <w:spacing w:line="360" w:lineRule="auto"/>
              <w:ind w:right="49"/>
              <w:jc w:val="right"/>
              <w:rPr>
                <w:rFonts w:ascii="Arial" w:hAnsi="Arial" w:cs="Arial"/>
                <w:b/>
                <w:sz w:val="20"/>
                <w:szCs w:val="20"/>
              </w:rPr>
            </w:pPr>
            <w:r w:rsidRPr="00EB6FBF">
              <w:rPr>
                <w:rFonts w:ascii="Arial" w:hAnsi="Arial" w:cs="Arial"/>
                <w:b/>
                <w:spacing w:val="-1"/>
                <w:sz w:val="20"/>
                <w:szCs w:val="20"/>
              </w:rPr>
              <w:t>26,266.00</w:t>
            </w:r>
          </w:p>
        </w:tc>
      </w:tr>
      <w:tr w:rsidR="00CB5768" w:rsidRPr="00EB6FBF" w:rsidTr="00A515AE">
        <w:trPr>
          <w:trHeight w:val="345"/>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Actualizaciones y Recargos de Derechos</w:t>
            </w:r>
          </w:p>
        </w:tc>
        <w:tc>
          <w:tcPr>
            <w:tcW w:w="360" w:type="dxa"/>
            <w:tcBorders>
              <w:right w:val="nil"/>
            </w:tcBorders>
            <w:shd w:val="clear" w:color="auto" w:fill="auto"/>
          </w:tcPr>
          <w:p w:rsidR="00CB5768" w:rsidRPr="00EB6FBF" w:rsidRDefault="00A515AE" w:rsidP="00D91F98">
            <w:pPr>
              <w:pStyle w:val="TableParagraph"/>
              <w:tabs>
                <w:tab w:val="left" w:pos="783"/>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rsidR="00CB5768" w:rsidRPr="00EB6FBF" w:rsidRDefault="00CB5768" w:rsidP="00D91F98">
            <w:pPr>
              <w:pStyle w:val="TableParagraph"/>
              <w:tabs>
                <w:tab w:val="left" w:pos="783"/>
              </w:tabs>
              <w:spacing w:line="360" w:lineRule="auto"/>
              <w:ind w:right="49"/>
              <w:jc w:val="right"/>
              <w:rPr>
                <w:rFonts w:ascii="Arial" w:hAnsi="Arial" w:cs="Arial"/>
                <w:b/>
                <w:sz w:val="20"/>
                <w:szCs w:val="20"/>
              </w:rPr>
            </w:pPr>
            <w:r w:rsidRPr="00EB6FBF">
              <w:rPr>
                <w:rFonts w:ascii="Arial" w:hAnsi="Arial" w:cs="Arial"/>
                <w:b/>
                <w:sz w:val="20"/>
                <w:szCs w:val="20"/>
              </w:rPr>
              <w:t>0.00</w:t>
            </w:r>
          </w:p>
        </w:tc>
      </w:tr>
      <w:tr w:rsidR="00CB5768" w:rsidRPr="00EB6FBF" w:rsidTr="00A515AE">
        <w:trPr>
          <w:trHeight w:val="345"/>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Multas de Derechos</w:t>
            </w:r>
          </w:p>
        </w:tc>
        <w:tc>
          <w:tcPr>
            <w:tcW w:w="360" w:type="dxa"/>
            <w:tcBorders>
              <w:right w:val="nil"/>
            </w:tcBorders>
            <w:shd w:val="clear" w:color="auto" w:fill="auto"/>
          </w:tcPr>
          <w:p w:rsidR="00CB5768" w:rsidRPr="00EB6FBF" w:rsidRDefault="00A515AE"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rsidR="00CB5768" w:rsidRPr="00EB6FBF" w:rsidRDefault="00A515AE" w:rsidP="00D91F98">
            <w:pPr>
              <w:pStyle w:val="TableParagraph"/>
              <w:tabs>
                <w:tab w:val="left" w:pos="312"/>
              </w:tabs>
              <w:spacing w:line="360" w:lineRule="auto"/>
              <w:ind w:right="49"/>
              <w:jc w:val="right"/>
              <w:rPr>
                <w:rFonts w:ascii="Arial" w:hAnsi="Arial" w:cs="Arial"/>
                <w:b/>
                <w:sz w:val="20"/>
                <w:szCs w:val="20"/>
              </w:rPr>
            </w:pPr>
            <w:r w:rsidRPr="00EB6FBF">
              <w:rPr>
                <w:rFonts w:ascii="Arial" w:hAnsi="Arial" w:cs="Arial"/>
                <w:b/>
                <w:spacing w:val="-1"/>
                <w:sz w:val="20"/>
                <w:szCs w:val="20"/>
              </w:rPr>
              <w:t>26,266.00</w:t>
            </w:r>
          </w:p>
        </w:tc>
      </w:tr>
      <w:tr w:rsidR="00CB5768" w:rsidRPr="00EB6FBF" w:rsidTr="00A515AE">
        <w:trPr>
          <w:trHeight w:val="345"/>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Gastos de Ejecución de Derechos</w:t>
            </w:r>
          </w:p>
        </w:tc>
        <w:tc>
          <w:tcPr>
            <w:tcW w:w="360" w:type="dxa"/>
            <w:tcBorders>
              <w:right w:val="nil"/>
            </w:tcBorders>
            <w:shd w:val="clear" w:color="auto" w:fill="auto"/>
          </w:tcPr>
          <w:p w:rsidR="00CB5768" w:rsidRPr="00EB6FBF" w:rsidRDefault="00A515AE" w:rsidP="00D91F98">
            <w:pPr>
              <w:pStyle w:val="TableParagraph"/>
              <w:tabs>
                <w:tab w:val="left" w:pos="783"/>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rsidR="00CB5768" w:rsidRPr="00EB6FBF" w:rsidRDefault="00CB5768" w:rsidP="00D91F98">
            <w:pPr>
              <w:pStyle w:val="TableParagraph"/>
              <w:tabs>
                <w:tab w:val="left" w:pos="783"/>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CB5768" w:rsidRPr="00EB6FBF" w:rsidTr="004E1162">
        <w:trPr>
          <w:trHeight w:val="647"/>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Derechos no comprendidos en las fracciones de la Ley de Ingresos causadas en ejercicios fiscales anteriores pendientes de liquidación o pago</w:t>
            </w:r>
          </w:p>
        </w:tc>
        <w:tc>
          <w:tcPr>
            <w:tcW w:w="360" w:type="dxa"/>
            <w:tcBorders>
              <w:right w:val="nil"/>
            </w:tcBorders>
            <w:shd w:val="clear" w:color="auto" w:fill="auto"/>
          </w:tcPr>
          <w:p w:rsidR="00CB5768" w:rsidRDefault="00CB5768" w:rsidP="00D91F98">
            <w:pPr>
              <w:pStyle w:val="TableParagraph"/>
              <w:spacing w:line="360" w:lineRule="auto"/>
              <w:ind w:right="49"/>
              <w:rPr>
                <w:rFonts w:ascii="Arial" w:hAnsi="Arial" w:cs="Arial"/>
                <w:sz w:val="20"/>
                <w:szCs w:val="20"/>
              </w:rPr>
            </w:pPr>
          </w:p>
          <w:p w:rsidR="00CB5768" w:rsidRPr="00EB6FBF" w:rsidRDefault="00CB5768" w:rsidP="00A87DAD">
            <w:pPr>
              <w:pStyle w:val="TableParagraph"/>
              <w:tabs>
                <w:tab w:val="left" w:pos="783"/>
              </w:tabs>
              <w:spacing w:line="360" w:lineRule="auto"/>
              <w:ind w:right="49"/>
              <w:rPr>
                <w:rFonts w:ascii="Arial" w:hAnsi="Arial" w:cs="Arial"/>
                <w:b/>
                <w:sz w:val="20"/>
                <w:szCs w:val="20"/>
              </w:rPr>
            </w:pPr>
            <w:r w:rsidRPr="00EB6FBF">
              <w:rPr>
                <w:rFonts w:ascii="Arial" w:hAnsi="Arial" w:cs="Arial"/>
                <w:b/>
                <w:sz w:val="20"/>
                <w:szCs w:val="20"/>
              </w:rPr>
              <w:t>$</w:t>
            </w:r>
          </w:p>
        </w:tc>
        <w:tc>
          <w:tcPr>
            <w:tcW w:w="1260" w:type="dxa"/>
            <w:tcBorders>
              <w:left w:val="nil"/>
            </w:tcBorders>
            <w:shd w:val="clear" w:color="auto" w:fill="auto"/>
          </w:tcPr>
          <w:p w:rsidR="00CB5768" w:rsidRPr="00EB6FBF" w:rsidRDefault="00CB5768" w:rsidP="00D91F98">
            <w:pPr>
              <w:pStyle w:val="TableParagraph"/>
              <w:spacing w:line="360" w:lineRule="auto"/>
              <w:ind w:right="49"/>
              <w:jc w:val="right"/>
              <w:rPr>
                <w:rFonts w:ascii="Arial" w:hAnsi="Arial" w:cs="Arial"/>
                <w:sz w:val="20"/>
                <w:szCs w:val="20"/>
              </w:rPr>
            </w:pPr>
          </w:p>
          <w:p w:rsidR="00CB5768" w:rsidRPr="00EB6FBF" w:rsidRDefault="00A87DAD" w:rsidP="00D91F98">
            <w:pPr>
              <w:pStyle w:val="TableParagraph"/>
              <w:tabs>
                <w:tab w:val="left" w:pos="783"/>
              </w:tabs>
              <w:spacing w:line="360" w:lineRule="auto"/>
              <w:ind w:right="49"/>
              <w:jc w:val="right"/>
              <w:rPr>
                <w:rFonts w:ascii="Arial" w:hAnsi="Arial" w:cs="Arial"/>
                <w:b/>
                <w:sz w:val="20"/>
                <w:szCs w:val="20"/>
              </w:rPr>
            </w:pPr>
            <w:r>
              <w:rPr>
                <w:rFonts w:ascii="Arial" w:hAnsi="Arial" w:cs="Arial"/>
                <w:b/>
                <w:sz w:val="20"/>
                <w:szCs w:val="20"/>
              </w:rPr>
              <w:t>0</w:t>
            </w:r>
            <w:r w:rsidR="00A515AE">
              <w:rPr>
                <w:rFonts w:ascii="Arial" w:hAnsi="Arial" w:cs="Arial"/>
                <w:b/>
                <w:sz w:val="20"/>
                <w:szCs w:val="20"/>
              </w:rPr>
              <w:t>.00</w:t>
            </w:r>
          </w:p>
        </w:tc>
      </w:tr>
    </w:tbl>
    <w:p w:rsidR="004E1162" w:rsidRDefault="004E1162" w:rsidP="00D91F98">
      <w:pPr>
        <w:pStyle w:val="Textoindependiente"/>
        <w:spacing w:before="0" w:line="360" w:lineRule="auto"/>
        <w:ind w:left="0" w:right="49"/>
        <w:jc w:val="both"/>
        <w:rPr>
          <w:rFonts w:ascii="Arial" w:hAnsi="Arial" w:cs="Arial"/>
          <w:b/>
          <w:sz w:val="20"/>
          <w:szCs w:val="20"/>
        </w:rPr>
      </w:pPr>
    </w:p>
    <w:p w:rsidR="00227071" w:rsidRPr="00A07CDC" w:rsidRDefault="00227071" w:rsidP="00D91F98">
      <w:pPr>
        <w:pStyle w:val="Textoindependiente"/>
        <w:spacing w:before="0" w:line="360" w:lineRule="auto"/>
        <w:ind w:left="0" w:right="49"/>
        <w:jc w:val="both"/>
        <w:rPr>
          <w:rFonts w:ascii="Arial" w:hAnsi="Arial" w:cs="Arial"/>
          <w:sz w:val="20"/>
          <w:szCs w:val="20"/>
        </w:rPr>
      </w:pPr>
      <w:r w:rsidRPr="00A07CDC">
        <w:rPr>
          <w:rFonts w:ascii="Arial" w:hAnsi="Arial" w:cs="Arial"/>
          <w:b/>
          <w:sz w:val="20"/>
          <w:szCs w:val="20"/>
        </w:rPr>
        <w:t xml:space="preserve">Artículo 7.- </w:t>
      </w:r>
      <w:r w:rsidRPr="00A07CDC">
        <w:rPr>
          <w:rFonts w:ascii="Arial" w:hAnsi="Arial" w:cs="Arial"/>
          <w:sz w:val="20"/>
          <w:szCs w:val="20"/>
        </w:rPr>
        <w:t>Las contribuciones de mejoras que la Hacienda Pública Municipal tiene derecho de percibir, serán las</w:t>
      </w:r>
      <w:r w:rsidRPr="00A07CDC">
        <w:rPr>
          <w:rFonts w:ascii="Arial" w:hAnsi="Arial" w:cs="Arial"/>
          <w:spacing w:val="-4"/>
          <w:sz w:val="20"/>
          <w:szCs w:val="20"/>
        </w:rPr>
        <w:t xml:space="preserve"> </w:t>
      </w:r>
      <w:r w:rsidRPr="00A07CDC">
        <w:rPr>
          <w:rFonts w:ascii="Arial" w:hAnsi="Arial" w:cs="Arial"/>
          <w:sz w:val="20"/>
          <w:szCs w:val="20"/>
        </w:rPr>
        <w:t>siguientes:</w:t>
      </w:r>
    </w:p>
    <w:p w:rsidR="00227071" w:rsidRPr="00A07CDC" w:rsidRDefault="00227071" w:rsidP="00D91F98">
      <w:pPr>
        <w:pStyle w:val="Textoindependiente"/>
        <w:spacing w:before="0" w:line="360" w:lineRule="auto"/>
        <w:ind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0"/>
        <w:gridCol w:w="1620"/>
      </w:tblGrid>
      <w:tr w:rsidR="00227071" w:rsidRPr="00EB6FBF" w:rsidTr="00EB6FBF">
        <w:trPr>
          <w:trHeight w:val="343"/>
        </w:trPr>
        <w:tc>
          <w:tcPr>
            <w:tcW w:w="7380" w:type="dxa"/>
            <w:shd w:val="clear" w:color="auto" w:fill="auto"/>
          </w:tcPr>
          <w:p w:rsidR="00227071" w:rsidRPr="00EB6FBF" w:rsidRDefault="00227071"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Contribuciones de mejoras</w:t>
            </w:r>
          </w:p>
        </w:tc>
        <w:tc>
          <w:tcPr>
            <w:tcW w:w="1620" w:type="dxa"/>
            <w:shd w:val="clear" w:color="auto" w:fill="auto"/>
          </w:tcPr>
          <w:p w:rsidR="00227071" w:rsidRPr="00EB6FBF" w:rsidRDefault="00A515AE" w:rsidP="00D91F98">
            <w:pPr>
              <w:pStyle w:val="TableParagraph"/>
              <w:tabs>
                <w:tab w:val="left" w:pos="784"/>
              </w:tabs>
              <w:spacing w:line="360" w:lineRule="auto"/>
              <w:ind w:right="49"/>
              <w:jc w:val="right"/>
              <w:rPr>
                <w:rFonts w:ascii="Arial" w:hAnsi="Arial" w:cs="Arial"/>
                <w:b/>
                <w:sz w:val="20"/>
                <w:szCs w:val="20"/>
              </w:rPr>
            </w:pPr>
            <w:r>
              <w:rPr>
                <w:rFonts w:ascii="Arial" w:hAnsi="Arial" w:cs="Arial"/>
                <w:b/>
                <w:sz w:val="20"/>
                <w:szCs w:val="20"/>
              </w:rPr>
              <w:t>$</w:t>
            </w:r>
            <w:r w:rsidR="00227071" w:rsidRPr="00EB6FBF">
              <w:rPr>
                <w:rFonts w:ascii="Arial" w:hAnsi="Arial" w:cs="Arial"/>
                <w:b/>
                <w:spacing w:val="-1"/>
                <w:sz w:val="20"/>
                <w:szCs w:val="20"/>
              </w:rPr>
              <w:t>0.00</w:t>
            </w:r>
          </w:p>
        </w:tc>
      </w:tr>
      <w:tr w:rsidR="00227071" w:rsidRPr="00EB6FBF" w:rsidTr="00EB6FBF">
        <w:trPr>
          <w:trHeight w:val="345"/>
        </w:trPr>
        <w:tc>
          <w:tcPr>
            <w:tcW w:w="7380" w:type="dxa"/>
            <w:shd w:val="clear" w:color="auto" w:fill="auto"/>
          </w:tcPr>
          <w:p w:rsidR="00227071" w:rsidRPr="00EB6FBF" w:rsidRDefault="00227071"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Contribución de mejoras por obras públicas</w:t>
            </w:r>
          </w:p>
        </w:tc>
        <w:tc>
          <w:tcPr>
            <w:tcW w:w="1620" w:type="dxa"/>
            <w:shd w:val="clear" w:color="auto" w:fill="auto"/>
          </w:tcPr>
          <w:p w:rsidR="00227071" w:rsidRPr="00EB6FBF" w:rsidRDefault="00A515AE" w:rsidP="00D91F98">
            <w:pPr>
              <w:pStyle w:val="TableParagraph"/>
              <w:tabs>
                <w:tab w:val="left" w:pos="785"/>
              </w:tabs>
              <w:spacing w:line="360" w:lineRule="auto"/>
              <w:ind w:right="49"/>
              <w:jc w:val="right"/>
              <w:rPr>
                <w:rFonts w:ascii="Arial" w:hAnsi="Arial" w:cs="Arial"/>
                <w:b/>
                <w:sz w:val="20"/>
                <w:szCs w:val="20"/>
              </w:rPr>
            </w:pPr>
            <w:r>
              <w:rPr>
                <w:rFonts w:ascii="Arial" w:hAnsi="Arial" w:cs="Arial"/>
                <w:b/>
                <w:sz w:val="20"/>
                <w:szCs w:val="20"/>
              </w:rPr>
              <w:t>$</w:t>
            </w:r>
            <w:r w:rsidR="00227071" w:rsidRPr="00EB6FBF">
              <w:rPr>
                <w:rFonts w:ascii="Arial" w:hAnsi="Arial" w:cs="Arial"/>
                <w:b/>
                <w:spacing w:val="-1"/>
                <w:sz w:val="20"/>
                <w:szCs w:val="20"/>
              </w:rPr>
              <w:t>0.00</w:t>
            </w:r>
          </w:p>
        </w:tc>
      </w:tr>
      <w:tr w:rsidR="00227071" w:rsidRPr="00EB6FBF" w:rsidTr="00EB6FBF">
        <w:trPr>
          <w:trHeight w:val="345"/>
        </w:trPr>
        <w:tc>
          <w:tcPr>
            <w:tcW w:w="7380" w:type="dxa"/>
            <w:shd w:val="clear" w:color="auto" w:fill="auto"/>
          </w:tcPr>
          <w:p w:rsidR="00227071" w:rsidRPr="00EB6FBF" w:rsidRDefault="00227071"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Contribuciones de mejoras por obras públicas</w:t>
            </w:r>
          </w:p>
        </w:tc>
        <w:tc>
          <w:tcPr>
            <w:tcW w:w="1620" w:type="dxa"/>
            <w:shd w:val="clear" w:color="auto" w:fill="auto"/>
          </w:tcPr>
          <w:p w:rsidR="00227071" w:rsidRPr="00EB6FBF" w:rsidRDefault="00A515AE" w:rsidP="00D91F98">
            <w:pPr>
              <w:pStyle w:val="TableParagraph"/>
              <w:tabs>
                <w:tab w:val="left" w:pos="785"/>
              </w:tabs>
              <w:spacing w:line="360" w:lineRule="auto"/>
              <w:ind w:right="49"/>
              <w:jc w:val="right"/>
              <w:rPr>
                <w:rFonts w:ascii="Arial" w:hAnsi="Arial" w:cs="Arial"/>
                <w:b/>
                <w:sz w:val="20"/>
                <w:szCs w:val="20"/>
              </w:rPr>
            </w:pPr>
            <w:r>
              <w:rPr>
                <w:rFonts w:ascii="Arial" w:hAnsi="Arial" w:cs="Arial"/>
                <w:b/>
                <w:sz w:val="20"/>
                <w:szCs w:val="20"/>
              </w:rPr>
              <w:t>$</w:t>
            </w:r>
            <w:r w:rsidR="00227071" w:rsidRPr="00EB6FBF">
              <w:rPr>
                <w:rFonts w:ascii="Arial" w:hAnsi="Arial" w:cs="Arial"/>
                <w:b/>
                <w:spacing w:val="-1"/>
                <w:sz w:val="20"/>
                <w:szCs w:val="20"/>
              </w:rPr>
              <w:t>0.00</w:t>
            </w:r>
          </w:p>
        </w:tc>
      </w:tr>
      <w:tr w:rsidR="00227071" w:rsidRPr="00EB6FBF" w:rsidTr="00EB6FBF">
        <w:trPr>
          <w:trHeight w:val="344"/>
        </w:trPr>
        <w:tc>
          <w:tcPr>
            <w:tcW w:w="7380" w:type="dxa"/>
            <w:shd w:val="clear" w:color="auto" w:fill="auto"/>
          </w:tcPr>
          <w:p w:rsidR="00227071" w:rsidRPr="00EB6FBF" w:rsidRDefault="00227071"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Contribuciones de mejoras por servicios públicos</w:t>
            </w:r>
          </w:p>
        </w:tc>
        <w:tc>
          <w:tcPr>
            <w:tcW w:w="1620" w:type="dxa"/>
            <w:shd w:val="clear" w:color="auto" w:fill="auto"/>
          </w:tcPr>
          <w:p w:rsidR="00227071" w:rsidRPr="00EB6FBF" w:rsidRDefault="00A515AE" w:rsidP="00D91F98">
            <w:pPr>
              <w:pStyle w:val="TableParagraph"/>
              <w:tabs>
                <w:tab w:val="left" w:pos="785"/>
              </w:tabs>
              <w:spacing w:line="360" w:lineRule="auto"/>
              <w:ind w:right="49"/>
              <w:jc w:val="right"/>
              <w:rPr>
                <w:rFonts w:ascii="Arial" w:hAnsi="Arial" w:cs="Arial"/>
                <w:b/>
                <w:sz w:val="20"/>
                <w:szCs w:val="20"/>
              </w:rPr>
            </w:pPr>
            <w:r>
              <w:rPr>
                <w:rFonts w:ascii="Arial" w:hAnsi="Arial" w:cs="Arial"/>
                <w:b/>
                <w:sz w:val="20"/>
                <w:szCs w:val="20"/>
              </w:rPr>
              <w:t>$</w:t>
            </w:r>
            <w:r w:rsidR="00227071" w:rsidRPr="00EB6FBF">
              <w:rPr>
                <w:rFonts w:ascii="Arial" w:hAnsi="Arial" w:cs="Arial"/>
                <w:b/>
                <w:spacing w:val="-1"/>
                <w:sz w:val="20"/>
                <w:szCs w:val="20"/>
              </w:rPr>
              <w:t>0.00</w:t>
            </w:r>
          </w:p>
        </w:tc>
      </w:tr>
      <w:tr w:rsidR="00227071" w:rsidRPr="00EB6FBF" w:rsidTr="00EB6FBF">
        <w:trPr>
          <w:trHeight w:val="1035"/>
        </w:trPr>
        <w:tc>
          <w:tcPr>
            <w:tcW w:w="7380" w:type="dxa"/>
            <w:shd w:val="clear" w:color="auto" w:fill="auto"/>
          </w:tcPr>
          <w:p w:rsidR="00227071" w:rsidRPr="00EB6FBF" w:rsidRDefault="00227071"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Contribuciones de Mejoras no comprendidas en las fracciones de la Ley</w:t>
            </w:r>
            <w:r w:rsidRPr="00EB6FBF">
              <w:rPr>
                <w:rFonts w:ascii="Arial" w:hAnsi="Arial" w:cs="Arial"/>
                <w:b/>
                <w:spacing w:val="6"/>
                <w:sz w:val="20"/>
                <w:szCs w:val="20"/>
              </w:rPr>
              <w:t xml:space="preserve"> </w:t>
            </w:r>
            <w:r w:rsidRPr="00EB6FBF">
              <w:rPr>
                <w:rFonts w:ascii="Arial" w:hAnsi="Arial" w:cs="Arial"/>
                <w:b/>
                <w:sz w:val="20"/>
                <w:szCs w:val="20"/>
              </w:rPr>
              <w:t>de</w:t>
            </w:r>
          </w:p>
          <w:p w:rsidR="00227071" w:rsidRPr="00EB6FBF" w:rsidRDefault="00227071"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Ingresos causadas en ejercicios fiscales anteriores pendientes de liquidación o</w:t>
            </w:r>
            <w:r w:rsidRPr="00EB6FBF">
              <w:rPr>
                <w:rFonts w:ascii="Arial" w:hAnsi="Arial" w:cs="Arial"/>
                <w:b/>
                <w:spacing w:val="-3"/>
                <w:sz w:val="20"/>
                <w:szCs w:val="20"/>
              </w:rPr>
              <w:t xml:space="preserve"> </w:t>
            </w:r>
            <w:r w:rsidRPr="00EB6FBF">
              <w:rPr>
                <w:rFonts w:ascii="Arial" w:hAnsi="Arial" w:cs="Arial"/>
                <w:b/>
                <w:sz w:val="20"/>
                <w:szCs w:val="20"/>
              </w:rPr>
              <w:t>pago.</w:t>
            </w:r>
          </w:p>
        </w:tc>
        <w:tc>
          <w:tcPr>
            <w:tcW w:w="1620" w:type="dxa"/>
            <w:shd w:val="clear" w:color="auto" w:fill="auto"/>
          </w:tcPr>
          <w:p w:rsidR="00227071" w:rsidRPr="00EB6FBF" w:rsidRDefault="00227071" w:rsidP="00D91F98">
            <w:pPr>
              <w:pStyle w:val="TableParagraph"/>
              <w:spacing w:line="360" w:lineRule="auto"/>
              <w:ind w:right="49"/>
              <w:jc w:val="right"/>
              <w:rPr>
                <w:rFonts w:ascii="Arial" w:hAnsi="Arial" w:cs="Arial"/>
                <w:sz w:val="20"/>
                <w:szCs w:val="20"/>
              </w:rPr>
            </w:pPr>
          </w:p>
          <w:p w:rsidR="00227071" w:rsidRPr="00EB6FBF" w:rsidRDefault="00A515AE" w:rsidP="00D91F98">
            <w:pPr>
              <w:pStyle w:val="TableParagraph"/>
              <w:tabs>
                <w:tab w:val="left" w:pos="784"/>
              </w:tabs>
              <w:spacing w:line="360" w:lineRule="auto"/>
              <w:ind w:right="49"/>
              <w:jc w:val="right"/>
              <w:rPr>
                <w:rFonts w:ascii="Arial" w:hAnsi="Arial" w:cs="Arial"/>
                <w:b/>
                <w:sz w:val="20"/>
                <w:szCs w:val="20"/>
              </w:rPr>
            </w:pPr>
            <w:r>
              <w:rPr>
                <w:rFonts w:ascii="Arial" w:hAnsi="Arial" w:cs="Arial"/>
                <w:b/>
                <w:sz w:val="20"/>
                <w:szCs w:val="20"/>
              </w:rPr>
              <w:t>$</w:t>
            </w:r>
            <w:r w:rsidR="00227071" w:rsidRPr="00EB6FBF">
              <w:rPr>
                <w:rFonts w:ascii="Arial" w:hAnsi="Arial" w:cs="Arial"/>
                <w:b/>
                <w:sz w:val="20"/>
                <w:szCs w:val="20"/>
              </w:rPr>
              <w:t>0.00</w:t>
            </w:r>
          </w:p>
        </w:tc>
      </w:tr>
    </w:tbl>
    <w:p w:rsidR="00227071" w:rsidRPr="00A07CDC" w:rsidRDefault="00227071" w:rsidP="00D91F98">
      <w:pPr>
        <w:pStyle w:val="Textoindependiente"/>
        <w:spacing w:before="0" w:line="360" w:lineRule="auto"/>
        <w:ind w:right="49"/>
        <w:jc w:val="both"/>
        <w:rPr>
          <w:rFonts w:ascii="Arial" w:hAnsi="Arial" w:cs="Arial"/>
          <w:sz w:val="20"/>
          <w:szCs w:val="20"/>
        </w:rPr>
      </w:pPr>
    </w:p>
    <w:p w:rsidR="00227071" w:rsidRDefault="00227071" w:rsidP="00D91F98">
      <w:pPr>
        <w:pStyle w:val="Textoindependiente"/>
        <w:spacing w:before="0" w:line="360" w:lineRule="auto"/>
        <w:ind w:left="0" w:right="49"/>
        <w:jc w:val="both"/>
        <w:rPr>
          <w:rFonts w:ascii="Arial" w:hAnsi="Arial" w:cs="Arial"/>
          <w:sz w:val="20"/>
          <w:szCs w:val="20"/>
        </w:rPr>
      </w:pPr>
      <w:r w:rsidRPr="00A07CDC">
        <w:rPr>
          <w:rFonts w:ascii="Arial" w:hAnsi="Arial" w:cs="Arial"/>
          <w:b/>
          <w:sz w:val="20"/>
          <w:szCs w:val="20"/>
        </w:rPr>
        <w:t xml:space="preserve">Artículo 8.- </w:t>
      </w:r>
      <w:r w:rsidRPr="00A07CDC">
        <w:rPr>
          <w:rFonts w:ascii="Arial" w:hAnsi="Arial" w:cs="Arial"/>
          <w:sz w:val="20"/>
          <w:szCs w:val="20"/>
        </w:rPr>
        <w:t>Los ingresos que la Hacienda Pública Municipal percibirá por concepto de productos,  serán las</w:t>
      </w:r>
      <w:r w:rsidRPr="00A07CDC">
        <w:rPr>
          <w:rFonts w:ascii="Arial" w:hAnsi="Arial" w:cs="Arial"/>
          <w:spacing w:val="-3"/>
          <w:sz w:val="20"/>
          <w:szCs w:val="20"/>
        </w:rPr>
        <w:t xml:space="preserve"> </w:t>
      </w:r>
      <w:r w:rsidRPr="00A07CDC">
        <w:rPr>
          <w:rFonts w:ascii="Arial" w:hAnsi="Arial" w:cs="Arial"/>
          <w:sz w:val="20"/>
          <w:szCs w:val="20"/>
        </w:rPr>
        <w:t>siguientes:</w:t>
      </w:r>
    </w:p>
    <w:p w:rsidR="004E1162" w:rsidRPr="00A07CDC" w:rsidRDefault="004E1162" w:rsidP="00D91F98">
      <w:pPr>
        <w:pStyle w:val="Textoindependiente"/>
        <w:spacing w:before="0" w:line="360" w:lineRule="auto"/>
        <w:ind w:left="0"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51"/>
        <w:gridCol w:w="390"/>
        <w:gridCol w:w="1259"/>
      </w:tblGrid>
      <w:tr w:rsidR="00A515AE" w:rsidRPr="00EB6FBF" w:rsidTr="00A515AE">
        <w:trPr>
          <w:trHeight w:val="345"/>
        </w:trPr>
        <w:tc>
          <w:tcPr>
            <w:tcW w:w="7351" w:type="dxa"/>
            <w:shd w:val="clear" w:color="auto" w:fill="auto"/>
          </w:tcPr>
          <w:p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Productos</w:t>
            </w:r>
          </w:p>
        </w:tc>
        <w:tc>
          <w:tcPr>
            <w:tcW w:w="390" w:type="dxa"/>
            <w:tcBorders>
              <w:right w:val="nil"/>
            </w:tcBorders>
            <w:shd w:val="clear" w:color="auto" w:fill="auto"/>
          </w:tcPr>
          <w:p w:rsidR="00A515AE" w:rsidRPr="00EB6FBF" w:rsidRDefault="00A515AE" w:rsidP="00D91F98">
            <w:pPr>
              <w:pStyle w:val="TableParagraph"/>
              <w:tabs>
                <w:tab w:val="left" w:pos="311"/>
              </w:tabs>
              <w:spacing w:line="360" w:lineRule="auto"/>
              <w:ind w:right="49"/>
              <w:rPr>
                <w:rFonts w:ascii="Arial" w:hAnsi="Arial" w:cs="Arial"/>
                <w:b/>
                <w:sz w:val="20"/>
                <w:szCs w:val="20"/>
              </w:rPr>
            </w:pPr>
            <w:r>
              <w:rPr>
                <w:rFonts w:ascii="Arial" w:hAnsi="Arial" w:cs="Arial"/>
                <w:b/>
                <w:sz w:val="20"/>
                <w:szCs w:val="20"/>
              </w:rPr>
              <w:t>$</w:t>
            </w:r>
          </w:p>
        </w:tc>
        <w:tc>
          <w:tcPr>
            <w:tcW w:w="1259" w:type="dxa"/>
            <w:tcBorders>
              <w:left w:val="nil"/>
            </w:tcBorders>
            <w:shd w:val="clear" w:color="auto" w:fill="auto"/>
          </w:tcPr>
          <w:p w:rsidR="00A515AE" w:rsidRPr="00EB6FBF" w:rsidRDefault="00A515AE" w:rsidP="00D91F98">
            <w:pPr>
              <w:pStyle w:val="TableParagraph"/>
              <w:tabs>
                <w:tab w:val="left" w:pos="311"/>
              </w:tabs>
              <w:spacing w:line="360" w:lineRule="auto"/>
              <w:ind w:right="49"/>
              <w:jc w:val="right"/>
              <w:rPr>
                <w:rFonts w:ascii="Arial" w:hAnsi="Arial" w:cs="Arial"/>
                <w:b/>
                <w:sz w:val="20"/>
                <w:szCs w:val="20"/>
              </w:rPr>
            </w:pPr>
            <w:r w:rsidRPr="00EB6FBF">
              <w:rPr>
                <w:rFonts w:ascii="Arial" w:hAnsi="Arial" w:cs="Arial"/>
                <w:b/>
                <w:spacing w:val="-1"/>
                <w:sz w:val="20"/>
                <w:szCs w:val="20"/>
              </w:rPr>
              <w:t>45,231.00</w:t>
            </w:r>
          </w:p>
        </w:tc>
      </w:tr>
      <w:tr w:rsidR="00A515AE" w:rsidRPr="00EB6FBF" w:rsidTr="00A515AE">
        <w:trPr>
          <w:trHeight w:val="345"/>
        </w:trPr>
        <w:tc>
          <w:tcPr>
            <w:tcW w:w="7351" w:type="dxa"/>
            <w:shd w:val="clear" w:color="auto" w:fill="auto"/>
          </w:tcPr>
          <w:p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Productos de tipo corriente</w:t>
            </w:r>
          </w:p>
        </w:tc>
        <w:tc>
          <w:tcPr>
            <w:tcW w:w="390" w:type="dxa"/>
            <w:tcBorders>
              <w:right w:val="nil"/>
            </w:tcBorders>
            <w:shd w:val="clear" w:color="auto" w:fill="auto"/>
          </w:tcPr>
          <w:p w:rsidR="00A515AE" w:rsidRPr="00EB6FBF" w:rsidRDefault="00A515AE" w:rsidP="00D91F98">
            <w:pPr>
              <w:pStyle w:val="TableParagraph"/>
              <w:tabs>
                <w:tab w:val="left" w:pos="311"/>
              </w:tabs>
              <w:spacing w:line="360" w:lineRule="auto"/>
              <w:ind w:right="49"/>
              <w:rPr>
                <w:rFonts w:ascii="Arial" w:hAnsi="Arial" w:cs="Arial"/>
                <w:b/>
                <w:sz w:val="20"/>
                <w:szCs w:val="20"/>
              </w:rPr>
            </w:pPr>
            <w:r>
              <w:rPr>
                <w:rFonts w:ascii="Arial" w:hAnsi="Arial" w:cs="Arial"/>
                <w:b/>
                <w:sz w:val="20"/>
                <w:szCs w:val="20"/>
              </w:rPr>
              <w:t>$</w:t>
            </w:r>
          </w:p>
        </w:tc>
        <w:tc>
          <w:tcPr>
            <w:tcW w:w="1259" w:type="dxa"/>
            <w:tcBorders>
              <w:left w:val="nil"/>
            </w:tcBorders>
            <w:shd w:val="clear" w:color="auto" w:fill="auto"/>
          </w:tcPr>
          <w:p w:rsidR="00A515AE" w:rsidRPr="00EB6FBF" w:rsidRDefault="00A515AE" w:rsidP="00D91F98">
            <w:pPr>
              <w:pStyle w:val="TableParagraph"/>
              <w:tabs>
                <w:tab w:val="left" w:pos="311"/>
              </w:tabs>
              <w:spacing w:line="360" w:lineRule="auto"/>
              <w:ind w:right="49"/>
              <w:jc w:val="right"/>
              <w:rPr>
                <w:rFonts w:ascii="Arial" w:hAnsi="Arial" w:cs="Arial"/>
                <w:b/>
                <w:sz w:val="20"/>
                <w:szCs w:val="20"/>
              </w:rPr>
            </w:pPr>
            <w:r w:rsidRPr="00EB6FBF">
              <w:rPr>
                <w:rFonts w:ascii="Arial" w:hAnsi="Arial" w:cs="Arial"/>
                <w:b/>
                <w:spacing w:val="-1"/>
                <w:sz w:val="20"/>
                <w:szCs w:val="20"/>
              </w:rPr>
              <w:t>19,148.00</w:t>
            </w:r>
          </w:p>
        </w:tc>
      </w:tr>
      <w:tr w:rsidR="00A515AE" w:rsidRPr="00EB6FBF" w:rsidTr="00A515AE">
        <w:trPr>
          <w:trHeight w:val="345"/>
        </w:trPr>
        <w:tc>
          <w:tcPr>
            <w:tcW w:w="7351" w:type="dxa"/>
            <w:shd w:val="clear" w:color="auto" w:fill="auto"/>
          </w:tcPr>
          <w:p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&gt;Derivados de Productos Financieros</w:t>
            </w:r>
          </w:p>
        </w:tc>
        <w:tc>
          <w:tcPr>
            <w:tcW w:w="390" w:type="dxa"/>
            <w:tcBorders>
              <w:right w:val="nil"/>
            </w:tcBorders>
            <w:shd w:val="clear" w:color="auto" w:fill="auto"/>
          </w:tcPr>
          <w:p w:rsidR="00A515AE" w:rsidRPr="00EB6FBF" w:rsidRDefault="00A515AE"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59" w:type="dxa"/>
            <w:tcBorders>
              <w:left w:val="nil"/>
            </w:tcBorders>
            <w:shd w:val="clear" w:color="auto" w:fill="auto"/>
          </w:tcPr>
          <w:p w:rsidR="00A515AE" w:rsidRPr="00EB6FBF" w:rsidRDefault="00A515AE" w:rsidP="00D91F98">
            <w:pPr>
              <w:pStyle w:val="TableParagraph"/>
              <w:tabs>
                <w:tab w:val="left" w:pos="312"/>
              </w:tabs>
              <w:spacing w:line="360" w:lineRule="auto"/>
              <w:ind w:right="49"/>
              <w:jc w:val="right"/>
              <w:rPr>
                <w:rFonts w:ascii="Arial" w:hAnsi="Arial" w:cs="Arial"/>
                <w:b/>
                <w:sz w:val="20"/>
                <w:szCs w:val="20"/>
              </w:rPr>
            </w:pPr>
            <w:r w:rsidRPr="00EB6FBF">
              <w:rPr>
                <w:rFonts w:ascii="Arial" w:hAnsi="Arial" w:cs="Arial"/>
                <w:b/>
                <w:spacing w:val="-1"/>
                <w:sz w:val="20"/>
                <w:szCs w:val="20"/>
              </w:rPr>
              <w:t>19,148.00</w:t>
            </w:r>
          </w:p>
        </w:tc>
      </w:tr>
      <w:tr w:rsidR="00A515AE" w:rsidRPr="00EB6FBF" w:rsidTr="00A515AE">
        <w:trPr>
          <w:trHeight w:val="345"/>
        </w:trPr>
        <w:tc>
          <w:tcPr>
            <w:tcW w:w="7351" w:type="dxa"/>
            <w:shd w:val="clear" w:color="auto" w:fill="auto"/>
          </w:tcPr>
          <w:p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Productos de capital</w:t>
            </w:r>
          </w:p>
        </w:tc>
        <w:tc>
          <w:tcPr>
            <w:tcW w:w="390" w:type="dxa"/>
            <w:tcBorders>
              <w:right w:val="nil"/>
            </w:tcBorders>
            <w:shd w:val="clear" w:color="auto" w:fill="auto"/>
          </w:tcPr>
          <w:p w:rsidR="00A515AE" w:rsidRPr="00EB6FBF" w:rsidRDefault="00A515AE" w:rsidP="00D91F98">
            <w:pPr>
              <w:pStyle w:val="TableParagraph"/>
              <w:tabs>
                <w:tab w:val="left" w:pos="786"/>
              </w:tabs>
              <w:spacing w:line="360" w:lineRule="auto"/>
              <w:ind w:right="49"/>
              <w:rPr>
                <w:rFonts w:ascii="Arial" w:hAnsi="Arial" w:cs="Arial"/>
                <w:b/>
                <w:sz w:val="20"/>
                <w:szCs w:val="20"/>
              </w:rPr>
            </w:pPr>
            <w:r>
              <w:rPr>
                <w:rFonts w:ascii="Arial" w:hAnsi="Arial" w:cs="Arial"/>
                <w:b/>
                <w:sz w:val="20"/>
                <w:szCs w:val="20"/>
              </w:rPr>
              <w:t>$</w:t>
            </w:r>
          </w:p>
        </w:tc>
        <w:tc>
          <w:tcPr>
            <w:tcW w:w="1259" w:type="dxa"/>
            <w:tcBorders>
              <w:left w:val="nil"/>
            </w:tcBorders>
            <w:shd w:val="clear" w:color="auto" w:fill="auto"/>
          </w:tcPr>
          <w:p w:rsidR="00A515AE" w:rsidRPr="00EB6FBF" w:rsidRDefault="00A515AE" w:rsidP="00D91F98">
            <w:pPr>
              <w:pStyle w:val="TableParagraph"/>
              <w:tabs>
                <w:tab w:val="left" w:pos="786"/>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A515AE" w:rsidRPr="00EB6FBF" w:rsidTr="00A515AE">
        <w:trPr>
          <w:trHeight w:val="689"/>
        </w:trPr>
        <w:tc>
          <w:tcPr>
            <w:tcW w:w="7351" w:type="dxa"/>
            <w:shd w:val="clear" w:color="auto" w:fill="auto"/>
          </w:tcPr>
          <w:p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Arrendamiento, enajenación, uso y explotación de bienes muebles del</w:t>
            </w:r>
            <w:r w:rsidR="004E1162">
              <w:rPr>
                <w:rFonts w:ascii="Arial" w:hAnsi="Arial" w:cs="Arial"/>
                <w:b/>
                <w:sz w:val="20"/>
                <w:szCs w:val="20"/>
              </w:rPr>
              <w:t xml:space="preserve"> </w:t>
            </w:r>
            <w:r w:rsidRPr="00EB6FBF">
              <w:rPr>
                <w:rFonts w:ascii="Arial" w:hAnsi="Arial" w:cs="Arial"/>
                <w:b/>
                <w:sz w:val="20"/>
                <w:szCs w:val="20"/>
              </w:rPr>
              <w:t>dominio público</w:t>
            </w:r>
          </w:p>
        </w:tc>
        <w:tc>
          <w:tcPr>
            <w:tcW w:w="390" w:type="dxa"/>
            <w:tcBorders>
              <w:right w:val="nil"/>
            </w:tcBorders>
            <w:shd w:val="clear" w:color="auto" w:fill="auto"/>
          </w:tcPr>
          <w:p w:rsidR="00A515AE" w:rsidRPr="00EB6FBF" w:rsidRDefault="00A515AE" w:rsidP="00D91F98">
            <w:pPr>
              <w:pStyle w:val="TableParagraph"/>
              <w:tabs>
                <w:tab w:val="left" w:pos="786"/>
              </w:tabs>
              <w:spacing w:line="360" w:lineRule="auto"/>
              <w:ind w:right="49"/>
              <w:rPr>
                <w:rFonts w:ascii="Arial" w:hAnsi="Arial" w:cs="Arial"/>
                <w:b/>
                <w:sz w:val="20"/>
                <w:szCs w:val="20"/>
              </w:rPr>
            </w:pPr>
            <w:r>
              <w:rPr>
                <w:rFonts w:ascii="Arial" w:hAnsi="Arial" w:cs="Arial"/>
                <w:b/>
                <w:sz w:val="20"/>
                <w:szCs w:val="20"/>
              </w:rPr>
              <w:t>$</w:t>
            </w:r>
          </w:p>
        </w:tc>
        <w:tc>
          <w:tcPr>
            <w:tcW w:w="1259" w:type="dxa"/>
            <w:tcBorders>
              <w:left w:val="nil"/>
            </w:tcBorders>
            <w:shd w:val="clear" w:color="auto" w:fill="auto"/>
          </w:tcPr>
          <w:p w:rsidR="00A515AE" w:rsidRPr="00EB6FBF" w:rsidRDefault="00A515AE" w:rsidP="00D91F98">
            <w:pPr>
              <w:pStyle w:val="TableParagraph"/>
              <w:tabs>
                <w:tab w:val="left" w:pos="786"/>
              </w:tabs>
              <w:spacing w:line="360" w:lineRule="auto"/>
              <w:ind w:right="49"/>
              <w:jc w:val="right"/>
              <w:rPr>
                <w:rFonts w:ascii="Arial" w:hAnsi="Arial" w:cs="Arial"/>
                <w:b/>
                <w:sz w:val="20"/>
                <w:szCs w:val="20"/>
              </w:rPr>
            </w:pPr>
            <w:r w:rsidRPr="00EB6FBF">
              <w:rPr>
                <w:rFonts w:ascii="Arial" w:hAnsi="Arial" w:cs="Arial"/>
                <w:b/>
                <w:sz w:val="20"/>
                <w:szCs w:val="20"/>
              </w:rPr>
              <w:t>0.00</w:t>
            </w:r>
          </w:p>
        </w:tc>
      </w:tr>
      <w:tr w:rsidR="00A515AE" w:rsidRPr="00EB6FBF" w:rsidTr="00A515AE">
        <w:trPr>
          <w:trHeight w:val="689"/>
        </w:trPr>
        <w:tc>
          <w:tcPr>
            <w:tcW w:w="7351" w:type="dxa"/>
            <w:shd w:val="clear" w:color="auto" w:fill="auto"/>
          </w:tcPr>
          <w:p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Arrendamiento, enajenación, uso y explotación de bienes inmuebles del</w:t>
            </w:r>
            <w:r w:rsidR="004E1162">
              <w:rPr>
                <w:rFonts w:ascii="Arial" w:hAnsi="Arial" w:cs="Arial"/>
                <w:b/>
                <w:sz w:val="20"/>
                <w:szCs w:val="20"/>
              </w:rPr>
              <w:t xml:space="preserve"> </w:t>
            </w:r>
            <w:r w:rsidRPr="00EB6FBF">
              <w:rPr>
                <w:rFonts w:ascii="Arial" w:hAnsi="Arial" w:cs="Arial"/>
                <w:b/>
                <w:sz w:val="20"/>
                <w:szCs w:val="20"/>
              </w:rPr>
              <w:t>dominio privado del municipio</w:t>
            </w:r>
          </w:p>
        </w:tc>
        <w:tc>
          <w:tcPr>
            <w:tcW w:w="390" w:type="dxa"/>
            <w:tcBorders>
              <w:right w:val="nil"/>
            </w:tcBorders>
            <w:shd w:val="clear" w:color="auto" w:fill="auto"/>
          </w:tcPr>
          <w:p w:rsidR="00A515AE" w:rsidRPr="00EB6FBF" w:rsidRDefault="00A515AE" w:rsidP="00D91F98">
            <w:pPr>
              <w:pStyle w:val="TableParagraph"/>
              <w:tabs>
                <w:tab w:val="left" w:pos="786"/>
              </w:tabs>
              <w:spacing w:line="360" w:lineRule="auto"/>
              <w:ind w:right="49"/>
              <w:rPr>
                <w:rFonts w:ascii="Arial" w:hAnsi="Arial" w:cs="Arial"/>
                <w:b/>
                <w:sz w:val="20"/>
                <w:szCs w:val="20"/>
              </w:rPr>
            </w:pPr>
            <w:r>
              <w:rPr>
                <w:rFonts w:ascii="Arial" w:hAnsi="Arial" w:cs="Arial"/>
                <w:b/>
                <w:sz w:val="20"/>
                <w:szCs w:val="20"/>
              </w:rPr>
              <w:t>$</w:t>
            </w:r>
          </w:p>
        </w:tc>
        <w:tc>
          <w:tcPr>
            <w:tcW w:w="1259" w:type="dxa"/>
            <w:tcBorders>
              <w:left w:val="nil"/>
            </w:tcBorders>
            <w:shd w:val="clear" w:color="auto" w:fill="auto"/>
          </w:tcPr>
          <w:p w:rsidR="00A515AE" w:rsidRPr="00EB6FBF" w:rsidRDefault="00A515AE" w:rsidP="00D91F98">
            <w:pPr>
              <w:pStyle w:val="TableParagraph"/>
              <w:tabs>
                <w:tab w:val="left" w:pos="786"/>
              </w:tabs>
              <w:spacing w:line="360" w:lineRule="auto"/>
              <w:ind w:right="49"/>
              <w:jc w:val="right"/>
              <w:rPr>
                <w:rFonts w:ascii="Arial" w:hAnsi="Arial" w:cs="Arial"/>
                <w:b/>
                <w:sz w:val="20"/>
                <w:szCs w:val="20"/>
              </w:rPr>
            </w:pPr>
            <w:r w:rsidRPr="00EB6FBF">
              <w:rPr>
                <w:rFonts w:ascii="Arial" w:hAnsi="Arial" w:cs="Arial"/>
                <w:b/>
                <w:sz w:val="20"/>
                <w:szCs w:val="20"/>
              </w:rPr>
              <w:t>0.00</w:t>
            </w:r>
          </w:p>
        </w:tc>
      </w:tr>
      <w:tr w:rsidR="00A515AE" w:rsidRPr="00EB6FBF" w:rsidTr="004E1162">
        <w:trPr>
          <w:trHeight w:val="752"/>
        </w:trPr>
        <w:tc>
          <w:tcPr>
            <w:tcW w:w="7351" w:type="dxa"/>
            <w:shd w:val="clear" w:color="auto" w:fill="auto"/>
          </w:tcPr>
          <w:p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Productos no comprendidos en las fracciones de la Ley de Ingresos</w:t>
            </w:r>
            <w:r w:rsidR="004E1162">
              <w:rPr>
                <w:rFonts w:ascii="Arial" w:hAnsi="Arial" w:cs="Arial"/>
                <w:b/>
                <w:sz w:val="20"/>
                <w:szCs w:val="20"/>
              </w:rPr>
              <w:t xml:space="preserve"> </w:t>
            </w:r>
            <w:r w:rsidRPr="00EB6FBF">
              <w:rPr>
                <w:rFonts w:ascii="Arial" w:hAnsi="Arial" w:cs="Arial"/>
                <w:b/>
                <w:sz w:val="20"/>
                <w:szCs w:val="20"/>
              </w:rPr>
              <w:t>causadas en ejercicios fiscales anteriores pendientes de liquidación o pago</w:t>
            </w:r>
          </w:p>
        </w:tc>
        <w:tc>
          <w:tcPr>
            <w:tcW w:w="390" w:type="dxa"/>
            <w:tcBorders>
              <w:right w:val="nil"/>
            </w:tcBorders>
            <w:shd w:val="clear" w:color="auto" w:fill="auto"/>
          </w:tcPr>
          <w:p w:rsidR="00A515AE" w:rsidRPr="00EB6FBF" w:rsidRDefault="00A515AE" w:rsidP="00D91F98">
            <w:pPr>
              <w:pStyle w:val="TableParagraph"/>
              <w:tabs>
                <w:tab w:val="left" w:pos="311"/>
              </w:tabs>
              <w:spacing w:line="360" w:lineRule="auto"/>
              <w:ind w:right="49"/>
              <w:rPr>
                <w:rFonts w:ascii="Arial" w:hAnsi="Arial" w:cs="Arial"/>
                <w:b/>
                <w:sz w:val="20"/>
                <w:szCs w:val="20"/>
              </w:rPr>
            </w:pPr>
            <w:r>
              <w:rPr>
                <w:rFonts w:ascii="Arial" w:hAnsi="Arial" w:cs="Arial"/>
                <w:b/>
                <w:sz w:val="20"/>
                <w:szCs w:val="20"/>
              </w:rPr>
              <w:t>$</w:t>
            </w:r>
          </w:p>
        </w:tc>
        <w:tc>
          <w:tcPr>
            <w:tcW w:w="1259" w:type="dxa"/>
            <w:tcBorders>
              <w:left w:val="nil"/>
            </w:tcBorders>
            <w:shd w:val="clear" w:color="auto" w:fill="auto"/>
          </w:tcPr>
          <w:p w:rsidR="00A515AE" w:rsidRPr="00EB6FBF" w:rsidRDefault="00A515AE" w:rsidP="00D91F98">
            <w:pPr>
              <w:pStyle w:val="TableParagraph"/>
              <w:tabs>
                <w:tab w:val="left" w:pos="311"/>
              </w:tabs>
              <w:spacing w:line="360" w:lineRule="auto"/>
              <w:ind w:right="49"/>
              <w:jc w:val="right"/>
              <w:rPr>
                <w:rFonts w:ascii="Arial" w:hAnsi="Arial" w:cs="Arial"/>
                <w:b/>
                <w:sz w:val="20"/>
                <w:szCs w:val="20"/>
              </w:rPr>
            </w:pPr>
            <w:r w:rsidRPr="00EB6FBF">
              <w:rPr>
                <w:rFonts w:ascii="Arial" w:hAnsi="Arial" w:cs="Arial"/>
                <w:b/>
                <w:spacing w:val="-1"/>
                <w:sz w:val="20"/>
                <w:szCs w:val="20"/>
              </w:rPr>
              <w:t>26,083.00</w:t>
            </w:r>
          </w:p>
        </w:tc>
      </w:tr>
      <w:tr w:rsidR="00A515AE" w:rsidRPr="00EB6FBF" w:rsidTr="00A515AE">
        <w:trPr>
          <w:trHeight w:val="345"/>
        </w:trPr>
        <w:tc>
          <w:tcPr>
            <w:tcW w:w="7351" w:type="dxa"/>
            <w:shd w:val="clear" w:color="auto" w:fill="auto"/>
          </w:tcPr>
          <w:p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Otros Productos</w:t>
            </w:r>
          </w:p>
        </w:tc>
        <w:tc>
          <w:tcPr>
            <w:tcW w:w="390" w:type="dxa"/>
            <w:tcBorders>
              <w:right w:val="nil"/>
            </w:tcBorders>
            <w:shd w:val="clear" w:color="auto" w:fill="auto"/>
          </w:tcPr>
          <w:p w:rsidR="00A515AE" w:rsidRPr="00EB6FBF" w:rsidRDefault="00A515AE" w:rsidP="00D91F98">
            <w:pPr>
              <w:pStyle w:val="TableParagraph"/>
              <w:tabs>
                <w:tab w:val="left" w:pos="313"/>
              </w:tabs>
              <w:spacing w:line="360" w:lineRule="auto"/>
              <w:ind w:right="49"/>
              <w:rPr>
                <w:rFonts w:ascii="Arial" w:hAnsi="Arial" w:cs="Arial"/>
                <w:b/>
                <w:sz w:val="20"/>
                <w:szCs w:val="20"/>
              </w:rPr>
            </w:pPr>
            <w:r>
              <w:rPr>
                <w:rFonts w:ascii="Arial" w:hAnsi="Arial" w:cs="Arial"/>
                <w:b/>
                <w:sz w:val="20"/>
                <w:szCs w:val="20"/>
              </w:rPr>
              <w:t>$</w:t>
            </w:r>
          </w:p>
        </w:tc>
        <w:tc>
          <w:tcPr>
            <w:tcW w:w="1259" w:type="dxa"/>
            <w:tcBorders>
              <w:left w:val="nil"/>
            </w:tcBorders>
            <w:shd w:val="clear" w:color="auto" w:fill="auto"/>
          </w:tcPr>
          <w:p w:rsidR="00A515AE" w:rsidRPr="00EB6FBF" w:rsidRDefault="00A515AE" w:rsidP="00D91F98">
            <w:pPr>
              <w:pStyle w:val="TableParagraph"/>
              <w:tabs>
                <w:tab w:val="left" w:pos="313"/>
              </w:tabs>
              <w:spacing w:line="360" w:lineRule="auto"/>
              <w:ind w:right="49"/>
              <w:jc w:val="right"/>
              <w:rPr>
                <w:rFonts w:ascii="Arial" w:hAnsi="Arial" w:cs="Arial"/>
                <w:b/>
                <w:sz w:val="20"/>
                <w:szCs w:val="20"/>
              </w:rPr>
            </w:pPr>
            <w:r w:rsidRPr="00EB6FBF">
              <w:rPr>
                <w:rFonts w:ascii="Arial" w:hAnsi="Arial" w:cs="Arial"/>
                <w:b/>
                <w:spacing w:val="-1"/>
                <w:sz w:val="20"/>
                <w:szCs w:val="20"/>
              </w:rPr>
              <w:t>26,083.00</w:t>
            </w:r>
          </w:p>
        </w:tc>
      </w:tr>
    </w:tbl>
    <w:p w:rsidR="00227071" w:rsidRPr="00A07CDC" w:rsidRDefault="00227071" w:rsidP="00D91F98">
      <w:pPr>
        <w:pStyle w:val="Textoindependiente"/>
        <w:spacing w:before="0" w:line="360" w:lineRule="auto"/>
        <w:ind w:right="49"/>
        <w:jc w:val="both"/>
        <w:rPr>
          <w:rFonts w:ascii="Arial" w:hAnsi="Arial" w:cs="Arial"/>
          <w:sz w:val="20"/>
          <w:szCs w:val="20"/>
        </w:rPr>
      </w:pPr>
    </w:p>
    <w:p w:rsidR="00227071" w:rsidRDefault="00227071" w:rsidP="00D91F98">
      <w:pPr>
        <w:pStyle w:val="Textoindependiente"/>
        <w:spacing w:before="0" w:line="360" w:lineRule="auto"/>
        <w:ind w:left="0" w:right="49"/>
        <w:jc w:val="both"/>
        <w:rPr>
          <w:rFonts w:ascii="Arial" w:hAnsi="Arial" w:cs="Arial"/>
          <w:sz w:val="20"/>
          <w:szCs w:val="20"/>
        </w:rPr>
      </w:pPr>
      <w:r w:rsidRPr="00A07CDC">
        <w:rPr>
          <w:rFonts w:ascii="Arial" w:hAnsi="Arial" w:cs="Arial"/>
          <w:b/>
          <w:sz w:val="20"/>
          <w:szCs w:val="20"/>
        </w:rPr>
        <w:t xml:space="preserve">Artículo 9.- </w:t>
      </w:r>
      <w:r w:rsidRPr="00A07CDC">
        <w:rPr>
          <w:rFonts w:ascii="Arial" w:hAnsi="Arial" w:cs="Arial"/>
          <w:sz w:val="20"/>
          <w:szCs w:val="20"/>
        </w:rPr>
        <w:t>Los ingresos que la Hacienda Pública Municipal percibirá por concepto de aprovechamientos, se clasificarán de la siguiente manera:</w:t>
      </w:r>
    </w:p>
    <w:p w:rsidR="004E1162" w:rsidRPr="00A07CDC" w:rsidRDefault="004E1162" w:rsidP="00D91F98">
      <w:pPr>
        <w:pStyle w:val="Textoindependiente"/>
        <w:spacing w:before="0" w:line="360" w:lineRule="auto"/>
        <w:ind w:left="0"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8"/>
        <w:gridCol w:w="585"/>
        <w:gridCol w:w="1087"/>
      </w:tblGrid>
      <w:tr w:rsidR="00A515AE" w:rsidRPr="00EB6FBF" w:rsidTr="00A515AE">
        <w:trPr>
          <w:trHeight w:val="345"/>
        </w:trPr>
        <w:tc>
          <w:tcPr>
            <w:tcW w:w="7328" w:type="dxa"/>
            <w:shd w:val="clear" w:color="auto" w:fill="auto"/>
          </w:tcPr>
          <w:p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Aprovechamientos</w:t>
            </w:r>
          </w:p>
        </w:tc>
        <w:tc>
          <w:tcPr>
            <w:tcW w:w="585" w:type="dxa"/>
            <w:tcBorders>
              <w:right w:val="nil"/>
            </w:tcBorders>
            <w:shd w:val="clear" w:color="auto" w:fill="auto"/>
          </w:tcPr>
          <w:p w:rsidR="00A515AE" w:rsidRPr="00EB6FBF" w:rsidRDefault="00A515AE"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087" w:type="dxa"/>
            <w:tcBorders>
              <w:left w:val="nil"/>
            </w:tcBorders>
            <w:shd w:val="clear" w:color="auto" w:fill="auto"/>
          </w:tcPr>
          <w:p w:rsidR="00A515AE" w:rsidRPr="00EB6FBF" w:rsidRDefault="00A515AE" w:rsidP="00D91F98">
            <w:pPr>
              <w:pStyle w:val="TableParagraph"/>
              <w:tabs>
                <w:tab w:val="left" w:pos="312"/>
              </w:tabs>
              <w:spacing w:line="360" w:lineRule="auto"/>
              <w:ind w:right="49"/>
              <w:jc w:val="right"/>
              <w:rPr>
                <w:rFonts w:ascii="Arial" w:hAnsi="Arial" w:cs="Arial"/>
                <w:b/>
                <w:sz w:val="20"/>
                <w:szCs w:val="20"/>
              </w:rPr>
            </w:pPr>
            <w:r w:rsidRPr="00EB6FBF">
              <w:rPr>
                <w:rFonts w:ascii="Arial" w:hAnsi="Arial" w:cs="Arial"/>
                <w:b/>
                <w:spacing w:val="-1"/>
                <w:sz w:val="20"/>
                <w:szCs w:val="20"/>
              </w:rPr>
              <w:t>76,974.00</w:t>
            </w:r>
          </w:p>
        </w:tc>
      </w:tr>
      <w:tr w:rsidR="00A515AE" w:rsidRPr="00EB6FBF" w:rsidTr="00A515AE">
        <w:trPr>
          <w:trHeight w:val="345"/>
        </w:trPr>
        <w:tc>
          <w:tcPr>
            <w:tcW w:w="7328" w:type="dxa"/>
            <w:shd w:val="clear" w:color="auto" w:fill="auto"/>
          </w:tcPr>
          <w:p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Aprovechamientos de tipo corriente</w:t>
            </w:r>
          </w:p>
        </w:tc>
        <w:tc>
          <w:tcPr>
            <w:tcW w:w="585" w:type="dxa"/>
            <w:tcBorders>
              <w:right w:val="nil"/>
            </w:tcBorders>
            <w:shd w:val="clear" w:color="auto" w:fill="auto"/>
          </w:tcPr>
          <w:p w:rsidR="00A515AE" w:rsidRPr="00EB6FBF" w:rsidRDefault="00A515AE" w:rsidP="00D91F98">
            <w:pPr>
              <w:pStyle w:val="TableParagraph"/>
              <w:tabs>
                <w:tab w:val="left" w:pos="314"/>
              </w:tabs>
              <w:spacing w:line="360" w:lineRule="auto"/>
              <w:ind w:right="49"/>
              <w:rPr>
                <w:rFonts w:ascii="Arial" w:hAnsi="Arial" w:cs="Arial"/>
                <w:b/>
                <w:sz w:val="20"/>
                <w:szCs w:val="20"/>
              </w:rPr>
            </w:pPr>
            <w:r>
              <w:rPr>
                <w:rFonts w:ascii="Arial" w:hAnsi="Arial" w:cs="Arial"/>
                <w:b/>
                <w:sz w:val="20"/>
                <w:szCs w:val="20"/>
              </w:rPr>
              <w:t>$</w:t>
            </w:r>
          </w:p>
        </w:tc>
        <w:tc>
          <w:tcPr>
            <w:tcW w:w="1087" w:type="dxa"/>
            <w:tcBorders>
              <w:left w:val="nil"/>
            </w:tcBorders>
            <w:shd w:val="clear" w:color="auto" w:fill="auto"/>
          </w:tcPr>
          <w:p w:rsidR="00A515AE" w:rsidRPr="00EB6FBF" w:rsidRDefault="00A515AE" w:rsidP="00D91F98">
            <w:pPr>
              <w:pStyle w:val="TableParagraph"/>
              <w:tabs>
                <w:tab w:val="left" w:pos="314"/>
              </w:tabs>
              <w:spacing w:line="360" w:lineRule="auto"/>
              <w:ind w:right="49"/>
              <w:jc w:val="right"/>
              <w:rPr>
                <w:rFonts w:ascii="Arial" w:hAnsi="Arial" w:cs="Arial"/>
                <w:b/>
                <w:sz w:val="20"/>
                <w:szCs w:val="20"/>
              </w:rPr>
            </w:pPr>
            <w:r w:rsidRPr="00EB6FBF">
              <w:rPr>
                <w:rFonts w:ascii="Arial" w:hAnsi="Arial" w:cs="Arial"/>
                <w:b/>
                <w:spacing w:val="-1"/>
                <w:sz w:val="20"/>
                <w:szCs w:val="20"/>
              </w:rPr>
              <w:t>76,974.00</w:t>
            </w:r>
          </w:p>
        </w:tc>
      </w:tr>
      <w:tr w:rsidR="00A515AE" w:rsidRPr="00EB6FBF" w:rsidTr="00A515AE">
        <w:trPr>
          <w:trHeight w:val="343"/>
        </w:trPr>
        <w:tc>
          <w:tcPr>
            <w:tcW w:w="7328" w:type="dxa"/>
            <w:shd w:val="clear" w:color="auto" w:fill="auto"/>
          </w:tcPr>
          <w:p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Infracciones por faltas administrativas</w:t>
            </w:r>
          </w:p>
        </w:tc>
        <w:tc>
          <w:tcPr>
            <w:tcW w:w="585" w:type="dxa"/>
            <w:tcBorders>
              <w:right w:val="nil"/>
            </w:tcBorders>
            <w:shd w:val="clear" w:color="auto" w:fill="auto"/>
          </w:tcPr>
          <w:p w:rsidR="00A515AE" w:rsidRPr="00EB6FBF" w:rsidRDefault="00A515AE" w:rsidP="00D91F98">
            <w:pPr>
              <w:pStyle w:val="TableParagraph"/>
              <w:tabs>
                <w:tab w:val="left" w:pos="786"/>
              </w:tabs>
              <w:spacing w:line="360" w:lineRule="auto"/>
              <w:ind w:right="49"/>
              <w:rPr>
                <w:rFonts w:ascii="Arial" w:hAnsi="Arial" w:cs="Arial"/>
                <w:b/>
                <w:sz w:val="20"/>
                <w:szCs w:val="20"/>
              </w:rPr>
            </w:pPr>
            <w:r>
              <w:rPr>
                <w:rFonts w:ascii="Arial" w:hAnsi="Arial" w:cs="Arial"/>
                <w:b/>
                <w:sz w:val="20"/>
                <w:szCs w:val="20"/>
              </w:rPr>
              <w:t>$</w:t>
            </w:r>
          </w:p>
        </w:tc>
        <w:tc>
          <w:tcPr>
            <w:tcW w:w="1087" w:type="dxa"/>
            <w:tcBorders>
              <w:left w:val="nil"/>
            </w:tcBorders>
            <w:shd w:val="clear" w:color="auto" w:fill="auto"/>
          </w:tcPr>
          <w:p w:rsidR="00A515AE" w:rsidRPr="00EB6FBF" w:rsidRDefault="00A515AE" w:rsidP="00D91F98">
            <w:pPr>
              <w:pStyle w:val="TableParagraph"/>
              <w:tabs>
                <w:tab w:val="left" w:pos="786"/>
              </w:tabs>
              <w:spacing w:line="360" w:lineRule="auto"/>
              <w:ind w:right="49"/>
              <w:jc w:val="right"/>
              <w:rPr>
                <w:rFonts w:ascii="Arial" w:hAnsi="Arial" w:cs="Arial"/>
                <w:b/>
                <w:sz w:val="20"/>
                <w:szCs w:val="20"/>
              </w:rPr>
            </w:pPr>
            <w:r w:rsidRPr="00EB6FBF">
              <w:rPr>
                <w:rFonts w:ascii="Arial" w:hAnsi="Arial" w:cs="Arial"/>
                <w:b/>
                <w:sz w:val="20"/>
                <w:szCs w:val="20"/>
              </w:rPr>
              <w:t>0.00</w:t>
            </w:r>
          </w:p>
        </w:tc>
      </w:tr>
      <w:tr w:rsidR="00A515AE" w:rsidRPr="00EB6FBF" w:rsidTr="00A515AE">
        <w:trPr>
          <w:trHeight w:val="345"/>
        </w:trPr>
        <w:tc>
          <w:tcPr>
            <w:tcW w:w="7328" w:type="dxa"/>
            <w:shd w:val="clear" w:color="auto" w:fill="auto"/>
          </w:tcPr>
          <w:p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Sanciones por faltas al reglamento de tránsito</w:t>
            </w:r>
          </w:p>
        </w:tc>
        <w:tc>
          <w:tcPr>
            <w:tcW w:w="585" w:type="dxa"/>
            <w:tcBorders>
              <w:right w:val="nil"/>
            </w:tcBorders>
            <w:shd w:val="clear" w:color="auto" w:fill="auto"/>
          </w:tcPr>
          <w:p w:rsidR="00A515AE" w:rsidRPr="00EB6FBF" w:rsidRDefault="00A515AE" w:rsidP="00D91F98">
            <w:pPr>
              <w:pStyle w:val="TableParagraph"/>
              <w:tabs>
                <w:tab w:val="left" w:pos="786"/>
              </w:tabs>
              <w:spacing w:line="360" w:lineRule="auto"/>
              <w:ind w:right="49"/>
              <w:rPr>
                <w:rFonts w:ascii="Arial" w:hAnsi="Arial" w:cs="Arial"/>
                <w:b/>
                <w:sz w:val="20"/>
                <w:szCs w:val="20"/>
              </w:rPr>
            </w:pPr>
            <w:r>
              <w:rPr>
                <w:rFonts w:ascii="Arial" w:hAnsi="Arial" w:cs="Arial"/>
                <w:b/>
                <w:sz w:val="20"/>
                <w:szCs w:val="20"/>
              </w:rPr>
              <w:t>$</w:t>
            </w:r>
          </w:p>
        </w:tc>
        <w:tc>
          <w:tcPr>
            <w:tcW w:w="1087" w:type="dxa"/>
            <w:tcBorders>
              <w:left w:val="nil"/>
            </w:tcBorders>
            <w:shd w:val="clear" w:color="auto" w:fill="auto"/>
          </w:tcPr>
          <w:p w:rsidR="00A515AE" w:rsidRPr="00EB6FBF" w:rsidRDefault="00A515AE" w:rsidP="00D91F98">
            <w:pPr>
              <w:pStyle w:val="TableParagraph"/>
              <w:tabs>
                <w:tab w:val="left" w:pos="786"/>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A515AE" w:rsidRPr="00EB6FBF" w:rsidTr="00A515AE">
        <w:trPr>
          <w:trHeight w:val="345"/>
        </w:trPr>
        <w:tc>
          <w:tcPr>
            <w:tcW w:w="7328" w:type="dxa"/>
            <w:shd w:val="clear" w:color="auto" w:fill="auto"/>
          </w:tcPr>
          <w:p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Cesiones</w:t>
            </w:r>
          </w:p>
        </w:tc>
        <w:tc>
          <w:tcPr>
            <w:tcW w:w="585" w:type="dxa"/>
            <w:tcBorders>
              <w:right w:val="nil"/>
            </w:tcBorders>
            <w:shd w:val="clear" w:color="auto" w:fill="auto"/>
          </w:tcPr>
          <w:p w:rsidR="00A515AE" w:rsidRPr="00EB6FBF" w:rsidRDefault="00A515AE" w:rsidP="00D91F98">
            <w:pPr>
              <w:pStyle w:val="TableParagraph"/>
              <w:tabs>
                <w:tab w:val="left" w:pos="786"/>
              </w:tabs>
              <w:spacing w:line="360" w:lineRule="auto"/>
              <w:ind w:right="49"/>
              <w:rPr>
                <w:rFonts w:ascii="Arial" w:hAnsi="Arial" w:cs="Arial"/>
                <w:b/>
                <w:sz w:val="20"/>
                <w:szCs w:val="20"/>
              </w:rPr>
            </w:pPr>
            <w:r>
              <w:rPr>
                <w:rFonts w:ascii="Arial" w:hAnsi="Arial" w:cs="Arial"/>
                <w:b/>
                <w:sz w:val="20"/>
                <w:szCs w:val="20"/>
              </w:rPr>
              <w:t>$</w:t>
            </w:r>
          </w:p>
        </w:tc>
        <w:tc>
          <w:tcPr>
            <w:tcW w:w="1087" w:type="dxa"/>
            <w:tcBorders>
              <w:left w:val="nil"/>
            </w:tcBorders>
            <w:shd w:val="clear" w:color="auto" w:fill="auto"/>
          </w:tcPr>
          <w:p w:rsidR="00A515AE" w:rsidRPr="00EB6FBF" w:rsidRDefault="00A515AE" w:rsidP="00D91F98">
            <w:pPr>
              <w:pStyle w:val="TableParagraph"/>
              <w:tabs>
                <w:tab w:val="left" w:pos="786"/>
              </w:tabs>
              <w:spacing w:line="360" w:lineRule="auto"/>
              <w:ind w:right="49"/>
              <w:jc w:val="right"/>
              <w:rPr>
                <w:rFonts w:ascii="Arial" w:hAnsi="Arial" w:cs="Arial"/>
                <w:b/>
                <w:sz w:val="20"/>
                <w:szCs w:val="20"/>
              </w:rPr>
            </w:pPr>
            <w:r w:rsidRPr="00EB6FBF">
              <w:rPr>
                <w:rFonts w:ascii="Arial" w:hAnsi="Arial" w:cs="Arial"/>
                <w:b/>
                <w:sz w:val="20"/>
                <w:szCs w:val="20"/>
              </w:rPr>
              <w:t>0.00</w:t>
            </w:r>
          </w:p>
        </w:tc>
      </w:tr>
      <w:tr w:rsidR="00A515AE" w:rsidRPr="00EB6FBF" w:rsidTr="00A515AE">
        <w:trPr>
          <w:trHeight w:val="345"/>
        </w:trPr>
        <w:tc>
          <w:tcPr>
            <w:tcW w:w="7328" w:type="dxa"/>
            <w:shd w:val="clear" w:color="auto" w:fill="auto"/>
          </w:tcPr>
          <w:p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Herencias</w:t>
            </w:r>
          </w:p>
        </w:tc>
        <w:tc>
          <w:tcPr>
            <w:tcW w:w="585" w:type="dxa"/>
            <w:tcBorders>
              <w:right w:val="nil"/>
            </w:tcBorders>
            <w:shd w:val="clear" w:color="auto" w:fill="auto"/>
          </w:tcPr>
          <w:p w:rsidR="00A515AE" w:rsidRPr="00EB6FBF" w:rsidRDefault="00A515AE" w:rsidP="00D91F98">
            <w:pPr>
              <w:pStyle w:val="TableParagraph"/>
              <w:tabs>
                <w:tab w:val="left" w:pos="786"/>
              </w:tabs>
              <w:spacing w:line="360" w:lineRule="auto"/>
              <w:ind w:right="49"/>
              <w:rPr>
                <w:rFonts w:ascii="Arial" w:hAnsi="Arial" w:cs="Arial"/>
                <w:b/>
                <w:sz w:val="20"/>
                <w:szCs w:val="20"/>
              </w:rPr>
            </w:pPr>
            <w:r>
              <w:rPr>
                <w:rFonts w:ascii="Arial" w:hAnsi="Arial" w:cs="Arial"/>
                <w:b/>
                <w:sz w:val="20"/>
                <w:szCs w:val="20"/>
              </w:rPr>
              <w:t>$</w:t>
            </w:r>
          </w:p>
        </w:tc>
        <w:tc>
          <w:tcPr>
            <w:tcW w:w="1087" w:type="dxa"/>
            <w:tcBorders>
              <w:left w:val="nil"/>
            </w:tcBorders>
            <w:shd w:val="clear" w:color="auto" w:fill="auto"/>
          </w:tcPr>
          <w:p w:rsidR="00A515AE" w:rsidRPr="00EB6FBF" w:rsidRDefault="00A515AE" w:rsidP="00D91F98">
            <w:pPr>
              <w:pStyle w:val="TableParagraph"/>
              <w:tabs>
                <w:tab w:val="left" w:pos="786"/>
              </w:tabs>
              <w:spacing w:line="360" w:lineRule="auto"/>
              <w:ind w:right="49"/>
              <w:jc w:val="right"/>
              <w:rPr>
                <w:rFonts w:ascii="Arial" w:hAnsi="Arial" w:cs="Arial"/>
                <w:b/>
                <w:sz w:val="20"/>
                <w:szCs w:val="20"/>
              </w:rPr>
            </w:pPr>
            <w:r w:rsidRPr="00EB6FBF">
              <w:rPr>
                <w:rFonts w:ascii="Arial" w:hAnsi="Arial" w:cs="Arial"/>
                <w:b/>
                <w:sz w:val="20"/>
                <w:szCs w:val="20"/>
              </w:rPr>
              <w:t>0.00</w:t>
            </w:r>
          </w:p>
        </w:tc>
      </w:tr>
      <w:tr w:rsidR="00A515AE" w:rsidRPr="00EB6FBF" w:rsidTr="00A515AE">
        <w:trPr>
          <w:trHeight w:val="345"/>
        </w:trPr>
        <w:tc>
          <w:tcPr>
            <w:tcW w:w="7328" w:type="dxa"/>
            <w:shd w:val="clear" w:color="auto" w:fill="auto"/>
          </w:tcPr>
          <w:p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Legados</w:t>
            </w:r>
          </w:p>
        </w:tc>
        <w:tc>
          <w:tcPr>
            <w:tcW w:w="585" w:type="dxa"/>
            <w:tcBorders>
              <w:right w:val="nil"/>
            </w:tcBorders>
            <w:shd w:val="clear" w:color="auto" w:fill="auto"/>
          </w:tcPr>
          <w:p w:rsidR="00A515AE" w:rsidRPr="00EB6FBF" w:rsidRDefault="00A515AE" w:rsidP="00D91F98">
            <w:pPr>
              <w:pStyle w:val="TableParagraph"/>
              <w:tabs>
                <w:tab w:val="left" w:pos="786"/>
              </w:tabs>
              <w:spacing w:line="360" w:lineRule="auto"/>
              <w:ind w:right="49"/>
              <w:rPr>
                <w:rFonts w:ascii="Arial" w:hAnsi="Arial" w:cs="Arial"/>
                <w:b/>
                <w:sz w:val="20"/>
                <w:szCs w:val="20"/>
              </w:rPr>
            </w:pPr>
            <w:r>
              <w:rPr>
                <w:rFonts w:ascii="Arial" w:hAnsi="Arial" w:cs="Arial"/>
                <w:b/>
                <w:sz w:val="20"/>
                <w:szCs w:val="20"/>
              </w:rPr>
              <w:t>$</w:t>
            </w:r>
          </w:p>
        </w:tc>
        <w:tc>
          <w:tcPr>
            <w:tcW w:w="1087" w:type="dxa"/>
            <w:tcBorders>
              <w:left w:val="nil"/>
            </w:tcBorders>
            <w:shd w:val="clear" w:color="auto" w:fill="auto"/>
          </w:tcPr>
          <w:p w:rsidR="00A515AE" w:rsidRPr="00EB6FBF" w:rsidRDefault="00A515AE" w:rsidP="00D91F98">
            <w:pPr>
              <w:pStyle w:val="TableParagraph"/>
              <w:tabs>
                <w:tab w:val="left" w:pos="786"/>
              </w:tabs>
              <w:spacing w:line="360" w:lineRule="auto"/>
              <w:ind w:right="49"/>
              <w:jc w:val="right"/>
              <w:rPr>
                <w:rFonts w:ascii="Arial" w:hAnsi="Arial" w:cs="Arial"/>
                <w:b/>
                <w:sz w:val="20"/>
                <w:szCs w:val="20"/>
              </w:rPr>
            </w:pPr>
            <w:r w:rsidRPr="00EB6FBF">
              <w:rPr>
                <w:rFonts w:ascii="Arial" w:hAnsi="Arial" w:cs="Arial"/>
                <w:b/>
                <w:sz w:val="20"/>
                <w:szCs w:val="20"/>
              </w:rPr>
              <w:t>0.00</w:t>
            </w:r>
          </w:p>
        </w:tc>
      </w:tr>
      <w:tr w:rsidR="00A515AE" w:rsidRPr="00EB6FBF" w:rsidTr="00A515AE">
        <w:trPr>
          <w:trHeight w:val="345"/>
        </w:trPr>
        <w:tc>
          <w:tcPr>
            <w:tcW w:w="7328" w:type="dxa"/>
            <w:shd w:val="clear" w:color="auto" w:fill="auto"/>
          </w:tcPr>
          <w:p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Donaciones</w:t>
            </w:r>
          </w:p>
        </w:tc>
        <w:tc>
          <w:tcPr>
            <w:tcW w:w="585" w:type="dxa"/>
            <w:tcBorders>
              <w:right w:val="nil"/>
            </w:tcBorders>
            <w:shd w:val="clear" w:color="auto" w:fill="auto"/>
          </w:tcPr>
          <w:p w:rsidR="00A515AE" w:rsidRPr="00EB6FBF" w:rsidRDefault="00A515AE" w:rsidP="00D91F98">
            <w:pPr>
              <w:pStyle w:val="TableParagraph"/>
              <w:tabs>
                <w:tab w:val="left" w:pos="786"/>
              </w:tabs>
              <w:spacing w:line="360" w:lineRule="auto"/>
              <w:ind w:right="49"/>
              <w:rPr>
                <w:rFonts w:ascii="Arial" w:hAnsi="Arial" w:cs="Arial"/>
                <w:b/>
                <w:sz w:val="20"/>
                <w:szCs w:val="20"/>
              </w:rPr>
            </w:pPr>
            <w:r>
              <w:rPr>
                <w:rFonts w:ascii="Arial" w:hAnsi="Arial" w:cs="Arial"/>
                <w:b/>
                <w:sz w:val="20"/>
                <w:szCs w:val="20"/>
              </w:rPr>
              <w:t>$</w:t>
            </w:r>
          </w:p>
        </w:tc>
        <w:tc>
          <w:tcPr>
            <w:tcW w:w="1087" w:type="dxa"/>
            <w:tcBorders>
              <w:left w:val="nil"/>
            </w:tcBorders>
            <w:shd w:val="clear" w:color="auto" w:fill="auto"/>
          </w:tcPr>
          <w:p w:rsidR="00A515AE" w:rsidRPr="00EB6FBF" w:rsidRDefault="00A515AE" w:rsidP="00D91F98">
            <w:pPr>
              <w:pStyle w:val="TableParagraph"/>
              <w:tabs>
                <w:tab w:val="left" w:pos="786"/>
              </w:tabs>
              <w:spacing w:line="360" w:lineRule="auto"/>
              <w:ind w:right="49"/>
              <w:jc w:val="right"/>
              <w:rPr>
                <w:rFonts w:ascii="Arial" w:hAnsi="Arial" w:cs="Arial"/>
                <w:b/>
                <w:sz w:val="20"/>
                <w:szCs w:val="20"/>
              </w:rPr>
            </w:pPr>
            <w:r w:rsidRPr="00EB6FBF">
              <w:rPr>
                <w:rFonts w:ascii="Arial" w:hAnsi="Arial" w:cs="Arial"/>
                <w:b/>
                <w:sz w:val="20"/>
                <w:szCs w:val="20"/>
              </w:rPr>
              <w:t>0.00</w:t>
            </w:r>
          </w:p>
        </w:tc>
      </w:tr>
      <w:tr w:rsidR="00A515AE" w:rsidRPr="00EB6FBF" w:rsidTr="00A515AE">
        <w:trPr>
          <w:trHeight w:val="344"/>
        </w:trPr>
        <w:tc>
          <w:tcPr>
            <w:tcW w:w="7328" w:type="dxa"/>
            <w:shd w:val="clear" w:color="auto" w:fill="auto"/>
          </w:tcPr>
          <w:p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Adjudicaciones Judiciales</w:t>
            </w:r>
          </w:p>
        </w:tc>
        <w:tc>
          <w:tcPr>
            <w:tcW w:w="585" w:type="dxa"/>
            <w:tcBorders>
              <w:right w:val="nil"/>
            </w:tcBorders>
            <w:shd w:val="clear" w:color="auto" w:fill="auto"/>
          </w:tcPr>
          <w:p w:rsidR="00A515AE" w:rsidRPr="00EB6FBF" w:rsidRDefault="00A515AE" w:rsidP="00D91F98">
            <w:pPr>
              <w:pStyle w:val="TableParagraph"/>
              <w:tabs>
                <w:tab w:val="left" w:pos="786"/>
              </w:tabs>
              <w:spacing w:line="360" w:lineRule="auto"/>
              <w:ind w:right="49"/>
              <w:rPr>
                <w:rFonts w:ascii="Arial" w:hAnsi="Arial" w:cs="Arial"/>
                <w:b/>
                <w:sz w:val="20"/>
                <w:szCs w:val="20"/>
              </w:rPr>
            </w:pPr>
            <w:r>
              <w:rPr>
                <w:rFonts w:ascii="Arial" w:hAnsi="Arial" w:cs="Arial"/>
                <w:b/>
                <w:sz w:val="20"/>
                <w:szCs w:val="20"/>
              </w:rPr>
              <w:t>$</w:t>
            </w:r>
          </w:p>
        </w:tc>
        <w:tc>
          <w:tcPr>
            <w:tcW w:w="1087" w:type="dxa"/>
            <w:tcBorders>
              <w:left w:val="nil"/>
            </w:tcBorders>
            <w:shd w:val="clear" w:color="auto" w:fill="auto"/>
          </w:tcPr>
          <w:p w:rsidR="00A515AE" w:rsidRPr="00EB6FBF" w:rsidRDefault="00A515AE" w:rsidP="00D91F98">
            <w:pPr>
              <w:pStyle w:val="TableParagraph"/>
              <w:tabs>
                <w:tab w:val="left" w:pos="786"/>
              </w:tabs>
              <w:spacing w:line="360" w:lineRule="auto"/>
              <w:ind w:right="49"/>
              <w:jc w:val="right"/>
              <w:rPr>
                <w:rFonts w:ascii="Arial" w:hAnsi="Arial" w:cs="Arial"/>
                <w:b/>
                <w:sz w:val="20"/>
                <w:szCs w:val="20"/>
              </w:rPr>
            </w:pPr>
            <w:r w:rsidRPr="00EB6FBF">
              <w:rPr>
                <w:rFonts w:ascii="Arial" w:hAnsi="Arial" w:cs="Arial"/>
                <w:b/>
                <w:sz w:val="20"/>
                <w:szCs w:val="20"/>
              </w:rPr>
              <w:t>0.00</w:t>
            </w:r>
          </w:p>
        </w:tc>
      </w:tr>
      <w:tr w:rsidR="00A515AE" w:rsidRPr="00EB6FBF" w:rsidTr="00A515AE">
        <w:trPr>
          <w:trHeight w:val="345"/>
        </w:trPr>
        <w:tc>
          <w:tcPr>
            <w:tcW w:w="7328" w:type="dxa"/>
            <w:shd w:val="clear" w:color="auto" w:fill="auto"/>
          </w:tcPr>
          <w:p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Adjudicaciones administrativas</w:t>
            </w:r>
          </w:p>
        </w:tc>
        <w:tc>
          <w:tcPr>
            <w:tcW w:w="585" w:type="dxa"/>
            <w:tcBorders>
              <w:right w:val="nil"/>
            </w:tcBorders>
            <w:shd w:val="clear" w:color="auto" w:fill="auto"/>
          </w:tcPr>
          <w:p w:rsidR="00A515AE" w:rsidRPr="00EB6FBF" w:rsidRDefault="00A515AE" w:rsidP="00D91F98">
            <w:pPr>
              <w:pStyle w:val="TableParagraph"/>
              <w:tabs>
                <w:tab w:val="left" w:pos="786"/>
              </w:tabs>
              <w:spacing w:line="360" w:lineRule="auto"/>
              <w:ind w:right="49"/>
              <w:rPr>
                <w:rFonts w:ascii="Arial" w:hAnsi="Arial" w:cs="Arial"/>
                <w:b/>
                <w:sz w:val="20"/>
                <w:szCs w:val="20"/>
              </w:rPr>
            </w:pPr>
            <w:r>
              <w:rPr>
                <w:rFonts w:ascii="Arial" w:hAnsi="Arial" w:cs="Arial"/>
                <w:b/>
                <w:sz w:val="20"/>
                <w:szCs w:val="20"/>
              </w:rPr>
              <w:t>$</w:t>
            </w:r>
          </w:p>
        </w:tc>
        <w:tc>
          <w:tcPr>
            <w:tcW w:w="1087" w:type="dxa"/>
            <w:tcBorders>
              <w:left w:val="nil"/>
            </w:tcBorders>
            <w:shd w:val="clear" w:color="auto" w:fill="auto"/>
          </w:tcPr>
          <w:p w:rsidR="00A515AE" w:rsidRPr="00EB6FBF" w:rsidRDefault="00A515AE" w:rsidP="00D91F98">
            <w:pPr>
              <w:pStyle w:val="TableParagraph"/>
              <w:tabs>
                <w:tab w:val="left" w:pos="786"/>
              </w:tabs>
              <w:spacing w:line="360" w:lineRule="auto"/>
              <w:ind w:right="49"/>
              <w:jc w:val="right"/>
              <w:rPr>
                <w:rFonts w:ascii="Arial" w:hAnsi="Arial" w:cs="Arial"/>
                <w:b/>
                <w:sz w:val="20"/>
                <w:szCs w:val="20"/>
              </w:rPr>
            </w:pPr>
            <w:r w:rsidRPr="00EB6FBF">
              <w:rPr>
                <w:rFonts w:ascii="Arial" w:hAnsi="Arial" w:cs="Arial"/>
                <w:b/>
                <w:sz w:val="20"/>
                <w:szCs w:val="20"/>
              </w:rPr>
              <w:t>0.00</w:t>
            </w:r>
          </w:p>
        </w:tc>
      </w:tr>
      <w:tr w:rsidR="00A515AE" w:rsidRPr="00EB6FBF" w:rsidTr="00A515AE">
        <w:trPr>
          <w:trHeight w:val="345"/>
        </w:trPr>
        <w:tc>
          <w:tcPr>
            <w:tcW w:w="7328" w:type="dxa"/>
            <w:shd w:val="clear" w:color="auto" w:fill="auto"/>
          </w:tcPr>
          <w:p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Subsidios de otro nivel de gobierno</w:t>
            </w:r>
          </w:p>
        </w:tc>
        <w:tc>
          <w:tcPr>
            <w:tcW w:w="585" w:type="dxa"/>
            <w:tcBorders>
              <w:right w:val="nil"/>
            </w:tcBorders>
            <w:shd w:val="clear" w:color="auto" w:fill="auto"/>
          </w:tcPr>
          <w:p w:rsidR="00A515AE" w:rsidRPr="00EB6FBF" w:rsidRDefault="00A515AE" w:rsidP="00D91F98">
            <w:pPr>
              <w:pStyle w:val="TableParagraph"/>
              <w:tabs>
                <w:tab w:val="left" w:pos="786"/>
              </w:tabs>
              <w:spacing w:line="360" w:lineRule="auto"/>
              <w:ind w:right="49"/>
              <w:rPr>
                <w:rFonts w:ascii="Arial" w:hAnsi="Arial" w:cs="Arial"/>
                <w:b/>
                <w:sz w:val="20"/>
                <w:szCs w:val="20"/>
              </w:rPr>
            </w:pPr>
            <w:r>
              <w:rPr>
                <w:rFonts w:ascii="Arial" w:hAnsi="Arial" w:cs="Arial"/>
                <w:b/>
                <w:sz w:val="20"/>
                <w:szCs w:val="20"/>
              </w:rPr>
              <w:t>$</w:t>
            </w:r>
          </w:p>
        </w:tc>
        <w:tc>
          <w:tcPr>
            <w:tcW w:w="1087" w:type="dxa"/>
            <w:tcBorders>
              <w:left w:val="nil"/>
            </w:tcBorders>
            <w:shd w:val="clear" w:color="auto" w:fill="auto"/>
          </w:tcPr>
          <w:p w:rsidR="00A515AE" w:rsidRPr="00EB6FBF" w:rsidRDefault="00A515AE" w:rsidP="00D91F98">
            <w:pPr>
              <w:pStyle w:val="TableParagraph"/>
              <w:tabs>
                <w:tab w:val="left" w:pos="786"/>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A515AE" w:rsidRPr="00EB6FBF" w:rsidTr="00A515AE">
        <w:trPr>
          <w:trHeight w:val="345"/>
        </w:trPr>
        <w:tc>
          <w:tcPr>
            <w:tcW w:w="7328" w:type="dxa"/>
            <w:shd w:val="clear" w:color="auto" w:fill="auto"/>
          </w:tcPr>
          <w:p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Subsidios de organismos públicos y privados</w:t>
            </w:r>
          </w:p>
        </w:tc>
        <w:tc>
          <w:tcPr>
            <w:tcW w:w="585" w:type="dxa"/>
            <w:tcBorders>
              <w:right w:val="nil"/>
            </w:tcBorders>
            <w:shd w:val="clear" w:color="auto" w:fill="auto"/>
          </w:tcPr>
          <w:p w:rsidR="00A515AE" w:rsidRPr="00EB6FBF" w:rsidRDefault="00A515AE" w:rsidP="00D91F98">
            <w:pPr>
              <w:pStyle w:val="TableParagraph"/>
              <w:tabs>
                <w:tab w:val="left" w:pos="786"/>
              </w:tabs>
              <w:spacing w:line="360" w:lineRule="auto"/>
              <w:ind w:right="49"/>
              <w:rPr>
                <w:rFonts w:ascii="Arial" w:hAnsi="Arial" w:cs="Arial"/>
                <w:b/>
                <w:sz w:val="20"/>
                <w:szCs w:val="20"/>
              </w:rPr>
            </w:pPr>
            <w:r>
              <w:rPr>
                <w:rFonts w:ascii="Arial" w:hAnsi="Arial" w:cs="Arial"/>
                <w:b/>
                <w:sz w:val="20"/>
                <w:szCs w:val="20"/>
              </w:rPr>
              <w:t>$</w:t>
            </w:r>
          </w:p>
        </w:tc>
        <w:tc>
          <w:tcPr>
            <w:tcW w:w="1087" w:type="dxa"/>
            <w:tcBorders>
              <w:left w:val="nil"/>
            </w:tcBorders>
            <w:shd w:val="clear" w:color="auto" w:fill="auto"/>
          </w:tcPr>
          <w:p w:rsidR="00A515AE" w:rsidRPr="00EB6FBF" w:rsidRDefault="00A515AE" w:rsidP="00D91F98">
            <w:pPr>
              <w:pStyle w:val="TableParagraph"/>
              <w:tabs>
                <w:tab w:val="left" w:pos="786"/>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A515AE" w:rsidRPr="00EB6FBF" w:rsidTr="00A515AE">
        <w:trPr>
          <w:trHeight w:val="345"/>
        </w:trPr>
        <w:tc>
          <w:tcPr>
            <w:tcW w:w="7328" w:type="dxa"/>
            <w:shd w:val="clear" w:color="auto" w:fill="auto"/>
          </w:tcPr>
          <w:p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Multas impuestas por autoridades federales, no fiscales</w:t>
            </w:r>
          </w:p>
        </w:tc>
        <w:tc>
          <w:tcPr>
            <w:tcW w:w="585" w:type="dxa"/>
            <w:tcBorders>
              <w:right w:val="nil"/>
            </w:tcBorders>
            <w:shd w:val="clear" w:color="auto" w:fill="auto"/>
          </w:tcPr>
          <w:p w:rsidR="00A515AE" w:rsidRPr="00EB6FBF" w:rsidRDefault="00A515AE" w:rsidP="00D91F98">
            <w:pPr>
              <w:pStyle w:val="TableParagraph"/>
              <w:tabs>
                <w:tab w:val="left" w:pos="786"/>
              </w:tabs>
              <w:spacing w:line="360" w:lineRule="auto"/>
              <w:ind w:right="49"/>
              <w:rPr>
                <w:rFonts w:ascii="Arial" w:hAnsi="Arial" w:cs="Arial"/>
                <w:b/>
                <w:sz w:val="20"/>
                <w:szCs w:val="20"/>
              </w:rPr>
            </w:pPr>
            <w:r>
              <w:rPr>
                <w:rFonts w:ascii="Arial" w:hAnsi="Arial" w:cs="Arial"/>
                <w:b/>
                <w:sz w:val="20"/>
                <w:szCs w:val="20"/>
              </w:rPr>
              <w:t>$</w:t>
            </w:r>
          </w:p>
        </w:tc>
        <w:tc>
          <w:tcPr>
            <w:tcW w:w="1087" w:type="dxa"/>
            <w:tcBorders>
              <w:left w:val="nil"/>
            </w:tcBorders>
            <w:shd w:val="clear" w:color="auto" w:fill="auto"/>
          </w:tcPr>
          <w:p w:rsidR="00A515AE" w:rsidRPr="00EB6FBF" w:rsidRDefault="00A515AE" w:rsidP="00D91F98">
            <w:pPr>
              <w:pStyle w:val="TableParagraph"/>
              <w:tabs>
                <w:tab w:val="left" w:pos="786"/>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A515AE" w:rsidRPr="00EB6FBF" w:rsidTr="004E1162">
        <w:trPr>
          <w:trHeight w:val="410"/>
        </w:trPr>
        <w:tc>
          <w:tcPr>
            <w:tcW w:w="7328" w:type="dxa"/>
            <w:shd w:val="clear" w:color="auto" w:fill="auto"/>
          </w:tcPr>
          <w:p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Convenios con la Federación y el Estado (ZOFEMAT, CAPUFE,</w:t>
            </w:r>
            <w:r w:rsidRPr="00EB6FBF">
              <w:rPr>
                <w:rFonts w:ascii="Arial" w:hAnsi="Arial" w:cs="Arial"/>
                <w:b/>
                <w:spacing w:val="-19"/>
                <w:sz w:val="20"/>
                <w:szCs w:val="20"/>
              </w:rPr>
              <w:t xml:space="preserve"> </w:t>
            </w:r>
            <w:r w:rsidRPr="00EB6FBF">
              <w:rPr>
                <w:rFonts w:ascii="Arial" w:hAnsi="Arial" w:cs="Arial"/>
                <w:b/>
                <w:sz w:val="20"/>
                <w:szCs w:val="20"/>
              </w:rPr>
              <w:t>entre</w:t>
            </w:r>
            <w:r w:rsidR="004E1162">
              <w:rPr>
                <w:rFonts w:ascii="Arial" w:hAnsi="Arial" w:cs="Arial"/>
                <w:b/>
                <w:sz w:val="20"/>
                <w:szCs w:val="20"/>
              </w:rPr>
              <w:t xml:space="preserve"> </w:t>
            </w:r>
            <w:r w:rsidRPr="00EB6FBF">
              <w:rPr>
                <w:rFonts w:ascii="Arial" w:hAnsi="Arial" w:cs="Arial"/>
                <w:b/>
                <w:sz w:val="20"/>
                <w:szCs w:val="20"/>
              </w:rPr>
              <w:t>otros)</w:t>
            </w:r>
          </w:p>
        </w:tc>
        <w:tc>
          <w:tcPr>
            <w:tcW w:w="585" w:type="dxa"/>
            <w:tcBorders>
              <w:right w:val="nil"/>
            </w:tcBorders>
            <w:shd w:val="clear" w:color="auto" w:fill="auto"/>
          </w:tcPr>
          <w:p w:rsidR="00A515AE" w:rsidRPr="00EB6FBF" w:rsidRDefault="00A515AE" w:rsidP="00D91F98">
            <w:pPr>
              <w:pStyle w:val="TableParagraph"/>
              <w:tabs>
                <w:tab w:val="left" w:pos="314"/>
              </w:tabs>
              <w:spacing w:line="360" w:lineRule="auto"/>
              <w:ind w:right="49"/>
              <w:rPr>
                <w:rFonts w:ascii="Arial" w:hAnsi="Arial" w:cs="Arial"/>
                <w:b/>
                <w:sz w:val="20"/>
                <w:szCs w:val="20"/>
              </w:rPr>
            </w:pPr>
            <w:r>
              <w:rPr>
                <w:rFonts w:ascii="Arial" w:hAnsi="Arial" w:cs="Arial"/>
                <w:b/>
                <w:sz w:val="20"/>
                <w:szCs w:val="20"/>
              </w:rPr>
              <w:t>$</w:t>
            </w:r>
          </w:p>
        </w:tc>
        <w:tc>
          <w:tcPr>
            <w:tcW w:w="1087" w:type="dxa"/>
            <w:tcBorders>
              <w:left w:val="nil"/>
            </w:tcBorders>
            <w:shd w:val="clear" w:color="auto" w:fill="auto"/>
          </w:tcPr>
          <w:p w:rsidR="00A515AE" w:rsidRPr="00EB6FBF" w:rsidRDefault="00A515AE" w:rsidP="00D91F98">
            <w:pPr>
              <w:pStyle w:val="TableParagraph"/>
              <w:tabs>
                <w:tab w:val="left" w:pos="314"/>
              </w:tabs>
              <w:spacing w:line="360" w:lineRule="auto"/>
              <w:ind w:right="49"/>
              <w:jc w:val="right"/>
              <w:rPr>
                <w:rFonts w:ascii="Arial" w:hAnsi="Arial" w:cs="Arial"/>
                <w:b/>
                <w:sz w:val="20"/>
                <w:szCs w:val="20"/>
              </w:rPr>
            </w:pPr>
            <w:r w:rsidRPr="00EB6FBF">
              <w:rPr>
                <w:rFonts w:ascii="Arial" w:hAnsi="Arial" w:cs="Arial"/>
                <w:b/>
                <w:spacing w:val="-1"/>
                <w:sz w:val="20"/>
                <w:szCs w:val="20"/>
              </w:rPr>
              <w:t>43,883.00</w:t>
            </w:r>
          </w:p>
        </w:tc>
      </w:tr>
      <w:tr w:rsidR="00A515AE" w:rsidRPr="00EB6FBF" w:rsidTr="00A515AE">
        <w:trPr>
          <w:trHeight w:val="345"/>
        </w:trPr>
        <w:tc>
          <w:tcPr>
            <w:tcW w:w="7328" w:type="dxa"/>
            <w:shd w:val="clear" w:color="auto" w:fill="auto"/>
          </w:tcPr>
          <w:p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Aprovechamientos diversos de tipo corriente</w:t>
            </w:r>
          </w:p>
        </w:tc>
        <w:tc>
          <w:tcPr>
            <w:tcW w:w="585" w:type="dxa"/>
            <w:tcBorders>
              <w:right w:val="nil"/>
            </w:tcBorders>
            <w:shd w:val="clear" w:color="auto" w:fill="auto"/>
          </w:tcPr>
          <w:p w:rsidR="00A515AE" w:rsidRPr="00EB6FBF" w:rsidRDefault="00A515AE"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087" w:type="dxa"/>
            <w:tcBorders>
              <w:left w:val="nil"/>
            </w:tcBorders>
            <w:shd w:val="clear" w:color="auto" w:fill="auto"/>
          </w:tcPr>
          <w:p w:rsidR="00A515AE" w:rsidRPr="00EB6FBF" w:rsidRDefault="00A515AE" w:rsidP="00D91F98">
            <w:pPr>
              <w:pStyle w:val="TableParagraph"/>
              <w:tabs>
                <w:tab w:val="left" w:pos="312"/>
              </w:tabs>
              <w:spacing w:line="360" w:lineRule="auto"/>
              <w:ind w:right="49"/>
              <w:jc w:val="right"/>
              <w:rPr>
                <w:rFonts w:ascii="Arial" w:hAnsi="Arial" w:cs="Arial"/>
                <w:b/>
                <w:sz w:val="20"/>
                <w:szCs w:val="20"/>
              </w:rPr>
            </w:pPr>
            <w:r w:rsidRPr="00EB6FBF">
              <w:rPr>
                <w:rFonts w:ascii="Arial" w:hAnsi="Arial" w:cs="Arial"/>
                <w:b/>
                <w:spacing w:val="-1"/>
                <w:sz w:val="20"/>
                <w:szCs w:val="20"/>
              </w:rPr>
              <w:t>33,091.00</w:t>
            </w:r>
          </w:p>
        </w:tc>
      </w:tr>
      <w:tr w:rsidR="007D2DDE" w:rsidRPr="00EB6FBF" w:rsidTr="00A515AE">
        <w:trPr>
          <w:trHeight w:val="343"/>
        </w:trPr>
        <w:tc>
          <w:tcPr>
            <w:tcW w:w="7328" w:type="dxa"/>
            <w:shd w:val="clear" w:color="auto" w:fill="auto"/>
          </w:tcPr>
          <w:p w:rsidR="007D2DDE" w:rsidRPr="00EB6FBF" w:rsidRDefault="007D2DD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Aprovechamientos de capital</w:t>
            </w:r>
          </w:p>
        </w:tc>
        <w:tc>
          <w:tcPr>
            <w:tcW w:w="585" w:type="dxa"/>
            <w:tcBorders>
              <w:right w:val="nil"/>
            </w:tcBorders>
            <w:shd w:val="clear" w:color="auto" w:fill="auto"/>
          </w:tcPr>
          <w:p w:rsidR="007D2DDE" w:rsidRDefault="00B7580F" w:rsidP="00D91F98">
            <w:pPr>
              <w:pStyle w:val="TableParagraph"/>
              <w:tabs>
                <w:tab w:val="left" w:pos="786"/>
              </w:tabs>
              <w:spacing w:line="360" w:lineRule="auto"/>
              <w:ind w:right="49"/>
              <w:rPr>
                <w:rFonts w:ascii="Arial" w:hAnsi="Arial" w:cs="Arial"/>
                <w:b/>
                <w:sz w:val="20"/>
                <w:szCs w:val="20"/>
              </w:rPr>
            </w:pPr>
            <w:r>
              <w:rPr>
                <w:rFonts w:ascii="Arial" w:hAnsi="Arial" w:cs="Arial"/>
                <w:b/>
                <w:sz w:val="20"/>
                <w:szCs w:val="20"/>
              </w:rPr>
              <w:t>$</w:t>
            </w:r>
          </w:p>
        </w:tc>
        <w:tc>
          <w:tcPr>
            <w:tcW w:w="1087" w:type="dxa"/>
            <w:tcBorders>
              <w:left w:val="nil"/>
            </w:tcBorders>
            <w:shd w:val="clear" w:color="auto" w:fill="auto"/>
          </w:tcPr>
          <w:p w:rsidR="007D2DDE" w:rsidRPr="00EB6FBF" w:rsidRDefault="00B7580F" w:rsidP="00D91F98">
            <w:pPr>
              <w:pStyle w:val="TableParagraph"/>
              <w:tabs>
                <w:tab w:val="left" w:pos="786"/>
              </w:tabs>
              <w:spacing w:line="360" w:lineRule="auto"/>
              <w:ind w:right="49"/>
              <w:jc w:val="right"/>
              <w:rPr>
                <w:rFonts w:ascii="Arial" w:hAnsi="Arial" w:cs="Arial"/>
                <w:b/>
                <w:spacing w:val="-1"/>
                <w:sz w:val="20"/>
                <w:szCs w:val="20"/>
              </w:rPr>
            </w:pPr>
            <w:r>
              <w:rPr>
                <w:rFonts w:ascii="Arial" w:hAnsi="Arial" w:cs="Arial"/>
                <w:b/>
                <w:spacing w:val="-1"/>
                <w:sz w:val="20"/>
                <w:szCs w:val="20"/>
              </w:rPr>
              <w:t>0.00</w:t>
            </w:r>
          </w:p>
        </w:tc>
      </w:tr>
      <w:tr w:rsidR="00A515AE" w:rsidRPr="00EB6FBF" w:rsidTr="00A515AE">
        <w:trPr>
          <w:trHeight w:val="343"/>
        </w:trPr>
        <w:tc>
          <w:tcPr>
            <w:tcW w:w="7328" w:type="dxa"/>
            <w:shd w:val="clear" w:color="auto" w:fill="auto"/>
          </w:tcPr>
          <w:p w:rsidR="00A515AE" w:rsidRPr="00EB6FBF" w:rsidRDefault="00B7580F" w:rsidP="00D91F98">
            <w:pPr>
              <w:pStyle w:val="TableParagraph"/>
              <w:spacing w:line="360" w:lineRule="auto"/>
              <w:ind w:left="4" w:right="49"/>
              <w:jc w:val="both"/>
              <w:rPr>
                <w:rFonts w:ascii="Arial" w:hAnsi="Arial" w:cs="Arial"/>
                <w:b/>
                <w:sz w:val="20"/>
                <w:szCs w:val="20"/>
              </w:rPr>
            </w:pPr>
            <w:r w:rsidRPr="007D2DDE">
              <w:rPr>
                <w:rFonts w:ascii="Arial" w:hAnsi="Arial" w:cs="Arial"/>
                <w:b/>
                <w:sz w:val="20"/>
                <w:szCs w:val="20"/>
              </w:rPr>
              <w:t>Aprovechamientos no comprendidos en las fracciones de la Ley de Ingresos causadas en ejercicios fiscales pendientes de liquidación o pago anteriores</w:t>
            </w:r>
          </w:p>
        </w:tc>
        <w:tc>
          <w:tcPr>
            <w:tcW w:w="585" w:type="dxa"/>
            <w:tcBorders>
              <w:right w:val="nil"/>
            </w:tcBorders>
            <w:shd w:val="clear" w:color="auto" w:fill="auto"/>
          </w:tcPr>
          <w:p w:rsidR="00A515AE" w:rsidRPr="00EB6FBF" w:rsidRDefault="00A515AE" w:rsidP="00D91F98">
            <w:pPr>
              <w:pStyle w:val="TableParagraph"/>
              <w:tabs>
                <w:tab w:val="left" w:pos="786"/>
              </w:tabs>
              <w:spacing w:line="360" w:lineRule="auto"/>
              <w:ind w:right="49"/>
              <w:rPr>
                <w:rFonts w:ascii="Arial" w:hAnsi="Arial" w:cs="Arial"/>
                <w:b/>
                <w:sz w:val="20"/>
                <w:szCs w:val="20"/>
              </w:rPr>
            </w:pPr>
            <w:r>
              <w:rPr>
                <w:rFonts w:ascii="Arial" w:hAnsi="Arial" w:cs="Arial"/>
                <w:b/>
                <w:sz w:val="20"/>
                <w:szCs w:val="20"/>
              </w:rPr>
              <w:t>$</w:t>
            </w:r>
          </w:p>
        </w:tc>
        <w:tc>
          <w:tcPr>
            <w:tcW w:w="1087" w:type="dxa"/>
            <w:tcBorders>
              <w:left w:val="nil"/>
            </w:tcBorders>
            <w:shd w:val="clear" w:color="auto" w:fill="auto"/>
          </w:tcPr>
          <w:p w:rsidR="00A515AE" w:rsidRPr="00EB6FBF" w:rsidRDefault="00A515AE" w:rsidP="00D91F98">
            <w:pPr>
              <w:pStyle w:val="TableParagraph"/>
              <w:tabs>
                <w:tab w:val="left" w:pos="786"/>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bl>
    <w:p w:rsidR="00227071" w:rsidRDefault="00227071" w:rsidP="00D91F98">
      <w:pPr>
        <w:pStyle w:val="Textoindependiente"/>
        <w:spacing w:before="0" w:line="360" w:lineRule="auto"/>
        <w:ind w:right="49"/>
        <w:jc w:val="both"/>
        <w:rPr>
          <w:rFonts w:ascii="Arial" w:hAnsi="Arial" w:cs="Arial"/>
          <w:sz w:val="20"/>
          <w:szCs w:val="20"/>
        </w:rPr>
      </w:pPr>
    </w:p>
    <w:p w:rsidR="00227071" w:rsidRPr="00A07CDC" w:rsidRDefault="00227071" w:rsidP="00D91F98">
      <w:pPr>
        <w:pStyle w:val="Textoindependiente"/>
        <w:spacing w:before="0" w:line="360" w:lineRule="auto"/>
        <w:ind w:left="0" w:right="49"/>
        <w:jc w:val="both"/>
        <w:rPr>
          <w:rFonts w:ascii="Arial" w:hAnsi="Arial" w:cs="Arial"/>
          <w:sz w:val="20"/>
          <w:szCs w:val="20"/>
        </w:rPr>
      </w:pPr>
      <w:r w:rsidRPr="00A07CDC">
        <w:rPr>
          <w:rFonts w:ascii="Arial" w:hAnsi="Arial" w:cs="Arial"/>
          <w:b/>
          <w:sz w:val="20"/>
          <w:szCs w:val="20"/>
        </w:rPr>
        <w:t xml:space="preserve">Artículo 10.- </w:t>
      </w:r>
      <w:r w:rsidRPr="00A07CDC">
        <w:rPr>
          <w:rFonts w:ascii="Arial" w:hAnsi="Arial" w:cs="Arial"/>
          <w:sz w:val="20"/>
          <w:szCs w:val="20"/>
        </w:rPr>
        <w:t>Los ingresos por participaciones que percibirá la Hacienda Pública Municipal se integrarán por los siguientes</w:t>
      </w:r>
      <w:r w:rsidRPr="00A07CDC">
        <w:rPr>
          <w:rFonts w:ascii="Arial" w:hAnsi="Arial" w:cs="Arial"/>
          <w:spacing w:val="-6"/>
          <w:sz w:val="20"/>
          <w:szCs w:val="20"/>
        </w:rPr>
        <w:t xml:space="preserve"> </w:t>
      </w:r>
      <w:r w:rsidRPr="00A07CDC">
        <w:rPr>
          <w:rFonts w:ascii="Arial" w:hAnsi="Arial" w:cs="Arial"/>
          <w:sz w:val="20"/>
          <w:szCs w:val="20"/>
        </w:rPr>
        <w:t>conceptos:</w:t>
      </w:r>
    </w:p>
    <w:p w:rsidR="00A17A18" w:rsidRDefault="00A17A18" w:rsidP="00D91F98">
      <w:pPr>
        <w:pStyle w:val="Textoindependiente"/>
        <w:spacing w:before="0" w:line="360" w:lineRule="auto"/>
        <w:ind w:left="0" w:right="49"/>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478"/>
      </w:tblGrid>
      <w:tr w:rsidR="00A17A18" w:rsidRPr="00EB6FBF" w:rsidTr="00EB6FBF">
        <w:tc>
          <w:tcPr>
            <w:tcW w:w="4522" w:type="dxa"/>
            <w:shd w:val="clear" w:color="auto" w:fill="auto"/>
          </w:tcPr>
          <w:p w:rsidR="00A17A18" w:rsidRPr="00EB6FBF" w:rsidRDefault="00A17A18" w:rsidP="00D91F98">
            <w:pPr>
              <w:spacing w:after="0" w:line="360" w:lineRule="auto"/>
              <w:ind w:right="49"/>
              <w:rPr>
                <w:rFonts w:ascii="Arial" w:hAnsi="Arial"/>
                <w:b/>
                <w:sz w:val="20"/>
              </w:rPr>
            </w:pPr>
            <w:r w:rsidRPr="00EB6FBF">
              <w:rPr>
                <w:rFonts w:ascii="Arial" w:hAnsi="Arial"/>
                <w:b/>
                <w:sz w:val="20"/>
              </w:rPr>
              <w:t>Participaciones</w:t>
            </w:r>
          </w:p>
        </w:tc>
        <w:tc>
          <w:tcPr>
            <w:tcW w:w="4478" w:type="dxa"/>
            <w:shd w:val="clear" w:color="auto" w:fill="auto"/>
          </w:tcPr>
          <w:p w:rsidR="00A17A18" w:rsidRPr="00EB6FBF" w:rsidRDefault="00A17A18" w:rsidP="00D91F98">
            <w:pPr>
              <w:spacing w:after="0" w:line="360" w:lineRule="auto"/>
              <w:ind w:left="102" w:right="49"/>
              <w:jc w:val="right"/>
              <w:rPr>
                <w:rFonts w:ascii="Arial" w:hAnsi="Arial"/>
                <w:b/>
                <w:sz w:val="20"/>
              </w:rPr>
            </w:pPr>
            <w:r w:rsidRPr="00EB6FBF">
              <w:rPr>
                <w:rFonts w:ascii="Arial" w:hAnsi="Arial"/>
                <w:b/>
                <w:sz w:val="20"/>
              </w:rPr>
              <w:t>$10’ 783,228.00</w:t>
            </w:r>
          </w:p>
        </w:tc>
      </w:tr>
    </w:tbl>
    <w:p w:rsidR="00BC2A9C" w:rsidRPr="00A07CDC" w:rsidRDefault="00BC2A9C" w:rsidP="00D91F98">
      <w:pPr>
        <w:pStyle w:val="Textoindependiente"/>
        <w:spacing w:before="0" w:line="360" w:lineRule="auto"/>
        <w:ind w:left="0" w:right="49"/>
        <w:jc w:val="both"/>
        <w:rPr>
          <w:rFonts w:ascii="Arial" w:hAnsi="Arial" w:cs="Arial"/>
          <w:sz w:val="20"/>
          <w:szCs w:val="20"/>
        </w:rPr>
      </w:pPr>
    </w:p>
    <w:p w:rsidR="00BC2A9C" w:rsidRPr="00A07CDC" w:rsidRDefault="00BC2A9C" w:rsidP="00D91F98">
      <w:pPr>
        <w:widowControl w:val="0"/>
        <w:autoSpaceDE w:val="0"/>
        <w:autoSpaceDN w:val="0"/>
        <w:adjustRightInd w:val="0"/>
        <w:spacing w:after="0" w:line="360" w:lineRule="auto"/>
        <w:ind w:right="49"/>
        <w:jc w:val="both"/>
        <w:rPr>
          <w:rFonts w:ascii="Arial" w:hAnsi="Arial"/>
          <w:sz w:val="20"/>
          <w:szCs w:val="20"/>
          <w:lang w:val="es-ES"/>
        </w:rPr>
      </w:pPr>
      <w:r w:rsidRPr="00A07CDC">
        <w:rPr>
          <w:rFonts w:ascii="Arial" w:hAnsi="Arial"/>
          <w:b/>
          <w:sz w:val="20"/>
          <w:szCs w:val="20"/>
          <w:lang w:val="es-ES"/>
        </w:rPr>
        <w:t xml:space="preserve">Artículo 11.- </w:t>
      </w:r>
      <w:r w:rsidRPr="00A07CDC">
        <w:rPr>
          <w:rFonts w:ascii="Arial" w:hAnsi="Arial"/>
          <w:sz w:val="20"/>
          <w:szCs w:val="20"/>
          <w:lang w:val="es-ES"/>
        </w:rPr>
        <w:t>Las aportaciones que recaudará la Hacienda Pública Municipal se integrarán con los siguientes conceptos:</w:t>
      </w:r>
    </w:p>
    <w:p w:rsidR="00BC2A9C" w:rsidRPr="00A07CDC" w:rsidRDefault="002B1256" w:rsidP="00D91F98">
      <w:pPr>
        <w:widowControl w:val="0"/>
        <w:autoSpaceDE w:val="0"/>
        <w:autoSpaceDN w:val="0"/>
        <w:adjustRightInd w:val="0"/>
        <w:spacing w:after="0" w:line="360" w:lineRule="auto"/>
        <w:ind w:right="49"/>
        <w:jc w:val="both"/>
        <w:rPr>
          <w:rFonts w:ascii="Arial" w:hAnsi="Arial"/>
          <w:sz w:val="20"/>
          <w:szCs w:val="20"/>
          <w:lang w:val="es-ES"/>
        </w:rPr>
      </w:pPr>
      <w:r w:rsidRPr="00A07CDC">
        <w:rPr>
          <w:rFonts w:ascii="Arial" w:hAnsi="Arial"/>
          <w:noProof/>
          <w:sz w:val="20"/>
          <w:szCs w:val="20"/>
          <w:lang w:eastAsia="es-MX"/>
        </w:rPr>
        <mc:AlternateContent>
          <mc:Choice Requires="wpg">
            <w:drawing>
              <wp:inline distT="0" distB="0" distL="0" distR="0">
                <wp:extent cx="5702300" cy="231775"/>
                <wp:effectExtent l="3810" t="3810" r="8890" b="2540"/>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0" cy="231775"/>
                          <a:chOff x="0" y="0"/>
                          <a:chExt cx="9293" cy="365"/>
                        </a:xfrm>
                      </wpg:grpSpPr>
                      <wps:wsp>
                        <wps:cNvPr id="7" name="Text Box 9"/>
                        <wps:cNvSpPr txBox="1">
                          <a:spLocks noChangeArrowheads="1"/>
                        </wps:cNvSpPr>
                        <wps:spPr bwMode="auto">
                          <a:xfrm>
                            <a:off x="4730" y="4"/>
                            <a:ext cx="4558" cy="35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D2DDE" w:rsidRPr="00BC2A9C" w:rsidRDefault="007D2DDE" w:rsidP="00BC2A9C">
                              <w:pPr>
                                <w:spacing w:line="228" w:lineRule="exact"/>
                                <w:ind w:left="101"/>
                                <w:jc w:val="right"/>
                                <w:rPr>
                                  <w:rFonts w:ascii="Arial" w:hAnsi="Arial"/>
                                  <w:b/>
                                  <w:sz w:val="20"/>
                                </w:rPr>
                              </w:pPr>
                              <w:r w:rsidRPr="00BC2A9C">
                                <w:rPr>
                                  <w:rFonts w:ascii="Arial" w:hAnsi="Arial"/>
                                  <w:b/>
                                  <w:sz w:val="20"/>
                                </w:rPr>
                                <w:t>$4,830,447.00</w:t>
                              </w:r>
                            </w:p>
                          </w:txbxContent>
                        </wps:txbx>
                        <wps:bodyPr rot="0" vert="horz" wrap="square" lIns="0" tIns="0" rIns="0" bIns="0" anchor="t" anchorCtr="0" upright="1">
                          <a:noAutofit/>
                        </wps:bodyPr>
                      </wps:wsp>
                      <wps:wsp>
                        <wps:cNvPr id="8" name="Text Box 10"/>
                        <wps:cNvSpPr txBox="1">
                          <a:spLocks noChangeArrowheads="1"/>
                        </wps:cNvSpPr>
                        <wps:spPr bwMode="auto">
                          <a:xfrm>
                            <a:off x="4" y="4"/>
                            <a:ext cx="4726" cy="35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D2DDE" w:rsidRPr="00BC2A9C" w:rsidRDefault="007D2DDE" w:rsidP="00BC2A9C">
                              <w:pPr>
                                <w:spacing w:line="228" w:lineRule="exact"/>
                                <w:ind w:left="102"/>
                                <w:rPr>
                                  <w:rFonts w:ascii="Arial" w:hAnsi="Arial"/>
                                  <w:b/>
                                  <w:sz w:val="20"/>
                                </w:rPr>
                              </w:pPr>
                              <w:r w:rsidRPr="00BC2A9C">
                                <w:rPr>
                                  <w:rFonts w:ascii="Arial" w:hAnsi="Arial"/>
                                  <w:b/>
                                  <w:sz w:val="20"/>
                                </w:rPr>
                                <w:t>Aportaciones</w:t>
                              </w:r>
                            </w:p>
                          </w:txbxContent>
                        </wps:txbx>
                        <wps:bodyPr rot="0" vert="horz" wrap="square" lIns="0" tIns="0" rIns="0" bIns="0" anchor="t" anchorCtr="0" upright="1">
                          <a:noAutofit/>
                        </wps:bodyPr>
                      </wps:wsp>
                    </wpg:wgp>
                  </a:graphicData>
                </a:graphic>
              </wp:inline>
            </w:drawing>
          </mc:Choice>
          <mc:Fallback>
            <w:pict>
              <v:group id="Group 8" o:spid="_x0000_s1030" style="width:449pt;height:18.25pt;mso-position-horizontal-relative:char;mso-position-vertical-relative:line" coordsize="929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">
                <v:shape id="Text Box 9" o:spid="_x0000_s1031" type="#_x0000_t202" style="position:absolute;left:4730;top:4;width:4558;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5J5MIA&#10;AADaAAAADwAAAGRycy9kb3ducmV2LnhtbESP0WqDQBRE3wP5h+UG+hbXFmzEuIZSEih9CJj4ARf3&#10;Rk3cu+Juo/37bqCQx2FmzjD5bja9uNPoOssKXqMYBHFtdceNgup8WKcgnEfW2FsmBb/kYFcsFzlm&#10;2k5c0v3kGxEg7DJU0Ho/ZFK6uiWDLrIDcfAudjTogxwbqUecAtz08i2O36XBjsNCiwN9tlTfTj9G&#10;AZXXztpDOpWDb6pvt0+S/TFR6mU1f2xBeJr9M/zf/tIKNvC4Em6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knkwgAAANoAAAAPAAAAAAAAAAAAAAAAAJgCAABkcnMvZG93&#10;bnJldi54bWxQSwUGAAAAAAQABAD1AAAAhwMAAAAA&#10;" filled="f" strokeweight=".48pt">
                  <v:textbox inset="0,0,0,0">
                    <w:txbxContent>
                      <w:p w:rsidR="007D2DDE" w:rsidRPr="00BC2A9C" w:rsidRDefault="007D2DDE" w:rsidP="00BC2A9C">
                        <w:pPr>
                          <w:spacing w:line="228" w:lineRule="exact"/>
                          <w:ind w:left="101"/>
                          <w:jc w:val="right"/>
                          <w:rPr>
                            <w:rFonts w:ascii="Arial" w:hAnsi="Arial"/>
                            <w:b/>
                            <w:sz w:val="20"/>
                          </w:rPr>
                        </w:pPr>
                        <w:r w:rsidRPr="00BC2A9C">
                          <w:rPr>
                            <w:rFonts w:ascii="Arial" w:hAnsi="Arial"/>
                            <w:b/>
                            <w:sz w:val="20"/>
                          </w:rPr>
                          <w:t>$4,830,447.00</w:t>
                        </w:r>
                      </w:p>
                    </w:txbxContent>
                  </v:textbox>
                </v:shape>
                <v:shape id="Text Box 10" o:spid="_x0000_s1032" type="#_x0000_t202" style="position:absolute;left:4;top:4;width:4726;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HdlrsA&#10;AADaAAAADwAAAGRycy9kb3ducmV2LnhtbERPSwrCMBDdC94hjOBOU4WKVKOIKIgLodoDDM3YVptJ&#10;aaKttzcLweXj/dfb3tTiTa2rLCuYTSMQxLnVFRcKsttxsgThPLLG2jIp+JCD7WY4WGOibccpva++&#10;ECGEXYIKSu+bREqXl2TQTW1DHLi7bQ36ANtC6ha7EG5qOY+ihTRYcWgosaF9Sfnz+jIKKH1U1h6X&#10;Xdr4Iju7QxwfLrFS41G/W4Hw1Pu/+Oc+aQVha7gSb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jR3Za7AAAA2gAAAA8AAAAAAAAAAAAAAAAAmAIAAGRycy9kb3ducmV2Lnht&#10;bFBLBQYAAAAABAAEAPUAAACAAwAAAAA=&#10;" filled="f" strokeweight=".48pt">
                  <v:textbox inset="0,0,0,0">
                    <w:txbxContent>
                      <w:p w:rsidR="007D2DDE" w:rsidRPr="00BC2A9C" w:rsidRDefault="007D2DDE" w:rsidP="00BC2A9C">
                        <w:pPr>
                          <w:spacing w:line="228" w:lineRule="exact"/>
                          <w:ind w:left="102"/>
                          <w:rPr>
                            <w:rFonts w:ascii="Arial" w:hAnsi="Arial"/>
                            <w:b/>
                            <w:sz w:val="20"/>
                          </w:rPr>
                        </w:pPr>
                        <w:r w:rsidRPr="00BC2A9C">
                          <w:rPr>
                            <w:rFonts w:ascii="Arial" w:hAnsi="Arial"/>
                            <w:b/>
                            <w:sz w:val="20"/>
                          </w:rPr>
                          <w:t>Aportaciones</w:t>
                        </w:r>
                      </w:p>
                    </w:txbxContent>
                  </v:textbox>
                </v:shape>
                <w10:anchorlock/>
              </v:group>
            </w:pict>
          </mc:Fallback>
        </mc:AlternateContent>
      </w:r>
    </w:p>
    <w:p w:rsidR="00A17A18" w:rsidRDefault="00A17A18" w:rsidP="00D91F98">
      <w:pPr>
        <w:pStyle w:val="Textoindependiente"/>
        <w:spacing w:before="0" w:line="360" w:lineRule="auto"/>
        <w:ind w:left="0" w:right="49"/>
        <w:jc w:val="both"/>
        <w:rPr>
          <w:rFonts w:ascii="Arial" w:hAnsi="Arial" w:cs="Arial"/>
          <w:b/>
          <w:sz w:val="20"/>
          <w:szCs w:val="20"/>
        </w:rPr>
      </w:pPr>
    </w:p>
    <w:p w:rsidR="00BC2A9C" w:rsidRPr="00A07CDC" w:rsidRDefault="00BC2A9C" w:rsidP="00D91F98">
      <w:pPr>
        <w:pStyle w:val="Textoindependiente"/>
        <w:spacing w:before="0" w:line="360" w:lineRule="auto"/>
        <w:ind w:left="0" w:right="49"/>
        <w:jc w:val="both"/>
        <w:rPr>
          <w:rFonts w:ascii="Arial" w:hAnsi="Arial" w:cs="Arial"/>
          <w:sz w:val="20"/>
          <w:szCs w:val="20"/>
        </w:rPr>
      </w:pPr>
      <w:r w:rsidRPr="00A07CDC">
        <w:rPr>
          <w:rFonts w:ascii="Arial" w:hAnsi="Arial" w:cs="Arial"/>
          <w:b/>
          <w:sz w:val="20"/>
          <w:szCs w:val="20"/>
        </w:rPr>
        <w:t xml:space="preserve">Artículo 12.- </w:t>
      </w:r>
      <w:r w:rsidRPr="00A07CDC">
        <w:rPr>
          <w:rFonts w:ascii="Arial" w:hAnsi="Arial" w:cs="Arial"/>
          <w:sz w:val="20"/>
          <w:szCs w:val="20"/>
        </w:rPr>
        <w:t>Los ingresos extraordinarios que podrá percibir la Hacienda Pública Municipal serán los</w:t>
      </w:r>
      <w:r w:rsidRPr="00A07CDC">
        <w:rPr>
          <w:rFonts w:ascii="Arial" w:hAnsi="Arial" w:cs="Arial"/>
          <w:spacing w:val="-2"/>
          <w:sz w:val="20"/>
          <w:szCs w:val="20"/>
        </w:rPr>
        <w:t xml:space="preserve"> </w:t>
      </w:r>
      <w:r w:rsidR="00A17A18">
        <w:rPr>
          <w:rFonts w:ascii="Arial" w:hAnsi="Arial" w:cs="Arial"/>
          <w:sz w:val="20"/>
          <w:szCs w:val="20"/>
        </w:rPr>
        <w:t>siguientes.</w:t>
      </w: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0"/>
        <w:gridCol w:w="180"/>
        <w:gridCol w:w="360"/>
        <w:gridCol w:w="1080"/>
      </w:tblGrid>
      <w:tr w:rsidR="004143CD" w:rsidRPr="00EB6FBF" w:rsidTr="004143CD">
        <w:trPr>
          <w:trHeight w:val="345"/>
        </w:trPr>
        <w:tc>
          <w:tcPr>
            <w:tcW w:w="7380" w:type="dxa"/>
            <w:shd w:val="clear" w:color="auto" w:fill="auto"/>
          </w:tcPr>
          <w:p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Ingresos por ventas de bienes y servicios</w:t>
            </w:r>
          </w:p>
        </w:tc>
        <w:tc>
          <w:tcPr>
            <w:tcW w:w="540" w:type="dxa"/>
            <w:gridSpan w:val="2"/>
            <w:tcBorders>
              <w:right w:val="nil"/>
            </w:tcBorders>
            <w:shd w:val="clear" w:color="auto" w:fill="auto"/>
          </w:tcPr>
          <w:p w:rsidR="004143CD" w:rsidRPr="00EB6FBF" w:rsidRDefault="004143CD" w:rsidP="00D91F98">
            <w:pPr>
              <w:pStyle w:val="TableParagraph"/>
              <w:tabs>
                <w:tab w:val="left" w:pos="1018"/>
              </w:tabs>
              <w:spacing w:line="360" w:lineRule="auto"/>
              <w:ind w:right="49"/>
              <w:rPr>
                <w:rFonts w:ascii="Arial" w:hAnsi="Arial" w:cs="Arial"/>
                <w:b/>
                <w:sz w:val="20"/>
                <w:szCs w:val="20"/>
              </w:rPr>
            </w:pPr>
            <w:r>
              <w:rPr>
                <w:rFonts w:ascii="Arial" w:hAnsi="Arial" w:cs="Arial"/>
                <w:b/>
                <w:sz w:val="20"/>
                <w:szCs w:val="20"/>
              </w:rPr>
              <w:t>$</w:t>
            </w:r>
          </w:p>
        </w:tc>
        <w:tc>
          <w:tcPr>
            <w:tcW w:w="1080" w:type="dxa"/>
            <w:tcBorders>
              <w:left w:val="nil"/>
            </w:tcBorders>
            <w:shd w:val="clear" w:color="auto" w:fill="auto"/>
          </w:tcPr>
          <w:p w:rsidR="004143CD" w:rsidRPr="00EB6FBF" w:rsidRDefault="004143CD" w:rsidP="00D91F98">
            <w:pPr>
              <w:pStyle w:val="TableParagraph"/>
              <w:tabs>
                <w:tab w:val="left" w:pos="1018"/>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4143CD" w:rsidRPr="00EB6FBF" w:rsidTr="004143CD">
        <w:trPr>
          <w:trHeight w:val="345"/>
        </w:trPr>
        <w:tc>
          <w:tcPr>
            <w:tcW w:w="7380" w:type="dxa"/>
            <w:shd w:val="clear" w:color="auto" w:fill="auto"/>
          </w:tcPr>
          <w:p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Ingresos por ventas de bienes y servicios de organismos descentralizados</w:t>
            </w:r>
          </w:p>
        </w:tc>
        <w:tc>
          <w:tcPr>
            <w:tcW w:w="540" w:type="dxa"/>
            <w:gridSpan w:val="2"/>
            <w:tcBorders>
              <w:right w:val="nil"/>
            </w:tcBorders>
            <w:shd w:val="clear" w:color="auto" w:fill="auto"/>
          </w:tcPr>
          <w:p w:rsidR="004143CD" w:rsidRPr="00EB6FBF" w:rsidRDefault="004143CD" w:rsidP="00D91F98">
            <w:pPr>
              <w:pStyle w:val="TableParagraph"/>
              <w:spacing w:line="360" w:lineRule="auto"/>
              <w:ind w:right="49"/>
              <w:rPr>
                <w:rFonts w:ascii="Arial" w:hAnsi="Arial" w:cs="Arial"/>
                <w:sz w:val="20"/>
                <w:szCs w:val="20"/>
              </w:rPr>
            </w:pPr>
          </w:p>
        </w:tc>
        <w:tc>
          <w:tcPr>
            <w:tcW w:w="1080" w:type="dxa"/>
            <w:tcBorders>
              <w:left w:val="nil"/>
            </w:tcBorders>
            <w:shd w:val="clear" w:color="auto" w:fill="auto"/>
          </w:tcPr>
          <w:p w:rsidR="004143CD" w:rsidRPr="00EB6FBF" w:rsidRDefault="004143CD" w:rsidP="00D91F98">
            <w:pPr>
              <w:pStyle w:val="TableParagraph"/>
              <w:spacing w:line="360" w:lineRule="auto"/>
              <w:ind w:right="49"/>
              <w:jc w:val="right"/>
              <w:rPr>
                <w:rFonts w:ascii="Arial" w:hAnsi="Arial" w:cs="Arial"/>
                <w:sz w:val="20"/>
                <w:szCs w:val="20"/>
              </w:rPr>
            </w:pPr>
          </w:p>
        </w:tc>
      </w:tr>
      <w:tr w:rsidR="004143CD" w:rsidRPr="00EB6FBF" w:rsidTr="004143CD">
        <w:trPr>
          <w:trHeight w:val="344"/>
        </w:trPr>
        <w:tc>
          <w:tcPr>
            <w:tcW w:w="7380" w:type="dxa"/>
            <w:shd w:val="clear" w:color="auto" w:fill="auto"/>
          </w:tcPr>
          <w:p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Ingresos de operación de entidades paraestatales empresariales</w:t>
            </w:r>
          </w:p>
        </w:tc>
        <w:tc>
          <w:tcPr>
            <w:tcW w:w="540" w:type="dxa"/>
            <w:gridSpan w:val="2"/>
            <w:tcBorders>
              <w:right w:val="nil"/>
            </w:tcBorders>
            <w:shd w:val="clear" w:color="auto" w:fill="auto"/>
          </w:tcPr>
          <w:p w:rsidR="004143CD" w:rsidRPr="00EB6FBF" w:rsidRDefault="004143CD" w:rsidP="00D91F98">
            <w:pPr>
              <w:pStyle w:val="TableParagraph"/>
              <w:tabs>
                <w:tab w:val="left" w:pos="1018"/>
              </w:tabs>
              <w:spacing w:line="360" w:lineRule="auto"/>
              <w:ind w:right="49"/>
              <w:rPr>
                <w:rFonts w:ascii="Arial" w:hAnsi="Arial" w:cs="Arial"/>
                <w:b/>
                <w:sz w:val="20"/>
                <w:szCs w:val="20"/>
              </w:rPr>
            </w:pPr>
            <w:r>
              <w:rPr>
                <w:rFonts w:ascii="Arial" w:hAnsi="Arial" w:cs="Arial"/>
                <w:b/>
                <w:sz w:val="20"/>
                <w:szCs w:val="20"/>
              </w:rPr>
              <w:t>$</w:t>
            </w:r>
          </w:p>
        </w:tc>
        <w:tc>
          <w:tcPr>
            <w:tcW w:w="1080" w:type="dxa"/>
            <w:tcBorders>
              <w:left w:val="nil"/>
            </w:tcBorders>
            <w:shd w:val="clear" w:color="auto" w:fill="auto"/>
          </w:tcPr>
          <w:p w:rsidR="004143CD" w:rsidRPr="00EB6FBF" w:rsidRDefault="004143CD" w:rsidP="00D91F98">
            <w:pPr>
              <w:pStyle w:val="TableParagraph"/>
              <w:tabs>
                <w:tab w:val="left" w:pos="1018"/>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4143CD" w:rsidRPr="00EB6FBF" w:rsidTr="004143CD">
        <w:trPr>
          <w:trHeight w:val="690"/>
        </w:trPr>
        <w:tc>
          <w:tcPr>
            <w:tcW w:w="7380" w:type="dxa"/>
            <w:shd w:val="clear" w:color="auto" w:fill="auto"/>
          </w:tcPr>
          <w:p w:rsidR="004143CD" w:rsidRPr="00EB6FBF" w:rsidRDefault="004143CD" w:rsidP="008377B5">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Ingresos</w:t>
            </w:r>
            <w:r w:rsidRPr="00EB6FBF">
              <w:rPr>
                <w:rFonts w:ascii="Arial" w:hAnsi="Arial" w:cs="Arial"/>
                <w:b/>
                <w:spacing w:val="16"/>
                <w:sz w:val="20"/>
                <w:szCs w:val="20"/>
              </w:rPr>
              <w:t xml:space="preserve"> </w:t>
            </w:r>
            <w:r w:rsidRPr="00EB6FBF">
              <w:rPr>
                <w:rFonts w:ascii="Arial" w:hAnsi="Arial" w:cs="Arial"/>
                <w:b/>
                <w:sz w:val="20"/>
                <w:szCs w:val="20"/>
              </w:rPr>
              <w:t>por</w:t>
            </w:r>
            <w:r w:rsidRPr="00EB6FBF">
              <w:rPr>
                <w:rFonts w:ascii="Arial" w:hAnsi="Arial" w:cs="Arial"/>
                <w:b/>
                <w:spacing w:val="19"/>
                <w:sz w:val="20"/>
                <w:szCs w:val="20"/>
              </w:rPr>
              <w:t xml:space="preserve"> </w:t>
            </w:r>
            <w:r w:rsidRPr="00EB6FBF">
              <w:rPr>
                <w:rFonts w:ascii="Arial" w:hAnsi="Arial" w:cs="Arial"/>
                <w:b/>
                <w:sz w:val="20"/>
                <w:szCs w:val="20"/>
              </w:rPr>
              <w:t>ventas</w:t>
            </w:r>
            <w:r w:rsidRPr="00EB6FBF">
              <w:rPr>
                <w:rFonts w:ascii="Arial" w:hAnsi="Arial" w:cs="Arial"/>
                <w:b/>
                <w:spacing w:val="19"/>
                <w:sz w:val="20"/>
                <w:szCs w:val="20"/>
              </w:rPr>
              <w:t xml:space="preserve"> </w:t>
            </w:r>
            <w:r w:rsidRPr="00EB6FBF">
              <w:rPr>
                <w:rFonts w:ascii="Arial" w:hAnsi="Arial" w:cs="Arial"/>
                <w:b/>
                <w:sz w:val="20"/>
                <w:szCs w:val="20"/>
              </w:rPr>
              <w:t>de</w:t>
            </w:r>
            <w:r w:rsidRPr="00EB6FBF">
              <w:rPr>
                <w:rFonts w:ascii="Arial" w:hAnsi="Arial" w:cs="Arial"/>
                <w:b/>
                <w:spacing w:val="17"/>
                <w:sz w:val="20"/>
                <w:szCs w:val="20"/>
              </w:rPr>
              <w:t xml:space="preserve"> </w:t>
            </w:r>
            <w:r w:rsidRPr="00EB6FBF">
              <w:rPr>
                <w:rFonts w:ascii="Arial" w:hAnsi="Arial" w:cs="Arial"/>
                <w:b/>
                <w:sz w:val="20"/>
                <w:szCs w:val="20"/>
              </w:rPr>
              <w:t>bienes</w:t>
            </w:r>
            <w:r w:rsidRPr="00EB6FBF">
              <w:rPr>
                <w:rFonts w:ascii="Arial" w:hAnsi="Arial" w:cs="Arial"/>
                <w:b/>
                <w:spacing w:val="20"/>
                <w:sz w:val="20"/>
                <w:szCs w:val="20"/>
              </w:rPr>
              <w:t xml:space="preserve"> </w:t>
            </w:r>
            <w:r w:rsidRPr="00EB6FBF">
              <w:rPr>
                <w:rFonts w:ascii="Arial" w:hAnsi="Arial" w:cs="Arial"/>
                <w:b/>
                <w:sz w:val="20"/>
                <w:szCs w:val="20"/>
              </w:rPr>
              <w:t>y</w:t>
            </w:r>
            <w:r w:rsidRPr="00EB6FBF">
              <w:rPr>
                <w:rFonts w:ascii="Arial" w:hAnsi="Arial" w:cs="Arial"/>
                <w:b/>
                <w:spacing w:val="14"/>
                <w:sz w:val="20"/>
                <w:szCs w:val="20"/>
              </w:rPr>
              <w:t xml:space="preserve"> </w:t>
            </w:r>
            <w:r w:rsidRPr="00EB6FBF">
              <w:rPr>
                <w:rFonts w:ascii="Arial" w:hAnsi="Arial" w:cs="Arial"/>
                <w:b/>
                <w:sz w:val="20"/>
                <w:szCs w:val="20"/>
              </w:rPr>
              <w:t>servicios</w:t>
            </w:r>
            <w:r w:rsidRPr="00EB6FBF">
              <w:rPr>
                <w:rFonts w:ascii="Arial" w:hAnsi="Arial" w:cs="Arial"/>
                <w:b/>
                <w:spacing w:val="19"/>
                <w:sz w:val="20"/>
                <w:szCs w:val="20"/>
              </w:rPr>
              <w:t xml:space="preserve"> </w:t>
            </w:r>
            <w:r w:rsidRPr="00EB6FBF">
              <w:rPr>
                <w:rFonts w:ascii="Arial" w:hAnsi="Arial" w:cs="Arial"/>
                <w:b/>
                <w:sz w:val="20"/>
                <w:szCs w:val="20"/>
              </w:rPr>
              <w:t>producidos</w:t>
            </w:r>
            <w:r w:rsidRPr="00EB6FBF">
              <w:rPr>
                <w:rFonts w:ascii="Arial" w:hAnsi="Arial" w:cs="Arial"/>
                <w:b/>
                <w:spacing w:val="19"/>
                <w:sz w:val="20"/>
                <w:szCs w:val="20"/>
              </w:rPr>
              <w:t xml:space="preserve"> </w:t>
            </w:r>
            <w:r w:rsidRPr="00EB6FBF">
              <w:rPr>
                <w:rFonts w:ascii="Arial" w:hAnsi="Arial" w:cs="Arial"/>
                <w:b/>
                <w:sz w:val="20"/>
                <w:szCs w:val="20"/>
              </w:rPr>
              <w:t>en</w:t>
            </w:r>
            <w:r w:rsidRPr="00EB6FBF">
              <w:rPr>
                <w:rFonts w:ascii="Arial" w:hAnsi="Arial" w:cs="Arial"/>
                <w:b/>
                <w:spacing w:val="17"/>
                <w:sz w:val="20"/>
                <w:szCs w:val="20"/>
              </w:rPr>
              <w:t xml:space="preserve"> </w:t>
            </w:r>
            <w:r w:rsidRPr="00EB6FBF">
              <w:rPr>
                <w:rFonts w:ascii="Arial" w:hAnsi="Arial" w:cs="Arial"/>
                <w:b/>
                <w:sz w:val="20"/>
                <w:szCs w:val="20"/>
              </w:rPr>
              <w:t>establecimientos</w:t>
            </w:r>
            <w:r w:rsidRPr="00EB6FBF">
              <w:rPr>
                <w:rFonts w:ascii="Arial" w:hAnsi="Arial" w:cs="Arial"/>
                <w:b/>
                <w:spacing w:val="19"/>
                <w:sz w:val="20"/>
                <w:szCs w:val="20"/>
              </w:rPr>
              <w:t xml:space="preserve"> </w:t>
            </w:r>
            <w:r w:rsidRPr="00EB6FBF">
              <w:rPr>
                <w:rFonts w:ascii="Arial" w:hAnsi="Arial" w:cs="Arial"/>
                <w:b/>
                <w:sz w:val="20"/>
                <w:szCs w:val="20"/>
              </w:rPr>
              <w:t>de</w:t>
            </w:r>
            <w:r w:rsidR="008377B5">
              <w:rPr>
                <w:rFonts w:ascii="Arial" w:hAnsi="Arial" w:cs="Arial"/>
                <w:b/>
                <w:sz w:val="20"/>
                <w:szCs w:val="20"/>
              </w:rPr>
              <w:t xml:space="preserve"> </w:t>
            </w:r>
            <w:r w:rsidRPr="00EB6FBF">
              <w:rPr>
                <w:rFonts w:ascii="Arial" w:hAnsi="Arial" w:cs="Arial"/>
                <w:b/>
                <w:sz w:val="20"/>
                <w:szCs w:val="20"/>
              </w:rPr>
              <w:t>Gobierno central</w:t>
            </w:r>
          </w:p>
        </w:tc>
        <w:tc>
          <w:tcPr>
            <w:tcW w:w="540" w:type="dxa"/>
            <w:gridSpan w:val="2"/>
            <w:tcBorders>
              <w:right w:val="nil"/>
            </w:tcBorders>
            <w:shd w:val="clear" w:color="auto" w:fill="auto"/>
          </w:tcPr>
          <w:p w:rsidR="004143CD" w:rsidRPr="00EB6FBF" w:rsidRDefault="004143CD" w:rsidP="00D91F98">
            <w:pPr>
              <w:pStyle w:val="TableParagraph"/>
              <w:spacing w:line="360" w:lineRule="auto"/>
              <w:ind w:right="49"/>
              <w:rPr>
                <w:rFonts w:ascii="Arial" w:hAnsi="Arial" w:cs="Arial"/>
                <w:sz w:val="20"/>
                <w:szCs w:val="20"/>
              </w:rPr>
            </w:pPr>
          </w:p>
        </w:tc>
        <w:tc>
          <w:tcPr>
            <w:tcW w:w="1080" w:type="dxa"/>
            <w:tcBorders>
              <w:left w:val="nil"/>
            </w:tcBorders>
            <w:shd w:val="clear" w:color="auto" w:fill="auto"/>
          </w:tcPr>
          <w:p w:rsidR="004143CD" w:rsidRPr="00EB6FBF" w:rsidRDefault="004143CD" w:rsidP="00D91F98">
            <w:pPr>
              <w:pStyle w:val="TableParagraph"/>
              <w:spacing w:line="360" w:lineRule="auto"/>
              <w:ind w:right="49"/>
              <w:jc w:val="right"/>
              <w:rPr>
                <w:rFonts w:ascii="Arial" w:hAnsi="Arial" w:cs="Arial"/>
                <w:sz w:val="20"/>
                <w:szCs w:val="20"/>
              </w:rPr>
            </w:pPr>
          </w:p>
        </w:tc>
      </w:tr>
      <w:tr w:rsidR="004143CD" w:rsidRPr="00EB6FBF" w:rsidTr="004143CD">
        <w:trPr>
          <w:trHeight w:val="345"/>
        </w:trPr>
        <w:tc>
          <w:tcPr>
            <w:tcW w:w="7380" w:type="dxa"/>
            <w:shd w:val="clear" w:color="auto" w:fill="auto"/>
          </w:tcPr>
          <w:p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Transferencias, Asignaciones, Subsidios y Otras Ayudas</w:t>
            </w:r>
          </w:p>
        </w:tc>
        <w:tc>
          <w:tcPr>
            <w:tcW w:w="540" w:type="dxa"/>
            <w:gridSpan w:val="2"/>
            <w:tcBorders>
              <w:right w:val="nil"/>
            </w:tcBorders>
            <w:shd w:val="clear" w:color="auto" w:fill="auto"/>
          </w:tcPr>
          <w:p w:rsidR="004143CD" w:rsidRPr="00EB6FBF" w:rsidRDefault="004143CD" w:rsidP="00D91F98">
            <w:pPr>
              <w:pStyle w:val="TableParagraph"/>
              <w:tabs>
                <w:tab w:val="left" w:pos="1019"/>
              </w:tabs>
              <w:spacing w:line="360" w:lineRule="auto"/>
              <w:ind w:right="49"/>
              <w:rPr>
                <w:rFonts w:ascii="Arial" w:hAnsi="Arial" w:cs="Arial"/>
                <w:b/>
                <w:sz w:val="20"/>
                <w:szCs w:val="20"/>
              </w:rPr>
            </w:pPr>
            <w:r>
              <w:rPr>
                <w:rFonts w:ascii="Arial" w:hAnsi="Arial" w:cs="Arial"/>
                <w:b/>
                <w:sz w:val="20"/>
                <w:szCs w:val="20"/>
              </w:rPr>
              <w:t>$</w:t>
            </w:r>
          </w:p>
        </w:tc>
        <w:tc>
          <w:tcPr>
            <w:tcW w:w="1080" w:type="dxa"/>
            <w:tcBorders>
              <w:left w:val="nil"/>
            </w:tcBorders>
            <w:shd w:val="clear" w:color="auto" w:fill="auto"/>
          </w:tcPr>
          <w:p w:rsidR="004143CD" w:rsidRPr="00EB6FBF" w:rsidRDefault="004143CD" w:rsidP="00D91F98">
            <w:pPr>
              <w:pStyle w:val="TableParagraph"/>
              <w:tabs>
                <w:tab w:val="left" w:pos="1019"/>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4143CD" w:rsidRPr="00EB6FBF" w:rsidTr="004143CD">
        <w:trPr>
          <w:trHeight w:val="345"/>
        </w:trPr>
        <w:tc>
          <w:tcPr>
            <w:tcW w:w="7380" w:type="dxa"/>
            <w:shd w:val="clear" w:color="auto" w:fill="auto"/>
          </w:tcPr>
          <w:p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Transferencias Internas y Asignaciones del Sector Público</w:t>
            </w:r>
          </w:p>
        </w:tc>
        <w:tc>
          <w:tcPr>
            <w:tcW w:w="540" w:type="dxa"/>
            <w:gridSpan w:val="2"/>
            <w:tcBorders>
              <w:right w:val="nil"/>
            </w:tcBorders>
            <w:shd w:val="clear" w:color="auto" w:fill="auto"/>
          </w:tcPr>
          <w:p w:rsidR="004143CD" w:rsidRPr="00EB6FBF" w:rsidRDefault="004143CD" w:rsidP="00D91F98">
            <w:pPr>
              <w:pStyle w:val="TableParagraph"/>
              <w:tabs>
                <w:tab w:val="left" w:pos="986"/>
              </w:tabs>
              <w:spacing w:line="360" w:lineRule="auto"/>
              <w:ind w:right="49"/>
              <w:rPr>
                <w:rFonts w:ascii="Arial" w:hAnsi="Arial" w:cs="Arial"/>
                <w:b/>
                <w:sz w:val="20"/>
                <w:szCs w:val="20"/>
              </w:rPr>
            </w:pPr>
            <w:r>
              <w:rPr>
                <w:rFonts w:ascii="Arial" w:hAnsi="Arial" w:cs="Arial"/>
                <w:b/>
                <w:sz w:val="20"/>
                <w:szCs w:val="20"/>
              </w:rPr>
              <w:t>$</w:t>
            </w:r>
          </w:p>
        </w:tc>
        <w:tc>
          <w:tcPr>
            <w:tcW w:w="1080" w:type="dxa"/>
            <w:tcBorders>
              <w:left w:val="nil"/>
            </w:tcBorders>
            <w:shd w:val="clear" w:color="auto" w:fill="auto"/>
          </w:tcPr>
          <w:p w:rsidR="004143CD" w:rsidRPr="00EB6FBF" w:rsidRDefault="004143CD" w:rsidP="00D91F98">
            <w:pPr>
              <w:pStyle w:val="TableParagraph"/>
              <w:tabs>
                <w:tab w:val="left" w:pos="986"/>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4143CD" w:rsidRPr="00EB6FBF" w:rsidTr="004143CD">
        <w:trPr>
          <w:trHeight w:val="689"/>
        </w:trPr>
        <w:tc>
          <w:tcPr>
            <w:tcW w:w="7380" w:type="dxa"/>
            <w:shd w:val="clear" w:color="auto" w:fill="auto"/>
          </w:tcPr>
          <w:p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Las recibidas por conceptos diversos a participaciones, aportaciones o</w:t>
            </w:r>
          </w:p>
          <w:p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aprovechamientos</w:t>
            </w:r>
          </w:p>
        </w:tc>
        <w:tc>
          <w:tcPr>
            <w:tcW w:w="540" w:type="dxa"/>
            <w:gridSpan w:val="2"/>
            <w:tcBorders>
              <w:right w:val="nil"/>
            </w:tcBorders>
            <w:shd w:val="clear" w:color="auto" w:fill="auto"/>
          </w:tcPr>
          <w:p w:rsidR="004143CD" w:rsidRPr="00EB6FBF" w:rsidRDefault="004143CD" w:rsidP="00D91F98">
            <w:pPr>
              <w:pStyle w:val="TableParagraph"/>
              <w:tabs>
                <w:tab w:val="left" w:pos="987"/>
              </w:tabs>
              <w:spacing w:line="360" w:lineRule="auto"/>
              <w:ind w:right="49"/>
              <w:rPr>
                <w:rFonts w:ascii="Arial" w:hAnsi="Arial" w:cs="Arial"/>
                <w:b/>
                <w:sz w:val="20"/>
                <w:szCs w:val="20"/>
              </w:rPr>
            </w:pPr>
            <w:r>
              <w:rPr>
                <w:rFonts w:ascii="Arial" w:hAnsi="Arial" w:cs="Arial"/>
                <w:b/>
                <w:sz w:val="20"/>
                <w:szCs w:val="20"/>
              </w:rPr>
              <w:t>$</w:t>
            </w:r>
          </w:p>
        </w:tc>
        <w:tc>
          <w:tcPr>
            <w:tcW w:w="1080" w:type="dxa"/>
            <w:tcBorders>
              <w:left w:val="nil"/>
            </w:tcBorders>
            <w:shd w:val="clear" w:color="auto" w:fill="auto"/>
          </w:tcPr>
          <w:p w:rsidR="004143CD" w:rsidRPr="00EB6FBF" w:rsidRDefault="004143CD" w:rsidP="00D91F98">
            <w:pPr>
              <w:pStyle w:val="TableParagraph"/>
              <w:tabs>
                <w:tab w:val="left" w:pos="987"/>
              </w:tabs>
              <w:spacing w:line="360" w:lineRule="auto"/>
              <w:ind w:right="49"/>
              <w:jc w:val="right"/>
              <w:rPr>
                <w:rFonts w:ascii="Arial" w:hAnsi="Arial" w:cs="Arial"/>
                <w:b/>
                <w:sz w:val="20"/>
                <w:szCs w:val="20"/>
              </w:rPr>
            </w:pPr>
            <w:r w:rsidRPr="00EB6FBF">
              <w:rPr>
                <w:rFonts w:ascii="Arial" w:hAnsi="Arial" w:cs="Arial"/>
                <w:b/>
                <w:sz w:val="20"/>
                <w:szCs w:val="20"/>
              </w:rPr>
              <w:t>0.00</w:t>
            </w:r>
          </w:p>
        </w:tc>
      </w:tr>
      <w:tr w:rsidR="004143CD" w:rsidRPr="00EB6FBF" w:rsidTr="004143CD">
        <w:trPr>
          <w:trHeight w:val="345"/>
        </w:trPr>
        <w:tc>
          <w:tcPr>
            <w:tcW w:w="7380" w:type="dxa"/>
            <w:shd w:val="clear" w:color="auto" w:fill="auto"/>
          </w:tcPr>
          <w:p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Transferencias del Sector Público</w:t>
            </w:r>
          </w:p>
        </w:tc>
        <w:tc>
          <w:tcPr>
            <w:tcW w:w="540" w:type="dxa"/>
            <w:gridSpan w:val="2"/>
            <w:tcBorders>
              <w:right w:val="nil"/>
            </w:tcBorders>
            <w:shd w:val="clear" w:color="auto" w:fill="auto"/>
          </w:tcPr>
          <w:p w:rsidR="004143CD" w:rsidRPr="00EB6FBF" w:rsidRDefault="004143CD" w:rsidP="00D91F98">
            <w:pPr>
              <w:pStyle w:val="TableParagraph"/>
              <w:tabs>
                <w:tab w:val="left" w:pos="1026"/>
              </w:tabs>
              <w:spacing w:line="360" w:lineRule="auto"/>
              <w:ind w:right="49"/>
              <w:rPr>
                <w:rFonts w:ascii="Arial" w:hAnsi="Arial" w:cs="Arial"/>
                <w:b/>
                <w:sz w:val="20"/>
                <w:szCs w:val="20"/>
              </w:rPr>
            </w:pPr>
            <w:r>
              <w:rPr>
                <w:rFonts w:ascii="Arial" w:hAnsi="Arial" w:cs="Arial"/>
                <w:b/>
                <w:sz w:val="20"/>
                <w:szCs w:val="20"/>
              </w:rPr>
              <w:t>$</w:t>
            </w:r>
          </w:p>
        </w:tc>
        <w:tc>
          <w:tcPr>
            <w:tcW w:w="1080" w:type="dxa"/>
            <w:tcBorders>
              <w:left w:val="nil"/>
            </w:tcBorders>
            <w:shd w:val="clear" w:color="auto" w:fill="auto"/>
          </w:tcPr>
          <w:p w:rsidR="004143CD" w:rsidRPr="00EB6FBF" w:rsidRDefault="004143CD" w:rsidP="00D91F98">
            <w:pPr>
              <w:pStyle w:val="TableParagraph"/>
              <w:tabs>
                <w:tab w:val="left" w:pos="1026"/>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4143CD" w:rsidRPr="00EB6FBF" w:rsidTr="004143CD">
        <w:trPr>
          <w:trHeight w:val="344"/>
        </w:trPr>
        <w:tc>
          <w:tcPr>
            <w:tcW w:w="7380" w:type="dxa"/>
            <w:shd w:val="clear" w:color="auto" w:fill="auto"/>
          </w:tcPr>
          <w:p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Subsidios y Subvenciones</w:t>
            </w:r>
          </w:p>
        </w:tc>
        <w:tc>
          <w:tcPr>
            <w:tcW w:w="540" w:type="dxa"/>
            <w:gridSpan w:val="2"/>
            <w:tcBorders>
              <w:right w:val="nil"/>
            </w:tcBorders>
            <w:shd w:val="clear" w:color="auto" w:fill="auto"/>
          </w:tcPr>
          <w:p w:rsidR="004143CD" w:rsidRPr="00EB6FBF" w:rsidRDefault="004143CD" w:rsidP="00D91F98">
            <w:pPr>
              <w:pStyle w:val="TableParagraph"/>
              <w:tabs>
                <w:tab w:val="left" w:pos="1028"/>
              </w:tabs>
              <w:spacing w:line="360" w:lineRule="auto"/>
              <w:ind w:right="49"/>
              <w:rPr>
                <w:rFonts w:ascii="Arial" w:hAnsi="Arial" w:cs="Arial"/>
                <w:b/>
                <w:sz w:val="20"/>
                <w:szCs w:val="20"/>
              </w:rPr>
            </w:pPr>
            <w:r>
              <w:rPr>
                <w:rFonts w:ascii="Arial" w:hAnsi="Arial" w:cs="Arial"/>
                <w:b/>
                <w:sz w:val="20"/>
                <w:szCs w:val="20"/>
              </w:rPr>
              <w:t>$</w:t>
            </w:r>
          </w:p>
        </w:tc>
        <w:tc>
          <w:tcPr>
            <w:tcW w:w="1080" w:type="dxa"/>
            <w:tcBorders>
              <w:left w:val="nil"/>
            </w:tcBorders>
            <w:shd w:val="clear" w:color="auto" w:fill="auto"/>
          </w:tcPr>
          <w:p w:rsidR="004143CD" w:rsidRPr="00EB6FBF" w:rsidRDefault="004143CD" w:rsidP="00D91F98">
            <w:pPr>
              <w:pStyle w:val="TableParagraph"/>
              <w:tabs>
                <w:tab w:val="left" w:pos="1028"/>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4143CD" w:rsidRPr="00EB6FBF" w:rsidTr="004143CD">
        <w:trPr>
          <w:trHeight w:val="345"/>
        </w:trPr>
        <w:tc>
          <w:tcPr>
            <w:tcW w:w="7380" w:type="dxa"/>
            <w:shd w:val="clear" w:color="auto" w:fill="auto"/>
          </w:tcPr>
          <w:p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Ayudas sociales</w:t>
            </w:r>
          </w:p>
        </w:tc>
        <w:tc>
          <w:tcPr>
            <w:tcW w:w="540" w:type="dxa"/>
            <w:gridSpan w:val="2"/>
            <w:tcBorders>
              <w:right w:val="nil"/>
            </w:tcBorders>
            <w:shd w:val="clear" w:color="auto" w:fill="auto"/>
          </w:tcPr>
          <w:p w:rsidR="004143CD" w:rsidRPr="00EB6FBF" w:rsidRDefault="004143CD" w:rsidP="00D91F98">
            <w:pPr>
              <w:pStyle w:val="TableParagraph"/>
              <w:tabs>
                <w:tab w:val="left" w:pos="1026"/>
              </w:tabs>
              <w:spacing w:line="360" w:lineRule="auto"/>
              <w:ind w:right="49"/>
              <w:rPr>
                <w:rFonts w:ascii="Arial" w:hAnsi="Arial" w:cs="Arial"/>
                <w:b/>
                <w:sz w:val="20"/>
                <w:szCs w:val="20"/>
              </w:rPr>
            </w:pPr>
            <w:r>
              <w:rPr>
                <w:rFonts w:ascii="Arial" w:hAnsi="Arial" w:cs="Arial"/>
                <w:b/>
                <w:sz w:val="20"/>
                <w:szCs w:val="20"/>
              </w:rPr>
              <w:t>$</w:t>
            </w:r>
          </w:p>
        </w:tc>
        <w:tc>
          <w:tcPr>
            <w:tcW w:w="1080" w:type="dxa"/>
            <w:tcBorders>
              <w:left w:val="nil"/>
            </w:tcBorders>
            <w:shd w:val="clear" w:color="auto" w:fill="auto"/>
          </w:tcPr>
          <w:p w:rsidR="004143CD" w:rsidRPr="00EB6FBF" w:rsidRDefault="004143CD" w:rsidP="00D91F98">
            <w:pPr>
              <w:pStyle w:val="TableParagraph"/>
              <w:tabs>
                <w:tab w:val="left" w:pos="1026"/>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4143CD" w:rsidRPr="00EB6FBF" w:rsidTr="004143CD">
        <w:trPr>
          <w:trHeight w:val="345"/>
        </w:trPr>
        <w:tc>
          <w:tcPr>
            <w:tcW w:w="7380" w:type="dxa"/>
            <w:shd w:val="clear" w:color="auto" w:fill="auto"/>
          </w:tcPr>
          <w:p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Transferencias de Fideicomisos, mandatos y análogos</w:t>
            </w:r>
          </w:p>
        </w:tc>
        <w:tc>
          <w:tcPr>
            <w:tcW w:w="540" w:type="dxa"/>
            <w:gridSpan w:val="2"/>
            <w:tcBorders>
              <w:right w:val="nil"/>
            </w:tcBorders>
            <w:shd w:val="clear" w:color="auto" w:fill="auto"/>
          </w:tcPr>
          <w:p w:rsidR="004143CD" w:rsidRPr="00EB6FBF" w:rsidRDefault="004143CD" w:rsidP="00D91F98">
            <w:pPr>
              <w:pStyle w:val="TableParagraph"/>
              <w:tabs>
                <w:tab w:val="left" w:pos="1028"/>
              </w:tabs>
              <w:spacing w:line="360" w:lineRule="auto"/>
              <w:ind w:right="49"/>
              <w:rPr>
                <w:rFonts w:ascii="Arial" w:hAnsi="Arial" w:cs="Arial"/>
                <w:b/>
                <w:sz w:val="20"/>
                <w:szCs w:val="20"/>
              </w:rPr>
            </w:pPr>
            <w:r>
              <w:rPr>
                <w:rFonts w:ascii="Arial" w:hAnsi="Arial" w:cs="Arial"/>
                <w:b/>
                <w:sz w:val="20"/>
                <w:szCs w:val="20"/>
              </w:rPr>
              <w:t>$</w:t>
            </w:r>
          </w:p>
        </w:tc>
        <w:tc>
          <w:tcPr>
            <w:tcW w:w="1080" w:type="dxa"/>
            <w:tcBorders>
              <w:left w:val="nil"/>
            </w:tcBorders>
            <w:shd w:val="clear" w:color="auto" w:fill="auto"/>
          </w:tcPr>
          <w:p w:rsidR="004143CD" w:rsidRPr="00EB6FBF" w:rsidRDefault="004143CD" w:rsidP="00D91F98">
            <w:pPr>
              <w:pStyle w:val="TableParagraph"/>
              <w:tabs>
                <w:tab w:val="left" w:pos="1028"/>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4143CD" w:rsidRPr="00EB6FBF" w:rsidTr="004143CD">
        <w:trPr>
          <w:trHeight w:val="345"/>
        </w:trPr>
        <w:tc>
          <w:tcPr>
            <w:tcW w:w="7380" w:type="dxa"/>
            <w:shd w:val="clear" w:color="auto" w:fill="auto"/>
          </w:tcPr>
          <w:p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Convenios</w:t>
            </w:r>
          </w:p>
        </w:tc>
        <w:tc>
          <w:tcPr>
            <w:tcW w:w="540" w:type="dxa"/>
            <w:gridSpan w:val="2"/>
            <w:tcBorders>
              <w:right w:val="nil"/>
            </w:tcBorders>
            <w:shd w:val="clear" w:color="auto" w:fill="auto"/>
          </w:tcPr>
          <w:p w:rsidR="004143CD" w:rsidRPr="00EB6FBF" w:rsidRDefault="004143CD" w:rsidP="00D91F98">
            <w:pPr>
              <w:pStyle w:val="TableParagraph"/>
              <w:tabs>
                <w:tab w:val="left" w:pos="1028"/>
              </w:tabs>
              <w:spacing w:line="360" w:lineRule="auto"/>
              <w:ind w:right="49"/>
              <w:rPr>
                <w:rFonts w:ascii="Arial" w:hAnsi="Arial" w:cs="Arial"/>
                <w:b/>
                <w:sz w:val="20"/>
                <w:szCs w:val="20"/>
              </w:rPr>
            </w:pPr>
            <w:r>
              <w:rPr>
                <w:rFonts w:ascii="Arial" w:hAnsi="Arial" w:cs="Arial"/>
                <w:b/>
                <w:sz w:val="20"/>
                <w:szCs w:val="20"/>
              </w:rPr>
              <w:t>$</w:t>
            </w:r>
          </w:p>
        </w:tc>
        <w:tc>
          <w:tcPr>
            <w:tcW w:w="1080" w:type="dxa"/>
            <w:tcBorders>
              <w:left w:val="nil"/>
            </w:tcBorders>
            <w:shd w:val="clear" w:color="auto" w:fill="auto"/>
          </w:tcPr>
          <w:p w:rsidR="004143CD" w:rsidRPr="00EB6FBF" w:rsidRDefault="004143CD" w:rsidP="00D91F98">
            <w:pPr>
              <w:pStyle w:val="TableParagraph"/>
              <w:tabs>
                <w:tab w:val="left" w:pos="1028"/>
              </w:tabs>
              <w:spacing w:line="360" w:lineRule="auto"/>
              <w:ind w:right="49"/>
              <w:jc w:val="right"/>
              <w:rPr>
                <w:rFonts w:ascii="Arial" w:hAnsi="Arial" w:cs="Arial"/>
                <w:b/>
                <w:sz w:val="20"/>
                <w:szCs w:val="20"/>
              </w:rPr>
            </w:pPr>
            <w:r w:rsidRPr="00EB6FBF">
              <w:rPr>
                <w:rFonts w:ascii="Arial" w:hAnsi="Arial" w:cs="Arial"/>
                <w:b/>
                <w:sz w:val="20"/>
                <w:szCs w:val="20"/>
              </w:rPr>
              <w:t>0.00</w:t>
            </w:r>
          </w:p>
        </w:tc>
      </w:tr>
      <w:tr w:rsidR="004143CD" w:rsidRPr="00EB6FBF" w:rsidTr="004143CD">
        <w:trPr>
          <w:trHeight w:val="689"/>
        </w:trPr>
        <w:tc>
          <w:tcPr>
            <w:tcW w:w="7380" w:type="dxa"/>
            <w:shd w:val="clear" w:color="auto" w:fill="auto"/>
          </w:tcPr>
          <w:p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Con la Federación o el Estado: Hábitat, Tu Casa, 3x1 migrantes, Rescate de</w:t>
            </w:r>
          </w:p>
          <w:p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Espacios Públicos, entre otros.</w:t>
            </w:r>
          </w:p>
        </w:tc>
        <w:tc>
          <w:tcPr>
            <w:tcW w:w="540" w:type="dxa"/>
            <w:gridSpan w:val="2"/>
            <w:tcBorders>
              <w:right w:val="nil"/>
            </w:tcBorders>
            <w:shd w:val="clear" w:color="auto" w:fill="auto"/>
          </w:tcPr>
          <w:p w:rsidR="004143CD" w:rsidRPr="00EB6FBF" w:rsidRDefault="004143CD" w:rsidP="00D91F98">
            <w:pPr>
              <w:pStyle w:val="TableParagraph"/>
              <w:tabs>
                <w:tab w:val="left" w:pos="1028"/>
              </w:tabs>
              <w:spacing w:line="360" w:lineRule="auto"/>
              <w:ind w:right="49"/>
              <w:rPr>
                <w:rFonts w:ascii="Arial" w:hAnsi="Arial" w:cs="Arial"/>
                <w:b/>
                <w:sz w:val="20"/>
                <w:szCs w:val="20"/>
              </w:rPr>
            </w:pPr>
            <w:r>
              <w:rPr>
                <w:rFonts w:ascii="Arial" w:hAnsi="Arial" w:cs="Arial"/>
                <w:b/>
                <w:sz w:val="20"/>
                <w:szCs w:val="20"/>
              </w:rPr>
              <w:t>$</w:t>
            </w:r>
          </w:p>
        </w:tc>
        <w:tc>
          <w:tcPr>
            <w:tcW w:w="1080" w:type="dxa"/>
            <w:tcBorders>
              <w:left w:val="nil"/>
            </w:tcBorders>
            <w:shd w:val="clear" w:color="auto" w:fill="auto"/>
          </w:tcPr>
          <w:p w:rsidR="004143CD" w:rsidRPr="00EB6FBF" w:rsidRDefault="004143CD" w:rsidP="00D91F98">
            <w:pPr>
              <w:pStyle w:val="TableParagraph"/>
              <w:tabs>
                <w:tab w:val="left" w:pos="1028"/>
              </w:tabs>
              <w:spacing w:line="360" w:lineRule="auto"/>
              <w:ind w:right="49"/>
              <w:jc w:val="right"/>
              <w:rPr>
                <w:rFonts w:ascii="Arial" w:hAnsi="Arial" w:cs="Arial"/>
                <w:b/>
                <w:sz w:val="20"/>
                <w:szCs w:val="20"/>
              </w:rPr>
            </w:pPr>
            <w:r w:rsidRPr="00EB6FBF">
              <w:rPr>
                <w:rFonts w:ascii="Arial" w:hAnsi="Arial" w:cs="Arial"/>
                <w:b/>
                <w:sz w:val="20"/>
                <w:szCs w:val="20"/>
              </w:rPr>
              <w:t>0.00</w:t>
            </w:r>
          </w:p>
        </w:tc>
      </w:tr>
      <w:tr w:rsidR="004143CD" w:rsidRPr="00EB6FBF" w:rsidTr="004143CD">
        <w:trPr>
          <w:trHeight w:val="345"/>
        </w:trPr>
        <w:tc>
          <w:tcPr>
            <w:tcW w:w="7380" w:type="dxa"/>
            <w:shd w:val="clear" w:color="auto" w:fill="auto"/>
          </w:tcPr>
          <w:p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Endeudamiento interno</w:t>
            </w:r>
          </w:p>
        </w:tc>
        <w:tc>
          <w:tcPr>
            <w:tcW w:w="540" w:type="dxa"/>
            <w:gridSpan w:val="2"/>
            <w:tcBorders>
              <w:right w:val="nil"/>
            </w:tcBorders>
            <w:shd w:val="clear" w:color="auto" w:fill="auto"/>
          </w:tcPr>
          <w:p w:rsidR="004143CD" w:rsidRPr="00EB6FBF" w:rsidRDefault="004143CD" w:rsidP="00D91F98">
            <w:pPr>
              <w:pStyle w:val="TableParagraph"/>
              <w:tabs>
                <w:tab w:val="left" w:pos="1026"/>
              </w:tabs>
              <w:spacing w:line="360" w:lineRule="auto"/>
              <w:ind w:right="49"/>
              <w:rPr>
                <w:rFonts w:ascii="Arial" w:hAnsi="Arial" w:cs="Arial"/>
                <w:b/>
                <w:sz w:val="20"/>
                <w:szCs w:val="20"/>
              </w:rPr>
            </w:pPr>
            <w:r>
              <w:rPr>
                <w:rFonts w:ascii="Arial" w:hAnsi="Arial" w:cs="Arial"/>
                <w:b/>
                <w:sz w:val="20"/>
                <w:szCs w:val="20"/>
              </w:rPr>
              <w:t>$</w:t>
            </w:r>
          </w:p>
        </w:tc>
        <w:tc>
          <w:tcPr>
            <w:tcW w:w="1080" w:type="dxa"/>
            <w:tcBorders>
              <w:left w:val="nil"/>
            </w:tcBorders>
            <w:shd w:val="clear" w:color="auto" w:fill="auto"/>
          </w:tcPr>
          <w:p w:rsidR="004143CD" w:rsidRPr="00EB6FBF" w:rsidRDefault="004143CD" w:rsidP="00D91F98">
            <w:pPr>
              <w:pStyle w:val="TableParagraph"/>
              <w:tabs>
                <w:tab w:val="left" w:pos="1026"/>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4143CD" w:rsidRPr="00EB6FBF" w:rsidTr="004143CD">
        <w:trPr>
          <w:trHeight w:val="345"/>
        </w:trPr>
        <w:tc>
          <w:tcPr>
            <w:tcW w:w="7380" w:type="dxa"/>
            <w:shd w:val="clear" w:color="auto" w:fill="auto"/>
          </w:tcPr>
          <w:p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Empréstitos o anticipos del Gobierno del Estado</w:t>
            </w:r>
          </w:p>
        </w:tc>
        <w:tc>
          <w:tcPr>
            <w:tcW w:w="540" w:type="dxa"/>
            <w:gridSpan w:val="2"/>
            <w:tcBorders>
              <w:right w:val="nil"/>
            </w:tcBorders>
            <w:shd w:val="clear" w:color="auto" w:fill="auto"/>
          </w:tcPr>
          <w:p w:rsidR="004143CD" w:rsidRPr="00EB6FBF" w:rsidRDefault="004143CD" w:rsidP="00D91F98">
            <w:pPr>
              <w:pStyle w:val="TableParagraph"/>
              <w:tabs>
                <w:tab w:val="left" w:pos="1028"/>
              </w:tabs>
              <w:spacing w:line="360" w:lineRule="auto"/>
              <w:ind w:right="49"/>
              <w:rPr>
                <w:rFonts w:ascii="Arial" w:hAnsi="Arial" w:cs="Arial"/>
                <w:b/>
                <w:sz w:val="20"/>
                <w:szCs w:val="20"/>
              </w:rPr>
            </w:pPr>
            <w:r>
              <w:rPr>
                <w:rFonts w:ascii="Arial" w:hAnsi="Arial" w:cs="Arial"/>
                <w:b/>
                <w:sz w:val="20"/>
                <w:szCs w:val="20"/>
              </w:rPr>
              <w:t>$</w:t>
            </w:r>
          </w:p>
        </w:tc>
        <w:tc>
          <w:tcPr>
            <w:tcW w:w="1080" w:type="dxa"/>
            <w:tcBorders>
              <w:left w:val="nil"/>
            </w:tcBorders>
            <w:shd w:val="clear" w:color="auto" w:fill="auto"/>
          </w:tcPr>
          <w:p w:rsidR="004143CD" w:rsidRPr="00EB6FBF" w:rsidRDefault="004143CD" w:rsidP="00D91F98">
            <w:pPr>
              <w:pStyle w:val="TableParagraph"/>
              <w:tabs>
                <w:tab w:val="left" w:pos="1028"/>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4143CD" w:rsidRPr="00EB6FBF" w:rsidTr="004143CD">
        <w:trPr>
          <w:trHeight w:val="343"/>
        </w:trPr>
        <w:tc>
          <w:tcPr>
            <w:tcW w:w="7380" w:type="dxa"/>
            <w:shd w:val="clear" w:color="auto" w:fill="auto"/>
          </w:tcPr>
          <w:p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Empréstitos o financiamientos de Banca de Desarrollo</w:t>
            </w:r>
          </w:p>
        </w:tc>
        <w:tc>
          <w:tcPr>
            <w:tcW w:w="540" w:type="dxa"/>
            <w:gridSpan w:val="2"/>
            <w:tcBorders>
              <w:right w:val="nil"/>
            </w:tcBorders>
            <w:shd w:val="clear" w:color="auto" w:fill="auto"/>
          </w:tcPr>
          <w:p w:rsidR="004143CD" w:rsidRPr="00EB6FBF" w:rsidRDefault="004143CD" w:rsidP="00D91F98">
            <w:pPr>
              <w:pStyle w:val="TableParagraph"/>
              <w:tabs>
                <w:tab w:val="left" w:pos="1028"/>
              </w:tabs>
              <w:spacing w:line="360" w:lineRule="auto"/>
              <w:ind w:right="49"/>
              <w:rPr>
                <w:rFonts w:ascii="Arial" w:hAnsi="Arial" w:cs="Arial"/>
                <w:b/>
                <w:sz w:val="20"/>
                <w:szCs w:val="20"/>
              </w:rPr>
            </w:pPr>
            <w:r>
              <w:rPr>
                <w:rFonts w:ascii="Arial" w:hAnsi="Arial" w:cs="Arial"/>
                <w:b/>
                <w:sz w:val="20"/>
                <w:szCs w:val="20"/>
              </w:rPr>
              <w:t>$</w:t>
            </w:r>
          </w:p>
        </w:tc>
        <w:tc>
          <w:tcPr>
            <w:tcW w:w="1080" w:type="dxa"/>
            <w:tcBorders>
              <w:left w:val="nil"/>
            </w:tcBorders>
            <w:shd w:val="clear" w:color="auto" w:fill="auto"/>
          </w:tcPr>
          <w:p w:rsidR="004143CD" w:rsidRPr="00EB6FBF" w:rsidRDefault="004143CD" w:rsidP="00D91F98">
            <w:pPr>
              <w:pStyle w:val="TableParagraph"/>
              <w:tabs>
                <w:tab w:val="left" w:pos="1028"/>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4143CD" w:rsidRPr="00EB6FBF" w:rsidTr="004143CD">
        <w:trPr>
          <w:trHeight w:val="345"/>
        </w:trPr>
        <w:tc>
          <w:tcPr>
            <w:tcW w:w="7380" w:type="dxa"/>
            <w:shd w:val="clear" w:color="auto" w:fill="auto"/>
          </w:tcPr>
          <w:p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Empréstitos o financiamientos de Banca Comercial</w:t>
            </w:r>
          </w:p>
        </w:tc>
        <w:tc>
          <w:tcPr>
            <w:tcW w:w="540" w:type="dxa"/>
            <w:gridSpan w:val="2"/>
            <w:tcBorders>
              <w:right w:val="nil"/>
            </w:tcBorders>
            <w:shd w:val="clear" w:color="auto" w:fill="auto"/>
          </w:tcPr>
          <w:p w:rsidR="004143CD" w:rsidRPr="00EB6FBF" w:rsidRDefault="004143CD" w:rsidP="00D91F98">
            <w:pPr>
              <w:pStyle w:val="TableParagraph"/>
              <w:tabs>
                <w:tab w:val="left" w:pos="1104"/>
              </w:tabs>
              <w:spacing w:line="360" w:lineRule="auto"/>
              <w:ind w:right="49"/>
              <w:rPr>
                <w:rFonts w:ascii="Arial" w:hAnsi="Arial" w:cs="Arial"/>
                <w:b/>
                <w:sz w:val="20"/>
                <w:szCs w:val="20"/>
              </w:rPr>
            </w:pPr>
            <w:r>
              <w:rPr>
                <w:rFonts w:ascii="Arial" w:hAnsi="Arial" w:cs="Arial"/>
                <w:b/>
                <w:sz w:val="20"/>
                <w:szCs w:val="20"/>
              </w:rPr>
              <w:t>$</w:t>
            </w:r>
          </w:p>
        </w:tc>
        <w:tc>
          <w:tcPr>
            <w:tcW w:w="1080" w:type="dxa"/>
            <w:tcBorders>
              <w:left w:val="nil"/>
            </w:tcBorders>
            <w:shd w:val="clear" w:color="auto" w:fill="auto"/>
          </w:tcPr>
          <w:p w:rsidR="004143CD" w:rsidRPr="00EB6FBF" w:rsidRDefault="004143CD" w:rsidP="00D91F98">
            <w:pPr>
              <w:pStyle w:val="TableParagraph"/>
              <w:tabs>
                <w:tab w:val="left" w:pos="1104"/>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4143CD" w:rsidRPr="00EB6FBF" w:rsidTr="004143CD">
        <w:trPr>
          <w:trHeight w:val="690"/>
        </w:trPr>
        <w:tc>
          <w:tcPr>
            <w:tcW w:w="7380" w:type="dxa"/>
            <w:tcBorders>
              <w:right w:val="single" w:sz="4" w:space="0" w:color="auto"/>
            </w:tcBorders>
            <w:shd w:val="clear" w:color="auto" w:fill="auto"/>
          </w:tcPr>
          <w:p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EL TOTAL DE INGRESOS QUE EL MUNICIPIO DE SAN FELIPE YUCATÁN</w:t>
            </w:r>
          </w:p>
          <w:p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PERCIBIRÁ DURANTE EL EJERCICIO FISCAL 2022 ASCENDERÁ A:</w:t>
            </w:r>
          </w:p>
        </w:tc>
        <w:tc>
          <w:tcPr>
            <w:tcW w:w="180" w:type="dxa"/>
            <w:tcBorders>
              <w:left w:val="single" w:sz="4" w:space="0" w:color="auto"/>
              <w:right w:val="nil"/>
            </w:tcBorders>
            <w:shd w:val="clear" w:color="auto" w:fill="auto"/>
          </w:tcPr>
          <w:p w:rsidR="004143CD" w:rsidRPr="00EB6FBF" w:rsidRDefault="004143CD" w:rsidP="00D91F98">
            <w:pPr>
              <w:pStyle w:val="TableParagraph"/>
              <w:spacing w:line="360" w:lineRule="auto"/>
              <w:ind w:right="49"/>
              <w:jc w:val="right"/>
              <w:rPr>
                <w:rFonts w:ascii="Arial" w:hAnsi="Arial" w:cs="Arial"/>
                <w:b/>
                <w:sz w:val="20"/>
                <w:szCs w:val="20"/>
              </w:rPr>
            </w:pPr>
            <w:r>
              <w:rPr>
                <w:rFonts w:ascii="Arial" w:hAnsi="Arial" w:cs="Arial"/>
                <w:b/>
                <w:sz w:val="20"/>
                <w:szCs w:val="20"/>
              </w:rPr>
              <w:t>$</w:t>
            </w:r>
          </w:p>
        </w:tc>
        <w:tc>
          <w:tcPr>
            <w:tcW w:w="1440" w:type="dxa"/>
            <w:gridSpan w:val="2"/>
            <w:tcBorders>
              <w:left w:val="nil"/>
            </w:tcBorders>
            <w:shd w:val="clear" w:color="auto" w:fill="auto"/>
          </w:tcPr>
          <w:p w:rsidR="004143CD" w:rsidRPr="00EB6FBF" w:rsidRDefault="004143CD" w:rsidP="00D91F98">
            <w:pPr>
              <w:pStyle w:val="TableParagraph"/>
              <w:spacing w:line="360" w:lineRule="auto"/>
              <w:ind w:right="49"/>
              <w:jc w:val="right"/>
              <w:rPr>
                <w:rFonts w:ascii="Arial" w:hAnsi="Arial" w:cs="Arial"/>
                <w:b/>
                <w:sz w:val="20"/>
                <w:szCs w:val="20"/>
              </w:rPr>
            </w:pPr>
            <w:r w:rsidRPr="00EB6FBF">
              <w:rPr>
                <w:rFonts w:ascii="Arial" w:hAnsi="Arial" w:cs="Arial"/>
                <w:b/>
                <w:sz w:val="20"/>
                <w:szCs w:val="20"/>
              </w:rPr>
              <w:t>18,319,747.00</w:t>
            </w:r>
          </w:p>
        </w:tc>
      </w:tr>
    </w:tbl>
    <w:p w:rsidR="00BC2A9C" w:rsidRPr="00A07CDC" w:rsidRDefault="00BC2A9C" w:rsidP="00D91F98">
      <w:pPr>
        <w:pStyle w:val="Ttulo1"/>
        <w:spacing w:before="0" w:line="360" w:lineRule="auto"/>
        <w:ind w:left="0" w:right="49"/>
        <w:jc w:val="both"/>
        <w:rPr>
          <w:rFonts w:ascii="Arial" w:hAnsi="Arial" w:cs="Arial"/>
          <w:sz w:val="20"/>
          <w:szCs w:val="20"/>
        </w:rPr>
      </w:pPr>
    </w:p>
    <w:p w:rsidR="00BC2A9C" w:rsidRPr="00A07CDC" w:rsidRDefault="00BC2A9C" w:rsidP="00D91F98">
      <w:pPr>
        <w:pStyle w:val="Ttulo1"/>
        <w:spacing w:before="0" w:line="360" w:lineRule="auto"/>
        <w:ind w:left="0" w:right="49"/>
        <w:jc w:val="center"/>
        <w:rPr>
          <w:rFonts w:ascii="Arial" w:hAnsi="Arial" w:cs="Arial"/>
          <w:sz w:val="20"/>
          <w:szCs w:val="20"/>
        </w:rPr>
      </w:pPr>
      <w:r w:rsidRPr="00A07CDC">
        <w:rPr>
          <w:rFonts w:ascii="Arial" w:hAnsi="Arial" w:cs="Arial"/>
          <w:sz w:val="20"/>
          <w:szCs w:val="20"/>
        </w:rPr>
        <w:t>TÍTULO SEGUNDO</w:t>
      </w:r>
    </w:p>
    <w:p w:rsidR="00BC2A9C" w:rsidRPr="00A07CDC" w:rsidRDefault="00BC2A9C" w:rsidP="00D91F98">
      <w:pPr>
        <w:pStyle w:val="Ttulo1"/>
        <w:spacing w:before="0" w:line="360" w:lineRule="auto"/>
        <w:ind w:left="0" w:right="49"/>
        <w:jc w:val="center"/>
        <w:rPr>
          <w:rFonts w:ascii="Arial" w:hAnsi="Arial" w:cs="Arial"/>
          <w:sz w:val="20"/>
          <w:szCs w:val="20"/>
        </w:rPr>
      </w:pPr>
      <w:r w:rsidRPr="00A07CDC">
        <w:rPr>
          <w:rFonts w:ascii="Arial" w:hAnsi="Arial" w:cs="Arial"/>
          <w:sz w:val="20"/>
          <w:szCs w:val="20"/>
        </w:rPr>
        <w:t>IMPUESTOS</w:t>
      </w:r>
    </w:p>
    <w:p w:rsidR="00795C42" w:rsidRDefault="00795C42" w:rsidP="00D91F98">
      <w:pPr>
        <w:spacing w:after="0" w:line="360" w:lineRule="auto"/>
        <w:ind w:right="49"/>
        <w:jc w:val="center"/>
        <w:rPr>
          <w:rFonts w:ascii="Arial" w:hAnsi="Arial"/>
          <w:b/>
          <w:sz w:val="20"/>
          <w:szCs w:val="20"/>
        </w:rPr>
      </w:pPr>
    </w:p>
    <w:p w:rsidR="00BC2A9C" w:rsidRPr="00A07CDC" w:rsidRDefault="00BC2A9C" w:rsidP="00D91F98">
      <w:pPr>
        <w:spacing w:after="0" w:line="360" w:lineRule="auto"/>
        <w:ind w:right="49"/>
        <w:jc w:val="center"/>
        <w:rPr>
          <w:rFonts w:ascii="Arial" w:hAnsi="Arial"/>
          <w:b/>
          <w:sz w:val="20"/>
          <w:szCs w:val="20"/>
        </w:rPr>
      </w:pPr>
      <w:r w:rsidRPr="00A07CDC">
        <w:rPr>
          <w:rFonts w:ascii="Arial" w:hAnsi="Arial"/>
          <w:b/>
          <w:sz w:val="20"/>
          <w:szCs w:val="20"/>
        </w:rPr>
        <w:t>CAPÍTULO I</w:t>
      </w:r>
    </w:p>
    <w:p w:rsidR="00BC2A9C" w:rsidRPr="00A07CDC" w:rsidRDefault="00BC2A9C" w:rsidP="00D91F98">
      <w:pPr>
        <w:pStyle w:val="Textoindependiente"/>
        <w:tabs>
          <w:tab w:val="left" w:pos="5640"/>
        </w:tabs>
        <w:spacing w:before="0" w:line="360" w:lineRule="auto"/>
        <w:ind w:left="0" w:right="49"/>
        <w:jc w:val="center"/>
        <w:rPr>
          <w:rFonts w:ascii="Arial" w:hAnsi="Arial" w:cs="Arial"/>
          <w:b/>
          <w:sz w:val="20"/>
          <w:szCs w:val="20"/>
        </w:rPr>
      </w:pPr>
      <w:r w:rsidRPr="00A07CDC">
        <w:rPr>
          <w:rFonts w:ascii="Arial" w:hAnsi="Arial" w:cs="Arial"/>
          <w:b/>
          <w:sz w:val="20"/>
          <w:szCs w:val="20"/>
        </w:rPr>
        <w:t>Impuesto Predial</w:t>
      </w:r>
    </w:p>
    <w:p w:rsidR="00BC2A9C" w:rsidRPr="00A07CDC" w:rsidRDefault="00BC2A9C" w:rsidP="00D91F98">
      <w:pPr>
        <w:pStyle w:val="Textoindependiente"/>
        <w:spacing w:before="0" w:line="360" w:lineRule="auto"/>
        <w:ind w:left="0" w:right="49"/>
        <w:jc w:val="both"/>
        <w:rPr>
          <w:rFonts w:ascii="Arial" w:hAnsi="Arial" w:cs="Arial"/>
          <w:b/>
          <w:sz w:val="20"/>
          <w:szCs w:val="20"/>
        </w:rPr>
      </w:pPr>
    </w:p>
    <w:p w:rsidR="00BC2A9C" w:rsidRDefault="00BC2A9C" w:rsidP="00D91F98">
      <w:pPr>
        <w:pStyle w:val="Textoindependiente"/>
        <w:spacing w:before="0" w:line="360" w:lineRule="auto"/>
        <w:ind w:left="0" w:right="49"/>
        <w:jc w:val="both"/>
        <w:rPr>
          <w:rFonts w:ascii="Arial" w:hAnsi="Arial" w:cs="Arial"/>
          <w:sz w:val="20"/>
          <w:szCs w:val="20"/>
        </w:rPr>
      </w:pPr>
      <w:r w:rsidRPr="00A07CDC">
        <w:rPr>
          <w:rFonts w:ascii="Arial" w:hAnsi="Arial" w:cs="Arial"/>
          <w:b/>
          <w:sz w:val="20"/>
          <w:szCs w:val="20"/>
        </w:rPr>
        <w:t xml:space="preserve">Artículo 13. </w:t>
      </w:r>
      <w:r w:rsidRPr="00A07CDC">
        <w:rPr>
          <w:rFonts w:ascii="Arial" w:hAnsi="Arial" w:cs="Arial"/>
          <w:sz w:val="20"/>
          <w:szCs w:val="20"/>
        </w:rPr>
        <w:t>El impuesto predial será calculado con base en el valor catastral aplicando la siguiente cuota fija. Para el cálculo se tomará en cuenta lo</w:t>
      </w:r>
      <w:r w:rsidRPr="00A07CDC">
        <w:rPr>
          <w:rFonts w:ascii="Arial" w:hAnsi="Arial" w:cs="Arial"/>
          <w:spacing w:val="-2"/>
          <w:sz w:val="20"/>
          <w:szCs w:val="20"/>
        </w:rPr>
        <w:t xml:space="preserve"> </w:t>
      </w:r>
      <w:r w:rsidRPr="00A07CDC">
        <w:rPr>
          <w:rFonts w:ascii="Arial" w:hAnsi="Arial" w:cs="Arial"/>
          <w:sz w:val="20"/>
          <w:szCs w:val="20"/>
        </w:rPr>
        <w:t>siguiente:</w:t>
      </w:r>
    </w:p>
    <w:p w:rsidR="00D14CCF" w:rsidRPr="00A07CDC" w:rsidRDefault="00D14CCF" w:rsidP="00D91F98">
      <w:pPr>
        <w:pStyle w:val="Textoindependiente"/>
        <w:spacing w:before="0" w:line="360" w:lineRule="auto"/>
        <w:ind w:left="0" w:right="49"/>
        <w:jc w:val="both"/>
        <w:rPr>
          <w:rFonts w:ascii="Arial" w:hAnsi="Arial" w:cs="Arial"/>
          <w:sz w:val="20"/>
          <w:szCs w:val="20"/>
        </w:rPr>
      </w:pPr>
    </w:p>
    <w:tbl>
      <w:tblPr>
        <w:tblW w:w="8947"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1843"/>
        <w:gridCol w:w="550"/>
        <w:gridCol w:w="2341"/>
        <w:gridCol w:w="1998"/>
      </w:tblGrid>
      <w:tr w:rsidR="00795C42" w:rsidTr="004E1162">
        <w:tc>
          <w:tcPr>
            <w:tcW w:w="8947" w:type="dxa"/>
            <w:gridSpan w:val="5"/>
            <w:shd w:val="clear" w:color="auto" w:fill="auto"/>
          </w:tcPr>
          <w:p w:rsidR="00795C42" w:rsidRPr="00EB6FBF" w:rsidRDefault="00795C42" w:rsidP="00D91F98">
            <w:pPr>
              <w:pStyle w:val="Textoindependiente"/>
              <w:spacing w:before="0" w:line="360" w:lineRule="auto"/>
              <w:ind w:right="49"/>
              <w:jc w:val="center"/>
              <w:rPr>
                <w:rFonts w:ascii="Arial" w:hAnsi="Arial" w:cs="Arial"/>
                <w:b/>
                <w:sz w:val="20"/>
                <w:szCs w:val="20"/>
              </w:rPr>
            </w:pPr>
            <w:r w:rsidRPr="00EB6FBF">
              <w:rPr>
                <w:rFonts w:ascii="Arial" w:hAnsi="Arial" w:cs="Arial"/>
                <w:b/>
                <w:sz w:val="20"/>
                <w:szCs w:val="20"/>
              </w:rPr>
              <w:t>VALORES UNITARIOS DE TERRENO</w:t>
            </w:r>
          </w:p>
        </w:tc>
      </w:tr>
      <w:tr w:rsidR="00795C42" w:rsidTr="004E1162">
        <w:tc>
          <w:tcPr>
            <w:tcW w:w="2215" w:type="dxa"/>
            <w:shd w:val="clear" w:color="auto" w:fill="auto"/>
          </w:tcPr>
          <w:p w:rsidR="00795C42" w:rsidRPr="00EB6FBF" w:rsidRDefault="00795C42" w:rsidP="00D91F98">
            <w:pPr>
              <w:pStyle w:val="Textoindependiente"/>
              <w:spacing w:before="0" w:line="360" w:lineRule="auto"/>
              <w:ind w:right="49"/>
              <w:jc w:val="center"/>
              <w:rPr>
                <w:rFonts w:ascii="Arial" w:hAnsi="Arial" w:cs="Arial"/>
                <w:b/>
                <w:sz w:val="20"/>
                <w:szCs w:val="20"/>
              </w:rPr>
            </w:pPr>
            <w:r w:rsidRPr="00EB6FBF">
              <w:rPr>
                <w:rFonts w:ascii="Arial" w:hAnsi="Arial" w:cs="Arial"/>
                <w:b/>
                <w:sz w:val="20"/>
                <w:szCs w:val="20"/>
              </w:rPr>
              <w:t>SECCION</w:t>
            </w:r>
          </w:p>
        </w:tc>
        <w:tc>
          <w:tcPr>
            <w:tcW w:w="1843" w:type="dxa"/>
            <w:shd w:val="clear" w:color="auto" w:fill="auto"/>
          </w:tcPr>
          <w:p w:rsidR="00795C42" w:rsidRPr="00EB6FBF" w:rsidRDefault="00795C42" w:rsidP="00D91F98">
            <w:pPr>
              <w:pStyle w:val="Textoindependiente"/>
              <w:spacing w:before="0" w:line="360" w:lineRule="auto"/>
              <w:ind w:right="49"/>
              <w:jc w:val="center"/>
              <w:rPr>
                <w:rFonts w:ascii="Arial" w:hAnsi="Arial" w:cs="Arial"/>
                <w:b/>
                <w:sz w:val="20"/>
                <w:szCs w:val="20"/>
              </w:rPr>
            </w:pPr>
            <w:r w:rsidRPr="00EB6FBF">
              <w:rPr>
                <w:rFonts w:ascii="Arial" w:hAnsi="Arial" w:cs="Arial"/>
                <w:b/>
                <w:sz w:val="20"/>
                <w:szCs w:val="20"/>
              </w:rPr>
              <w:t>AREA</w:t>
            </w:r>
          </w:p>
        </w:tc>
        <w:tc>
          <w:tcPr>
            <w:tcW w:w="2891" w:type="dxa"/>
            <w:gridSpan w:val="2"/>
            <w:shd w:val="clear" w:color="auto" w:fill="auto"/>
          </w:tcPr>
          <w:p w:rsidR="00795C42" w:rsidRPr="00EB6FBF" w:rsidRDefault="00795C42" w:rsidP="00D91F98">
            <w:pPr>
              <w:pStyle w:val="Textoindependiente"/>
              <w:spacing w:before="0" w:line="360" w:lineRule="auto"/>
              <w:ind w:right="49"/>
              <w:jc w:val="center"/>
              <w:rPr>
                <w:rFonts w:ascii="Arial" w:hAnsi="Arial" w:cs="Arial"/>
                <w:b/>
                <w:sz w:val="20"/>
                <w:szCs w:val="20"/>
              </w:rPr>
            </w:pPr>
            <w:r w:rsidRPr="00EB6FBF">
              <w:rPr>
                <w:rFonts w:ascii="Arial" w:hAnsi="Arial" w:cs="Arial"/>
                <w:b/>
                <w:sz w:val="20"/>
                <w:szCs w:val="20"/>
              </w:rPr>
              <w:t>MANZANA</w:t>
            </w:r>
          </w:p>
        </w:tc>
        <w:tc>
          <w:tcPr>
            <w:tcW w:w="1998" w:type="dxa"/>
            <w:shd w:val="clear" w:color="auto" w:fill="auto"/>
          </w:tcPr>
          <w:p w:rsidR="00795C42" w:rsidRPr="00EB6FBF" w:rsidRDefault="00795C42" w:rsidP="00D91F98">
            <w:pPr>
              <w:pStyle w:val="Textoindependiente"/>
              <w:spacing w:before="0" w:line="360" w:lineRule="auto"/>
              <w:ind w:right="49"/>
              <w:jc w:val="center"/>
              <w:rPr>
                <w:rFonts w:ascii="Arial" w:hAnsi="Arial" w:cs="Arial"/>
                <w:b/>
                <w:sz w:val="20"/>
                <w:szCs w:val="20"/>
              </w:rPr>
            </w:pPr>
            <w:r w:rsidRPr="00EB6FBF">
              <w:rPr>
                <w:rFonts w:ascii="Arial" w:hAnsi="Arial" w:cs="Arial"/>
                <w:b/>
                <w:sz w:val="20"/>
                <w:szCs w:val="20"/>
              </w:rPr>
              <w:t>$ POR M2</w:t>
            </w:r>
          </w:p>
        </w:tc>
      </w:tr>
      <w:tr w:rsidR="00795C42" w:rsidTr="004E1162">
        <w:tc>
          <w:tcPr>
            <w:tcW w:w="2215" w:type="dxa"/>
            <w:vMerge w:val="restart"/>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1</w:t>
            </w:r>
          </w:p>
        </w:tc>
        <w:tc>
          <w:tcPr>
            <w:tcW w:w="1843"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CENTRO</w:t>
            </w:r>
          </w:p>
        </w:tc>
        <w:tc>
          <w:tcPr>
            <w:tcW w:w="2891" w:type="dxa"/>
            <w:gridSpan w:val="2"/>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1, 2, 11, 12, 13</w:t>
            </w:r>
          </w:p>
        </w:tc>
        <w:tc>
          <w:tcPr>
            <w:tcW w:w="1998"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$350</w:t>
            </w:r>
          </w:p>
        </w:tc>
      </w:tr>
      <w:tr w:rsidR="00795C42" w:rsidTr="004E1162">
        <w:tc>
          <w:tcPr>
            <w:tcW w:w="2215" w:type="dxa"/>
            <w:vMerge/>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tc>
        <w:tc>
          <w:tcPr>
            <w:tcW w:w="1843"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PERIFERIA</w:t>
            </w:r>
          </w:p>
        </w:tc>
        <w:tc>
          <w:tcPr>
            <w:tcW w:w="2891" w:type="dxa"/>
            <w:gridSpan w:val="2"/>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Resto de Sección</w:t>
            </w:r>
          </w:p>
        </w:tc>
        <w:tc>
          <w:tcPr>
            <w:tcW w:w="1998"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$200.00</w:t>
            </w:r>
          </w:p>
        </w:tc>
      </w:tr>
      <w:tr w:rsidR="00795C42" w:rsidTr="004E1162">
        <w:tc>
          <w:tcPr>
            <w:tcW w:w="2215" w:type="dxa"/>
            <w:vMerge/>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tc>
        <w:tc>
          <w:tcPr>
            <w:tcW w:w="1843"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ZONA COSTERA</w:t>
            </w:r>
          </w:p>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(Calle 9 y Calle 9-A)</w:t>
            </w:r>
          </w:p>
        </w:tc>
        <w:tc>
          <w:tcPr>
            <w:tcW w:w="2891" w:type="dxa"/>
            <w:gridSpan w:val="2"/>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11, 12, 13</w:t>
            </w:r>
          </w:p>
        </w:tc>
        <w:tc>
          <w:tcPr>
            <w:tcW w:w="1998"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$700.00</w:t>
            </w:r>
          </w:p>
        </w:tc>
      </w:tr>
      <w:tr w:rsidR="00795C42" w:rsidTr="004E1162">
        <w:tc>
          <w:tcPr>
            <w:tcW w:w="2215"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tc>
        <w:tc>
          <w:tcPr>
            <w:tcW w:w="1843"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tc>
        <w:tc>
          <w:tcPr>
            <w:tcW w:w="2891" w:type="dxa"/>
            <w:gridSpan w:val="2"/>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tc>
        <w:tc>
          <w:tcPr>
            <w:tcW w:w="1998"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tc>
      </w:tr>
      <w:tr w:rsidR="00795C42" w:rsidTr="004E1162">
        <w:tc>
          <w:tcPr>
            <w:tcW w:w="2215" w:type="dxa"/>
            <w:vMerge w:val="restart"/>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p w:rsidR="00795C42" w:rsidRPr="00EB6FBF" w:rsidRDefault="00795C42" w:rsidP="00D91F98">
            <w:pPr>
              <w:pStyle w:val="Textoindependiente"/>
              <w:spacing w:before="0" w:line="360" w:lineRule="auto"/>
              <w:ind w:right="49"/>
              <w:jc w:val="center"/>
              <w:rPr>
                <w:rFonts w:ascii="Arial" w:hAnsi="Arial" w:cs="Arial"/>
                <w:sz w:val="20"/>
                <w:szCs w:val="20"/>
              </w:rPr>
            </w:pPr>
          </w:p>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2</w:t>
            </w:r>
          </w:p>
        </w:tc>
        <w:tc>
          <w:tcPr>
            <w:tcW w:w="6732" w:type="dxa"/>
            <w:gridSpan w:val="4"/>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tc>
      </w:tr>
      <w:tr w:rsidR="00795C42" w:rsidTr="004E1162">
        <w:tc>
          <w:tcPr>
            <w:tcW w:w="2215" w:type="dxa"/>
            <w:vMerge/>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tc>
        <w:tc>
          <w:tcPr>
            <w:tcW w:w="1843"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MEDIA</w:t>
            </w:r>
          </w:p>
        </w:tc>
        <w:tc>
          <w:tcPr>
            <w:tcW w:w="2891" w:type="dxa"/>
            <w:gridSpan w:val="2"/>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1, 2, 11, 21, 31</w:t>
            </w:r>
          </w:p>
        </w:tc>
        <w:tc>
          <w:tcPr>
            <w:tcW w:w="1998"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$265.00</w:t>
            </w:r>
          </w:p>
        </w:tc>
      </w:tr>
      <w:tr w:rsidR="00795C42" w:rsidTr="004E1162">
        <w:tc>
          <w:tcPr>
            <w:tcW w:w="2215" w:type="dxa"/>
            <w:vMerge/>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tc>
        <w:tc>
          <w:tcPr>
            <w:tcW w:w="1843"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PERIFERIA</w:t>
            </w:r>
          </w:p>
        </w:tc>
        <w:tc>
          <w:tcPr>
            <w:tcW w:w="2891" w:type="dxa"/>
            <w:gridSpan w:val="2"/>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RESTO DE LA SECCIÓN</w:t>
            </w:r>
          </w:p>
        </w:tc>
        <w:tc>
          <w:tcPr>
            <w:tcW w:w="1998"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$185.00</w:t>
            </w:r>
          </w:p>
        </w:tc>
      </w:tr>
      <w:tr w:rsidR="00795C42" w:rsidTr="004E1162">
        <w:tc>
          <w:tcPr>
            <w:tcW w:w="2215"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tc>
        <w:tc>
          <w:tcPr>
            <w:tcW w:w="1843"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tc>
        <w:tc>
          <w:tcPr>
            <w:tcW w:w="2891" w:type="dxa"/>
            <w:gridSpan w:val="2"/>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tc>
        <w:tc>
          <w:tcPr>
            <w:tcW w:w="1998"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tc>
      </w:tr>
      <w:tr w:rsidR="00795C42" w:rsidTr="004E1162">
        <w:tc>
          <w:tcPr>
            <w:tcW w:w="2215" w:type="dxa"/>
            <w:vMerge w:val="restart"/>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p w:rsidR="00795C42" w:rsidRPr="00EB6FBF" w:rsidRDefault="00795C42" w:rsidP="00D91F98">
            <w:pPr>
              <w:pStyle w:val="Textoindependiente"/>
              <w:spacing w:before="0" w:line="360" w:lineRule="auto"/>
              <w:ind w:right="49"/>
              <w:jc w:val="center"/>
              <w:rPr>
                <w:rFonts w:ascii="Arial" w:hAnsi="Arial" w:cs="Arial"/>
                <w:sz w:val="20"/>
                <w:szCs w:val="20"/>
              </w:rPr>
            </w:pPr>
          </w:p>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3</w:t>
            </w:r>
          </w:p>
        </w:tc>
        <w:tc>
          <w:tcPr>
            <w:tcW w:w="6732" w:type="dxa"/>
            <w:gridSpan w:val="4"/>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tc>
      </w:tr>
      <w:tr w:rsidR="00795C42" w:rsidTr="004E1162">
        <w:tc>
          <w:tcPr>
            <w:tcW w:w="2215" w:type="dxa"/>
            <w:vMerge/>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tc>
        <w:tc>
          <w:tcPr>
            <w:tcW w:w="1843"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MEDIA</w:t>
            </w:r>
          </w:p>
        </w:tc>
        <w:tc>
          <w:tcPr>
            <w:tcW w:w="2891" w:type="dxa"/>
            <w:gridSpan w:val="2"/>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1, 2, 11, 12, 22, 31</w:t>
            </w:r>
          </w:p>
        </w:tc>
        <w:tc>
          <w:tcPr>
            <w:tcW w:w="1998"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$265.00</w:t>
            </w:r>
          </w:p>
        </w:tc>
      </w:tr>
      <w:tr w:rsidR="00795C42" w:rsidTr="004E1162">
        <w:tc>
          <w:tcPr>
            <w:tcW w:w="2215" w:type="dxa"/>
            <w:vMerge/>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tc>
        <w:tc>
          <w:tcPr>
            <w:tcW w:w="1843"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PERIFERIA</w:t>
            </w:r>
          </w:p>
        </w:tc>
        <w:tc>
          <w:tcPr>
            <w:tcW w:w="2891" w:type="dxa"/>
            <w:gridSpan w:val="2"/>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RESTO DE LA SECCION</w:t>
            </w:r>
          </w:p>
        </w:tc>
        <w:tc>
          <w:tcPr>
            <w:tcW w:w="1998"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$185.00</w:t>
            </w:r>
          </w:p>
        </w:tc>
      </w:tr>
      <w:tr w:rsidR="00795C42" w:rsidTr="004E1162">
        <w:tc>
          <w:tcPr>
            <w:tcW w:w="2215"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tc>
        <w:tc>
          <w:tcPr>
            <w:tcW w:w="1843"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tc>
        <w:tc>
          <w:tcPr>
            <w:tcW w:w="2891" w:type="dxa"/>
            <w:gridSpan w:val="2"/>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tc>
        <w:tc>
          <w:tcPr>
            <w:tcW w:w="1998"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tc>
      </w:tr>
      <w:tr w:rsidR="00795C42" w:rsidTr="004E1162">
        <w:tc>
          <w:tcPr>
            <w:tcW w:w="2215" w:type="dxa"/>
            <w:vMerge w:val="restart"/>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4</w:t>
            </w:r>
          </w:p>
        </w:tc>
        <w:tc>
          <w:tcPr>
            <w:tcW w:w="6732" w:type="dxa"/>
            <w:gridSpan w:val="4"/>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tc>
      </w:tr>
      <w:tr w:rsidR="00795C42" w:rsidTr="004E1162">
        <w:tc>
          <w:tcPr>
            <w:tcW w:w="2215" w:type="dxa"/>
            <w:vMerge/>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tc>
        <w:tc>
          <w:tcPr>
            <w:tcW w:w="1843"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CENTRO</w:t>
            </w:r>
          </w:p>
        </w:tc>
        <w:tc>
          <w:tcPr>
            <w:tcW w:w="2891" w:type="dxa"/>
            <w:gridSpan w:val="2"/>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1, 2, 3, 4, 11, 12, 13, 15</w:t>
            </w:r>
          </w:p>
        </w:tc>
        <w:tc>
          <w:tcPr>
            <w:tcW w:w="1998"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$500.00</w:t>
            </w:r>
          </w:p>
        </w:tc>
      </w:tr>
      <w:tr w:rsidR="00795C42" w:rsidTr="004E1162">
        <w:tc>
          <w:tcPr>
            <w:tcW w:w="2215" w:type="dxa"/>
            <w:vMerge/>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tc>
        <w:tc>
          <w:tcPr>
            <w:tcW w:w="1843"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ZONA COSTERA</w:t>
            </w:r>
          </w:p>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(Calle 9 y Calle 9-A)</w:t>
            </w:r>
          </w:p>
        </w:tc>
        <w:tc>
          <w:tcPr>
            <w:tcW w:w="2891" w:type="dxa"/>
            <w:gridSpan w:val="2"/>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RESTO DE LA SECCION</w:t>
            </w:r>
          </w:p>
        </w:tc>
        <w:tc>
          <w:tcPr>
            <w:tcW w:w="1998"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$700.00</w:t>
            </w:r>
          </w:p>
        </w:tc>
      </w:tr>
      <w:tr w:rsidR="00795C42" w:rsidTr="004E1162">
        <w:tc>
          <w:tcPr>
            <w:tcW w:w="2215"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CALLE 10 AVENIDA PRINCIPAL</w:t>
            </w:r>
          </w:p>
        </w:tc>
        <w:tc>
          <w:tcPr>
            <w:tcW w:w="6732" w:type="dxa"/>
            <w:gridSpan w:val="4"/>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p w:rsidR="00795C42" w:rsidRPr="00EB6FBF" w:rsidRDefault="00795C42" w:rsidP="00D91F98">
            <w:pPr>
              <w:pStyle w:val="Textoindependiente"/>
              <w:spacing w:before="0" w:line="360" w:lineRule="auto"/>
              <w:ind w:right="49"/>
              <w:jc w:val="center"/>
              <w:rPr>
                <w:rFonts w:ascii="Arial" w:hAnsi="Arial" w:cs="Arial"/>
                <w:b/>
                <w:sz w:val="20"/>
                <w:szCs w:val="20"/>
              </w:rPr>
            </w:pPr>
            <w:r w:rsidRPr="00EB6FBF">
              <w:rPr>
                <w:rFonts w:ascii="Arial" w:hAnsi="Arial" w:cs="Arial"/>
                <w:b/>
                <w:sz w:val="20"/>
                <w:szCs w:val="20"/>
              </w:rPr>
              <w:t>$350.00</w:t>
            </w:r>
          </w:p>
        </w:tc>
      </w:tr>
      <w:tr w:rsidR="00BC2A9C" w:rsidRPr="00EB6FBF" w:rsidTr="004E1162">
        <w:tc>
          <w:tcPr>
            <w:tcW w:w="4608" w:type="dxa"/>
            <w:gridSpan w:val="3"/>
            <w:shd w:val="clear" w:color="auto" w:fill="auto"/>
          </w:tcPr>
          <w:p w:rsidR="00BC2A9C" w:rsidRPr="00EB6FBF" w:rsidRDefault="00BC2A9C" w:rsidP="00D91F98">
            <w:pPr>
              <w:pStyle w:val="Textoindependiente"/>
              <w:spacing w:before="0" w:line="360" w:lineRule="auto"/>
              <w:ind w:right="49"/>
              <w:jc w:val="center"/>
              <w:rPr>
                <w:rFonts w:ascii="Arial" w:hAnsi="Arial" w:cs="Arial"/>
                <w:b/>
                <w:sz w:val="20"/>
                <w:szCs w:val="20"/>
              </w:rPr>
            </w:pPr>
            <w:r w:rsidRPr="00EB6FBF">
              <w:rPr>
                <w:rFonts w:ascii="Arial" w:hAnsi="Arial" w:cs="Arial"/>
                <w:b/>
                <w:sz w:val="20"/>
                <w:szCs w:val="20"/>
              </w:rPr>
              <w:t>RUSTICOS</w:t>
            </w:r>
          </w:p>
        </w:tc>
        <w:tc>
          <w:tcPr>
            <w:tcW w:w="4339" w:type="dxa"/>
            <w:gridSpan w:val="2"/>
            <w:shd w:val="clear" w:color="auto" w:fill="auto"/>
          </w:tcPr>
          <w:p w:rsidR="00BC2A9C" w:rsidRPr="00EB6FBF" w:rsidRDefault="00BC2A9C" w:rsidP="00D91F98">
            <w:pPr>
              <w:pStyle w:val="Textoindependiente"/>
              <w:spacing w:before="0" w:line="360" w:lineRule="auto"/>
              <w:ind w:right="49"/>
              <w:jc w:val="center"/>
              <w:rPr>
                <w:rFonts w:ascii="Arial" w:hAnsi="Arial" w:cs="Arial"/>
                <w:b/>
                <w:sz w:val="20"/>
                <w:szCs w:val="20"/>
              </w:rPr>
            </w:pPr>
            <w:r w:rsidRPr="00EB6FBF">
              <w:rPr>
                <w:rFonts w:ascii="Arial" w:hAnsi="Arial" w:cs="Arial"/>
                <w:b/>
                <w:sz w:val="20"/>
                <w:szCs w:val="20"/>
              </w:rPr>
              <w:t>IMPORTE POR HECTARIA $</w:t>
            </w:r>
          </w:p>
        </w:tc>
      </w:tr>
      <w:tr w:rsidR="00BC2A9C" w:rsidRPr="00EB6FBF" w:rsidTr="004E1162">
        <w:tc>
          <w:tcPr>
            <w:tcW w:w="4608" w:type="dxa"/>
            <w:gridSpan w:val="3"/>
            <w:shd w:val="clear" w:color="auto" w:fill="auto"/>
          </w:tcPr>
          <w:p w:rsidR="00BC2A9C" w:rsidRPr="00EB6FBF" w:rsidRDefault="00BC2A9C"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BRECHA</w:t>
            </w:r>
          </w:p>
        </w:tc>
        <w:tc>
          <w:tcPr>
            <w:tcW w:w="4339" w:type="dxa"/>
            <w:gridSpan w:val="2"/>
            <w:shd w:val="clear" w:color="auto" w:fill="auto"/>
          </w:tcPr>
          <w:p w:rsidR="00BC2A9C" w:rsidRPr="00EB6FBF" w:rsidRDefault="00BC2A9C" w:rsidP="00D91F98">
            <w:pPr>
              <w:pStyle w:val="Textoindependiente"/>
              <w:spacing w:before="0" w:line="360" w:lineRule="auto"/>
              <w:ind w:right="49"/>
              <w:jc w:val="right"/>
              <w:rPr>
                <w:rFonts w:ascii="Arial" w:hAnsi="Arial" w:cs="Arial"/>
                <w:sz w:val="20"/>
                <w:szCs w:val="20"/>
              </w:rPr>
            </w:pPr>
            <w:r w:rsidRPr="00EB6FBF">
              <w:rPr>
                <w:rFonts w:ascii="Arial" w:hAnsi="Arial" w:cs="Arial"/>
                <w:sz w:val="20"/>
                <w:szCs w:val="20"/>
              </w:rPr>
              <w:t>$300.00</w:t>
            </w:r>
          </w:p>
        </w:tc>
      </w:tr>
      <w:tr w:rsidR="00BC2A9C" w:rsidRPr="00EB6FBF" w:rsidTr="004E1162">
        <w:tc>
          <w:tcPr>
            <w:tcW w:w="4608" w:type="dxa"/>
            <w:gridSpan w:val="3"/>
            <w:shd w:val="clear" w:color="auto" w:fill="auto"/>
          </w:tcPr>
          <w:p w:rsidR="00BC2A9C" w:rsidRPr="00EB6FBF" w:rsidRDefault="00BC2A9C"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CAMINO BLANCO</w:t>
            </w:r>
          </w:p>
        </w:tc>
        <w:tc>
          <w:tcPr>
            <w:tcW w:w="4339" w:type="dxa"/>
            <w:gridSpan w:val="2"/>
            <w:shd w:val="clear" w:color="auto" w:fill="auto"/>
          </w:tcPr>
          <w:p w:rsidR="00BC2A9C" w:rsidRPr="00EB6FBF" w:rsidRDefault="00BC2A9C" w:rsidP="00D91F98">
            <w:pPr>
              <w:pStyle w:val="Textoindependiente"/>
              <w:spacing w:before="0" w:line="360" w:lineRule="auto"/>
              <w:ind w:right="49"/>
              <w:jc w:val="right"/>
              <w:rPr>
                <w:rFonts w:ascii="Arial" w:hAnsi="Arial" w:cs="Arial"/>
                <w:sz w:val="20"/>
                <w:szCs w:val="20"/>
              </w:rPr>
            </w:pPr>
            <w:r w:rsidRPr="00EB6FBF">
              <w:rPr>
                <w:rFonts w:ascii="Arial" w:hAnsi="Arial" w:cs="Arial"/>
                <w:sz w:val="20"/>
                <w:szCs w:val="20"/>
              </w:rPr>
              <w:t>$600.00</w:t>
            </w:r>
          </w:p>
        </w:tc>
      </w:tr>
      <w:tr w:rsidR="00BC2A9C" w:rsidRPr="00EB6FBF" w:rsidTr="004E1162">
        <w:tc>
          <w:tcPr>
            <w:tcW w:w="4608" w:type="dxa"/>
            <w:gridSpan w:val="3"/>
            <w:shd w:val="clear" w:color="auto" w:fill="auto"/>
          </w:tcPr>
          <w:p w:rsidR="00BC2A9C" w:rsidRPr="00EB6FBF" w:rsidRDefault="00BC2A9C"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CARRETERA</w:t>
            </w:r>
          </w:p>
        </w:tc>
        <w:tc>
          <w:tcPr>
            <w:tcW w:w="4339" w:type="dxa"/>
            <w:gridSpan w:val="2"/>
            <w:shd w:val="clear" w:color="auto" w:fill="auto"/>
          </w:tcPr>
          <w:p w:rsidR="00BC2A9C" w:rsidRPr="00EB6FBF" w:rsidRDefault="00BC2A9C" w:rsidP="00D91F98">
            <w:pPr>
              <w:pStyle w:val="Textoindependiente"/>
              <w:spacing w:before="0" w:line="360" w:lineRule="auto"/>
              <w:ind w:right="49"/>
              <w:jc w:val="right"/>
              <w:rPr>
                <w:rFonts w:ascii="Arial" w:hAnsi="Arial" w:cs="Arial"/>
                <w:sz w:val="20"/>
                <w:szCs w:val="20"/>
              </w:rPr>
            </w:pPr>
            <w:r w:rsidRPr="00EB6FBF">
              <w:rPr>
                <w:rFonts w:ascii="Arial" w:hAnsi="Arial" w:cs="Arial"/>
                <w:sz w:val="20"/>
                <w:szCs w:val="20"/>
              </w:rPr>
              <w:t>$850.00</w:t>
            </w:r>
          </w:p>
        </w:tc>
      </w:tr>
    </w:tbl>
    <w:p w:rsidR="00D14CCF" w:rsidRDefault="00D14CCF" w:rsidP="00D91F98">
      <w:pPr>
        <w:spacing w:after="0" w:line="360" w:lineRule="auto"/>
        <w:ind w:right="49"/>
        <w:jc w:val="center"/>
        <w:rPr>
          <w:rFonts w:ascii="Arial" w:hAnsi="Arial"/>
          <w:b/>
          <w:sz w:val="20"/>
          <w:szCs w:val="20"/>
        </w:rPr>
      </w:pPr>
    </w:p>
    <w:p w:rsidR="004E1162" w:rsidRPr="004E1162" w:rsidRDefault="004E1162" w:rsidP="00D91F98">
      <w:pPr>
        <w:spacing w:after="0" w:line="360" w:lineRule="auto"/>
        <w:ind w:right="49"/>
        <w:jc w:val="center"/>
        <w:rPr>
          <w:rFonts w:ascii="Arial" w:hAnsi="Arial"/>
          <w:b/>
          <w:sz w:val="20"/>
          <w:szCs w:val="20"/>
        </w:rPr>
      </w:pPr>
      <w:r w:rsidRPr="00EB6FBF">
        <w:rPr>
          <w:rFonts w:ascii="Arial" w:hAnsi="Arial"/>
          <w:b/>
          <w:sz w:val="20"/>
          <w:szCs w:val="20"/>
        </w:rPr>
        <w:t>VALORES UNITARIOS DE CONSTRUCCION</w:t>
      </w:r>
    </w:p>
    <w:tbl>
      <w:tblPr>
        <w:tblpPr w:leftFromText="141" w:rightFromText="141" w:vertAnchor="text" w:horzAnchor="margin" w:tblpY="379"/>
        <w:tblW w:w="9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6"/>
        <w:gridCol w:w="2581"/>
        <w:gridCol w:w="1688"/>
        <w:gridCol w:w="1842"/>
      </w:tblGrid>
      <w:tr w:rsidR="00BC2A9C" w:rsidRPr="00EB6FBF" w:rsidTr="004E1162">
        <w:tc>
          <w:tcPr>
            <w:tcW w:w="2966" w:type="dxa"/>
            <w:vMerge w:val="restart"/>
            <w:shd w:val="clear" w:color="auto" w:fill="auto"/>
          </w:tcPr>
          <w:p w:rsidR="00BC2A9C" w:rsidRPr="00EB6FBF" w:rsidRDefault="00BC2A9C" w:rsidP="00D91F98">
            <w:pPr>
              <w:pStyle w:val="TableParagraph"/>
              <w:spacing w:line="360" w:lineRule="auto"/>
              <w:ind w:right="49"/>
              <w:jc w:val="center"/>
              <w:rPr>
                <w:rFonts w:ascii="Arial" w:hAnsi="Arial" w:cs="Arial"/>
                <w:b/>
                <w:sz w:val="20"/>
                <w:szCs w:val="20"/>
              </w:rPr>
            </w:pPr>
            <w:r w:rsidRPr="00EB6FBF">
              <w:rPr>
                <w:rFonts w:ascii="Arial" w:hAnsi="Arial" w:cs="Arial"/>
                <w:b/>
                <w:sz w:val="20"/>
                <w:szCs w:val="20"/>
              </w:rPr>
              <w:t>TIPO DE CONSTRUCCION</w:t>
            </w:r>
          </w:p>
        </w:tc>
        <w:tc>
          <w:tcPr>
            <w:tcW w:w="6111" w:type="dxa"/>
            <w:gridSpan w:val="3"/>
            <w:shd w:val="clear" w:color="auto" w:fill="auto"/>
          </w:tcPr>
          <w:p w:rsidR="00BC2A9C" w:rsidRPr="00EB6FBF" w:rsidRDefault="00BC2A9C" w:rsidP="00D91F98">
            <w:pPr>
              <w:pStyle w:val="TableParagraph"/>
              <w:spacing w:line="360" w:lineRule="auto"/>
              <w:ind w:right="49"/>
              <w:jc w:val="center"/>
              <w:rPr>
                <w:rFonts w:ascii="Arial" w:hAnsi="Arial" w:cs="Arial"/>
                <w:b/>
                <w:sz w:val="20"/>
                <w:szCs w:val="20"/>
              </w:rPr>
            </w:pPr>
            <w:r w:rsidRPr="00EB6FBF">
              <w:rPr>
                <w:rFonts w:ascii="Arial" w:hAnsi="Arial" w:cs="Arial"/>
                <w:b/>
                <w:sz w:val="20"/>
                <w:szCs w:val="20"/>
              </w:rPr>
              <w:t>POR M2 $</w:t>
            </w:r>
          </w:p>
        </w:tc>
      </w:tr>
      <w:tr w:rsidR="00BC2A9C" w:rsidRPr="00EB6FBF" w:rsidTr="004E1162">
        <w:tc>
          <w:tcPr>
            <w:tcW w:w="2966" w:type="dxa"/>
            <w:vMerge/>
            <w:shd w:val="clear" w:color="auto" w:fill="auto"/>
          </w:tcPr>
          <w:p w:rsidR="00BC2A9C" w:rsidRPr="00EB6FBF" w:rsidRDefault="00BC2A9C" w:rsidP="00D91F98">
            <w:pPr>
              <w:pStyle w:val="TableParagraph"/>
              <w:spacing w:line="360" w:lineRule="auto"/>
              <w:ind w:right="49"/>
              <w:jc w:val="center"/>
              <w:rPr>
                <w:rFonts w:ascii="Arial" w:hAnsi="Arial" w:cs="Arial"/>
                <w:b/>
                <w:sz w:val="20"/>
                <w:szCs w:val="20"/>
              </w:rPr>
            </w:pPr>
          </w:p>
        </w:tc>
        <w:tc>
          <w:tcPr>
            <w:tcW w:w="2581" w:type="dxa"/>
            <w:shd w:val="clear" w:color="auto" w:fill="auto"/>
          </w:tcPr>
          <w:p w:rsidR="00BC2A9C" w:rsidRPr="00EB6FBF" w:rsidRDefault="00BC2A9C" w:rsidP="00D91F98">
            <w:pPr>
              <w:pStyle w:val="TableParagraph"/>
              <w:spacing w:line="360" w:lineRule="auto"/>
              <w:ind w:right="49"/>
              <w:jc w:val="center"/>
              <w:rPr>
                <w:rFonts w:ascii="Arial" w:hAnsi="Arial" w:cs="Arial"/>
                <w:b/>
                <w:sz w:val="20"/>
                <w:szCs w:val="20"/>
              </w:rPr>
            </w:pPr>
            <w:r w:rsidRPr="00EB6FBF">
              <w:rPr>
                <w:rFonts w:ascii="Arial" w:hAnsi="Arial" w:cs="Arial"/>
                <w:b/>
                <w:sz w:val="20"/>
                <w:szCs w:val="20"/>
              </w:rPr>
              <w:t>ZONA COSTERA</w:t>
            </w:r>
          </w:p>
        </w:tc>
        <w:tc>
          <w:tcPr>
            <w:tcW w:w="1688" w:type="dxa"/>
            <w:shd w:val="clear" w:color="auto" w:fill="auto"/>
          </w:tcPr>
          <w:p w:rsidR="00BC2A9C" w:rsidRPr="00EB6FBF" w:rsidRDefault="00BC2A9C" w:rsidP="00D91F98">
            <w:pPr>
              <w:pStyle w:val="TableParagraph"/>
              <w:spacing w:line="360" w:lineRule="auto"/>
              <w:ind w:right="49"/>
              <w:rPr>
                <w:rFonts w:ascii="Arial" w:hAnsi="Arial" w:cs="Arial"/>
                <w:b/>
                <w:sz w:val="20"/>
                <w:szCs w:val="20"/>
              </w:rPr>
            </w:pPr>
            <w:r w:rsidRPr="00EB6FBF">
              <w:rPr>
                <w:rFonts w:ascii="Arial" w:hAnsi="Arial" w:cs="Arial"/>
                <w:b/>
                <w:sz w:val="20"/>
                <w:szCs w:val="20"/>
              </w:rPr>
              <w:t>AV. PRINCIPAL C-10</w:t>
            </w:r>
          </w:p>
        </w:tc>
        <w:tc>
          <w:tcPr>
            <w:tcW w:w="1842" w:type="dxa"/>
            <w:shd w:val="clear" w:color="auto" w:fill="auto"/>
          </w:tcPr>
          <w:p w:rsidR="00BC2A9C" w:rsidRPr="00EB6FBF" w:rsidRDefault="00BC2A9C" w:rsidP="00D91F98">
            <w:pPr>
              <w:pStyle w:val="TableParagraph"/>
              <w:spacing w:line="360" w:lineRule="auto"/>
              <w:ind w:right="49"/>
              <w:jc w:val="center"/>
              <w:rPr>
                <w:rFonts w:ascii="Arial" w:hAnsi="Arial" w:cs="Arial"/>
                <w:b/>
                <w:sz w:val="20"/>
                <w:szCs w:val="20"/>
              </w:rPr>
            </w:pPr>
            <w:r w:rsidRPr="00EB6FBF">
              <w:rPr>
                <w:rFonts w:ascii="Arial" w:hAnsi="Arial" w:cs="Arial"/>
                <w:b/>
                <w:sz w:val="20"/>
                <w:szCs w:val="20"/>
              </w:rPr>
              <w:t>CENTRO, MEDIA Y PERIFERIA</w:t>
            </w:r>
          </w:p>
        </w:tc>
      </w:tr>
      <w:tr w:rsidR="00BC2A9C" w:rsidRPr="00EB6FBF" w:rsidTr="004E1162">
        <w:tc>
          <w:tcPr>
            <w:tcW w:w="2966" w:type="dxa"/>
            <w:shd w:val="clear" w:color="auto" w:fill="auto"/>
          </w:tcPr>
          <w:p w:rsidR="00BC2A9C" w:rsidRPr="00EB6FBF" w:rsidRDefault="00BC2A9C" w:rsidP="00D91F98">
            <w:pPr>
              <w:pStyle w:val="TableParagraph"/>
              <w:spacing w:line="360" w:lineRule="auto"/>
              <w:ind w:right="49"/>
              <w:jc w:val="center"/>
              <w:rPr>
                <w:rFonts w:ascii="Arial" w:hAnsi="Arial" w:cs="Arial"/>
                <w:i/>
                <w:sz w:val="20"/>
                <w:szCs w:val="20"/>
              </w:rPr>
            </w:pPr>
            <w:r w:rsidRPr="00EB6FBF">
              <w:rPr>
                <w:rFonts w:ascii="Arial" w:hAnsi="Arial" w:cs="Arial"/>
                <w:sz w:val="20"/>
                <w:szCs w:val="20"/>
              </w:rPr>
              <w:t>CONCRETO</w:t>
            </w:r>
          </w:p>
        </w:tc>
        <w:tc>
          <w:tcPr>
            <w:tcW w:w="2581" w:type="dxa"/>
            <w:shd w:val="clear" w:color="auto" w:fill="auto"/>
          </w:tcPr>
          <w:p w:rsidR="00BC2A9C" w:rsidRPr="00EB6FBF" w:rsidRDefault="00BC2A9C" w:rsidP="00D91F98">
            <w:pPr>
              <w:pStyle w:val="TableParagraph"/>
              <w:spacing w:line="360" w:lineRule="auto"/>
              <w:ind w:right="49"/>
              <w:jc w:val="center"/>
              <w:rPr>
                <w:rFonts w:ascii="Arial" w:hAnsi="Arial" w:cs="Arial"/>
                <w:sz w:val="20"/>
                <w:szCs w:val="20"/>
              </w:rPr>
            </w:pPr>
            <w:r w:rsidRPr="00EB6FBF">
              <w:rPr>
                <w:rFonts w:ascii="Arial" w:hAnsi="Arial" w:cs="Arial"/>
                <w:sz w:val="20"/>
                <w:szCs w:val="20"/>
              </w:rPr>
              <w:t>3,000.00</w:t>
            </w:r>
          </w:p>
        </w:tc>
        <w:tc>
          <w:tcPr>
            <w:tcW w:w="1688" w:type="dxa"/>
            <w:shd w:val="clear" w:color="auto" w:fill="auto"/>
          </w:tcPr>
          <w:p w:rsidR="00BC2A9C" w:rsidRPr="00EB6FBF" w:rsidRDefault="00BC2A9C" w:rsidP="00D91F98">
            <w:pPr>
              <w:pStyle w:val="TableParagraph"/>
              <w:spacing w:line="360" w:lineRule="auto"/>
              <w:ind w:right="49"/>
              <w:jc w:val="center"/>
              <w:rPr>
                <w:rFonts w:ascii="Arial" w:hAnsi="Arial" w:cs="Arial"/>
                <w:sz w:val="20"/>
                <w:szCs w:val="20"/>
              </w:rPr>
            </w:pPr>
            <w:r w:rsidRPr="00EB6FBF">
              <w:rPr>
                <w:rFonts w:ascii="Arial" w:hAnsi="Arial" w:cs="Arial"/>
                <w:sz w:val="20"/>
                <w:szCs w:val="20"/>
              </w:rPr>
              <w:t>2,000.00</w:t>
            </w:r>
          </w:p>
        </w:tc>
        <w:tc>
          <w:tcPr>
            <w:tcW w:w="1842" w:type="dxa"/>
            <w:shd w:val="clear" w:color="auto" w:fill="auto"/>
          </w:tcPr>
          <w:p w:rsidR="00BC2A9C" w:rsidRPr="00EB6FBF" w:rsidRDefault="008C2079" w:rsidP="00D91F98">
            <w:pPr>
              <w:pStyle w:val="TableParagraph"/>
              <w:spacing w:line="360" w:lineRule="auto"/>
              <w:ind w:right="49"/>
              <w:jc w:val="center"/>
              <w:rPr>
                <w:rFonts w:ascii="Arial" w:hAnsi="Arial" w:cs="Arial"/>
                <w:sz w:val="20"/>
                <w:szCs w:val="20"/>
              </w:rPr>
            </w:pPr>
            <w:r w:rsidRPr="00EB6FBF">
              <w:rPr>
                <w:rFonts w:ascii="Arial" w:hAnsi="Arial" w:cs="Arial"/>
                <w:sz w:val="20"/>
                <w:szCs w:val="20"/>
              </w:rPr>
              <w:t>$</w:t>
            </w:r>
            <w:r w:rsidR="00BC2A9C" w:rsidRPr="00EB6FBF">
              <w:rPr>
                <w:rFonts w:ascii="Arial" w:hAnsi="Arial" w:cs="Arial"/>
                <w:sz w:val="20"/>
                <w:szCs w:val="20"/>
              </w:rPr>
              <w:t>1,000.00</w:t>
            </w:r>
          </w:p>
        </w:tc>
      </w:tr>
      <w:tr w:rsidR="00BC2A9C" w:rsidRPr="00EB6FBF" w:rsidTr="004E1162">
        <w:tc>
          <w:tcPr>
            <w:tcW w:w="2966" w:type="dxa"/>
            <w:tcBorders>
              <w:top w:val="nil"/>
            </w:tcBorders>
            <w:shd w:val="clear" w:color="auto" w:fill="auto"/>
          </w:tcPr>
          <w:p w:rsidR="00BC2A9C" w:rsidRPr="00EB6FBF" w:rsidRDefault="00A07CDC" w:rsidP="00D91F98">
            <w:pPr>
              <w:widowControl w:val="0"/>
              <w:autoSpaceDE w:val="0"/>
              <w:autoSpaceDN w:val="0"/>
              <w:spacing w:after="0" w:line="360" w:lineRule="auto"/>
              <w:ind w:right="49"/>
              <w:jc w:val="center"/>
              <w:rPr>
                <w:rFonts w:ascii="Arial" w:hAnsi="Arial"/>
                <w:sz w:val="20"/>
                <w:szCs w:val="20"/>
              </w:rPr>
            </w:pPr>
            <w:r w:rsidRPr="00EB6FBF">
              <w:rPr>
                <w:rFonts w:ascii="Arial" w:hAnsi="Arial"/>
                <w:sz w:val="20"/>
                <w:szCs w:val="20"/>
              </w:rPr>
              <w:t>HIERRO Y ROLLIZOS</w:t>
            </w:r>
          </w:p>
        </w:tc>
        <w:tc>
          <w:tcPr>
            <w:tcW w:w="2581" w:type="dxa"/>
            <w:shd w:val="clear" w:color="auto" w:fill="auto"/>
          </w:tcPr>
          <w:p w:rsidR="00BC2A9C" w:rsidRPr="00EB6FBF" w:rsidRDefault="00BC2A9C" w:rsidP="00D91F98">
            <w:pPr>
              <w:pStyle w:val="TableParagraph"/>
              <w:spacing w:line="360" w:lineRule="auto"/>
              <w:ind w:right="49"/>
              <w:jc w:val="center"/>
              <w:rPr>
                <w:rFonts w:ascii="Arial" w:hAnsi="Arial" w:cs="Arial"/>
                <w:sz w:val="20"/>
                <w:szCs w:val="20"/>
              </w:rPr>
            </w:pPr>
            <w:r w:rsidRPr="00EB6FBF">
              <w:rPr>
                <w:rFonts w:ascii="Arial" w:hAnsi="Arial" w:cs="Arial"/>
                <w:sz w:val="20"/>
                <w:szCs w:val="20"/>
              </w:rPr>
              <w:t>2,000.00</w:t>
            </w:r>
          </w:p>
        </w:tc>
        <w:tc>
          <w:tcPr>
            <w:tcW w:w="1688" w:type="dxa"/>
            <w:shd w:val="clear" w:color="auto" w:fill="auto"/>
          </w:tcPr>
          <w:p w:rsidR="00BC2A9C" w:rsidRPr="00EB6FBF" w:rsidRDefault="00BC2A9C" w:rsidP="00D91F98">
            <w:pPr>
              <w:pStyle w:val="TableParagraph"/>
              <w:spacing w:line="360" w:lineRule="auto"/>
              <w:ind w:right="49"/>
              <w:jc w:val="center"/>
              <w:rPr>
                <w:rFonts w:ascii="Arial" w:hAnsi="Arial" w:cs="Arial"/>
                <w:sz w:val="20"/>
                <w:szCs w:val="20"/>
              </w:rPr>
            </w:pPr>
            <w:r w:rsidRPr="00EB6FBF">
              <w:rPr>
                <w:rFonts w:ascii="Arial" w:hAnsi="Arial" w:cs="Arial"/>
                <w:sz w:val="20"/>
                <w:szCs w:val="20"/>
              </w:rPr>
              <w:t>$1,800.00</w:t>
            </w:r>
          </w:p>
        </w:tc>
        <w:tc>
          <w:tcPr>
            <w:tcW w:w="1842" w:type="dxa"/>
            <w:tcBorders>
              <w:top w:val="nil"/>
            </w:tcBorders>
            <w:shd w:val="clear" w:color="auto" w:fill="auto"/>
          </w:tcPr>
          <w:p w:rsidR="00BC2A9C" w:rsidRPr="00EB6FBF" w:rsidRDefault="00A07CDC" w:rsidP="00D91F98">
            <w:pPr>
              <w:widowControl w:val="0"/>
              <w:autoSpaceDE w:val="0"/>
              <w:autoSpaceDN w:val="0"/>
              <w:spacing w:after="0" w:line="360" w:lineRule="auto"/>
              <w:ind w:right="49"/>
              <w:jc w:val="center"/>
              <w:rPr>
                <w:rFonts w:ascii="Arial" w:hAnsi="Arial"/>
                <w:sz w:val="20"/>
                <w:szCs w:val="20"/>
              </w:rPr>
            </w:pPr>
            <w:r w:rsidRPr="00EB6FBF">
              <w:rPr>
                <w:rFonts w:ascii="Arial" w:hAnsi="Arial"/>
                <w:sz w:val="20"/>
              </w:rPr>
              <w:t>$850.00</w:t>
            </w:r>
          </w:p>
        </w:tc>
      </w:tr>
      <w:tr w:rsidR="00BC2A9C" w:rsidRPr="00EB6FBF" w:rsidTr="004E1162">
        <w:tc>
          <w:tcPr>
            <w:tcW w:w="2966" w:type="dxa"/>
            <w:tcBorders>
              <w:top w:val="nil"/>
            </w:tcBorders>
            <w:shd w:val="clear" w:color="auto" w:fill="auto"/>
          </w:tcPr>
          <w:p w:rsidR="00BC2A9C" w:rsidRPr="00EB6FBF" w:rsidRDefault="00A07CDC" w:rsidP="00D91F98">
            <w:pPr>
              <w:widowControl w:val="0"/>
              <w:autoSpaceDE w:val="0"/>
              <w:autoSpaceDN w:val="0"/>
              <w:spacing w:after="0" w:line="360" w:lineRule="auto"/>
              <w:ind w:right="49"/>
              <w:jc w:val="center"/>
              <w:rPr>
                <w:rFonts w:ascii="Arial" w:hAnsi="Arial"/>
                <w:sz w:val="20"/>
                <w:szCs w:val="20"/>
              </w:rPr>
            </w:pPr>
            <w:r w:rsidRPr="00EB6FBF">
              <w:rPr>
                <w:rFonts w:ascii="Arial" w:hAnsi="Arial"/>
                <w:sz w:val="20"/>
                <w:szCs w:val="20"/>
              </w:rPr>
              <w:t>ZINC, ASBESTO, TEJA</w:t>
            </w:r>
          </w:p>
        </w:tc>
        <w:tc>
          <w:tcPr>
            <w:tcW w:w="2581" w:type="dxa"/>
            <w:shd w:val="clear" w:color="auto" w:fill="auto"/>
          </w:tcPr>
          <w:p w:rsidR="00BC2A9C" w:rsidRPr="00EB6FBF" w:rsidRDefault="00BC2A9C" w:rsidP="00D91F98">
            <w:pPr>
              <w:pStyle w:val="TableParagraph"/>
              <w:spacing w:line="360" w:lineRule="auto"/>
              <w:ind w:right="49"/>
              <w:jc w:val="center"/>
              <w:rPr>
                <w:rFonts w:ascii="Arial" w:hAnsi="Arial" w:cs="Arial"/>
                <w:sz w:val="20"/>
                <w:szCs w:val="20"/>
              </w:rPr>
            </w:pPr>
            <w:r w:rsidRPr="00EB6FBF">
              <w:rPr>
                <w:rFonts w:ascii="Arial" w:hAnsi="Arial" w:cs="Arial"/>
                <w:sz w:val="20"/>
                <w:szCs w:val="20"/>
              </w:rPr>
              <w:t>1,000.00</w:t>
            </w:r>
          </w:p>
        </w:tc>
        <w:tc>
          <w:tcPr>
            <w:tcW w:w="1688" w:type="dxa"/>
            <w:shd w:val="clear" w:color="auto" w:fill="auto"/>
          </w:tcPr>
          <w:p w:rsidR="00BC2A9C" w:rsidRPr="00EB6FBF" w:rsidRDefault="00BC2A9C" w:rsidP="00D91F98">
            <w:pPr>
              <w:pStyle w:val="TableParagraph"/>
              <w:spacing w:line="360" w:lineRule="auto"/>
              <w:ind w:right="49"/>
              <w:jc w:val="center"/>
              <w:rPr>
                <w:rFonts w:ascii="Arial" w:hAnsi="Arial" w:cs="Arial"/>
                <w:sz w:val="20"/>
                <w:szCs w:val="20"/>
              </w:rPr>
            </w:pPr>
            <w:r w:rsidRPr="00EB6FBF">
              <w:rPr>
                <w:rFonts w:ascii="Arial" w:hAnsi="Arial" w:cs="Arial"/>
                <w:sz w:val="20"/>
                <w:szCs w:val="20"/>
              </w:rPr>
              <w:t>$1,350.00</w:t>
            </w:r>
          </w:p>
        </w:tc>
        <w:tc>
          <w:tcPr>
            <w:tcW w:w="1842" w:type="dxa"/>
            <w:tcBorders>
              <w:top w:val="nil"/>
            </w:tcBorders>
            <w:shd w:val="clear" w:color="auto" w:fill="auto"/>
          </w:tcPr>
          <w:p w:rsidR="00BC2A9C" w:rsidRPr="00EB6FBF" w:rsidRDefault="00A07CDC" w:rsidP="00D91F98">
            <w:pPr>
              <w:widowControl w:val="0"/>
              <w:autoSpaceDE w:val="0"/>
              <w:autoSpaceDN w:val="0"/>
              <w:spacing w:after="0" w:line="360" w:lineRule="auto"/>
              <w:ind w:right="49"/>
              <w:jc w:val="center"/>
              <w:rPr>
                <w:rFonts w:ascii="Arial" w:hAnsi="Arial"/>
                <w:sz w:val="20"/>
                <w:szCs w:val="20"/>
              </w:rPr>
            </w:pPr>
            <w:r w:rsidRPr="00EB6FBF">
              <w:rPr>
                <w:rFonts w:ascii="Arial" w:hAnsi="Arial"/>
                <w:sz w:val="20"/>
              </w:rPr>
              <w:t>$650.00</w:t>
            </w:r>
          </w:p>
        </w:tc>
      </w:tr>
      <w:tr w:rsidR="00BC2A9C" w:rsidRPr="00EB6FBF" w:rsidTr="004E1162">
        <w:tc>
          <w:tcPr>
            <w:tcW w:w="2966" w:type="dxa"/>
            <w:tcBorders>
              <w:top w:val="nil"/>
            </w:tcBorders>
            <w:shd w:val="clear" w:color="auto" w:fill="auto"/>
          </w:tcPr>
          <w:p w:rsidR="00BC2A9C" w:rsidRPr="00EB6FBF" w:rsidRDefault="00A07CDC" w:rsidP="00D91F98">
            <w:pPr>
              <w:widowControl w:val="0"/>
              <w:autoSpaceDE w:val="0"/>
              <w:autoSpaceDN w:val="0"/>
              <w:spacing w:after="0" w:line="360" w:lineRule="auto"/>
              <w:ind w:right="49"/>
              <w:jc w:val="center"/>
              <w:rPr>
                <w:rFonts w:ascii="Arial" w:hAnsi="Arial"/>
                <w:sz w:val="20"/>
                <w:szCs w:val="20"/>
              </w:rPr>
            </w:pPr>
            <w:r w:rsidRPr="00EB6FBF">
              <w:rPr>
                <w:rFonts w:ascii="Arial" w:hAnsi="Arial"/>
                <w:sz w:val="20"/>
                <w:szCs w:val="20"/>
              </w:rPr>
              <w:t>CARTON Y PAJA</w:t>
            </w:r>
          </w:p>
        </w:tc>
        <w:tc>
          <w:tcPr>
            <w:tcW w:w="2581" w:type="dxa"/>
            <w:shd w:val="clear" w:color="auto" w:fill="auto"/>
          </w:tcPr>
          <w:p w:rsidR="00BC2A9C" w:rsidRPr="00EB6FBF" w:rsidRDefault="00BC2A9C" w:rsidP="00D91F98">
            <w:pPr>
              <w:pStyle w:val="TableParagraph"/>
              <w:spacing w:line="360" w:lineRule="auto"/>
              <w:ind w:right="49"/>
              <w:jc w:val="center"/>
              <w:rPr>
                <w:rFonts w:ascii="Arial" w:hAnsi="Arial" w:cs="Arial"/>
                <w:sz w:val="20"/>
                <w:szCs w:val="20"/>
              </w:rPr>
            </w:pPr>
            <w:r w:rsidRPr="00EB6FBF">
              <w:rPr>
                <w:rFonts w:ascii="Arial" w:hAnsi="Arial" w:cs="Arial"/>
                <w:sz w:val="20"/>
                <w:szCs w:val="20"/>
              </w:rPr>
              <w:t>500.00</w:t>
            </w:r>
          </w:p>
        </w:tc>
        <w:tc>
          <w:tcPr>
            <w:tcW w:w="1688" w:type="dxa"/>
            <w:shd w:val="clear" w:color="auto" w:fill="auto"/>
          </w:tcPr>
          <w:p w:rsidR="00BC2A9C" w:rsidRPr="00EB6FBF" w:rsidRDefault="00BC2A9C" w:rsidP="00D91F98">
            <w:pPr>
              <w:pStyle w:val="TableParagraph"/>
              <w:spacing w:line="360" w:lineRule="auto"/>
              <w:ind w:right="49"/>
              <w:jc w:val="center"/>
              <w:rPr>
                <w:rFonts w:ascii="Arial" w:hAnsi="Arial" w:cs="Arial"/>
                <w:sz w:val="20"/>
                <w:szCs w:val="20"/>
              </w:rPr>
            </w:pPr>
            <w:r w:rsidRPr="00EB6FBF">
              <w:rPr>
                <w:rFonts w:ascii="Arial" w:hAnsi="Arial" w:cs="Arial"/>
                <w:sz w:val="20"/>
                <w:szCs w:val="20"/>
              </w:rPr>
              <w:t>$400.00</w:t>
            </w:r>
          </w:p>
        </w:tc>
        <w:tc>
          <w:tcPr>
            <w:tcW w:w="1842" w:type="dxa"/>
            <w:tcBorders>
              <w:top w:val="nil"/>
            </w:tcBorders>
            <w:shd w:val="clear" w:color="auto" w:fill="auto"/>
          </w:tcPr>
          <w:p w:rsidR="00BC2A9C" w:rsidRPr="00EB6FBF" w:rsidRDefault="00A07CDC" w:rsidP="00D91F98">
            <w:pPr>
              <w:widowControl w:val="0"/>
              <w:autoSpaceDE w:val="0"/>
              <w:autoSpaceDN w:val="0"/>
              <w:spacing w:after="0" w:line="360" w:lineRule="auto"/>
              <w:ind w:right="49"/>
              <w:jc w:val="center"/>
              <w:rPr>
                <w:rFonts w:ascii="Arial" w:hAnsi="Arial"/>
                <w:sz w:val="20"/>
                <w:szCs w:val="20"/>
              </w:rPr>
            </w:pPr>
            <w:r w:rsidRPr="00EB6FBF">
              <w:rPr>
                <w:rFonts w:ascii="Arial" w:hAnsi="Arial"/>
                <w:sz w:val="20"/>
              </w:rPr>
              <w:t>$250.00</w:t>
            </w:r>
          </w:p>
        </w:tc>
      </w:tr>
    </w:tbl>
    <w:p w:rsidR="008C2079" w:rsidRDefault="008C2079" w:rsidP="00D91F98">
      <w:pPr>
        <w:pStyle w:val="Textoindependiente"/>
        <w:spacing w:before="0" w:line="360" w:lineRule="auto"/>
        <w:ind w:left="0" w:right="49"/>
        <w:jc w:val="both"/>
        <w:rPr>
          <w:rFonts w:ascii="Arial" w:hAnsi="Arial" w:cs="Arial"/>
          <w:b/>
          <w:sz w:val="20"/>
          <w:szCs w:val="20"/>
        </w:rPr>
      </w:pPr>
    </w:p>
    <w:p w:rsidR="00A87DAD" w:rsidRDefault="00A87DAD" w:rsidP="00D91F98">
      <w:pPr>
        <w:pStyle w:val="Textoindependiente"/>
        <w:spacing w:before="0" w:line="360" w:lineRule="auto"/>
        <w:ind w:left="0" w:right="49"/>
        <w:jc w:val="both"/>
        <w:rPr>
          <w:rFonts w:ascii="Arial" w:hAnsi="Arial" w:cs="Arial"/>
          <w:b/>
          <w:sz w:val="20"/>
          <w:szCs w:val="20"/>
        </w:rPr>
      </w:pPr>
    </w:p>
    <w:p w:rsidR="00A87DAD" w:rsidRDefault="00A87DAD" w:rsidP="00D91F98">
      <w:pPr>
        <w:pStyle w:val="Textoindependiente"/>
        <w:spacing w:before="0" w:line="360" w:lineRule="auto"/>
        <w:ind w:left="0" w:right="49"/>
        <w:jc w:val="both"/>
        <w:rPr>
          <w:rFonts w:ascii="Arial" w:hAnsi="Arial" w:cs="Arial"/>
          <w:b/>
          <w:sz w:val="20"/>
          <w:szCs w:val="20"/>
        </w:rPr>
      </w:pPr>
    </w:p>
    <w:p w:rsidR="008C2079" w:rsidRPr="008C2079" w:rsidRDefault="008C2079" w:rsidP="00D91F98">
      <w:pPr>
        <w:pStyle w:val="Textoindependiente"/>
        <w:spacing w:before="0" w:line="360" w:lineRule="auto"/>
        <w:ind w:left="0" w:right="49"/>
        <w:jc w:val="both"/>
        <w:rPr>
          <w:rFonts w:ascii="Arial" w:hAnsi="Arial" w:cs="Arial"/>
          <w:sz w:val="20"/>
          <w:szCs w:val="20"/>
        </w:rPr>
      </w:pPr>
      <w:r w:rsidRPr="008C2079">
        <w:rPr>
          <w:rFonts w:ascii="Arial" w:hAnsi="Arial" w:cs="Arial"/>
          <w:b/>
          <w:sz w:val="20"/>
          <w:szCs w:val="20"/>
        </w:rPr>
        <w:t xml:space="preserve">Artículo 14.- </w:t>
      </w:r>
      <w:r w:rsidRPr="008C2079">
        <w:rPr>
          <w:rFonts w:ascii="Arial" w:hAnsi="Arial" w:cs="Arial"/>
          <w:sz w:val="20"/>
          <w:szCs w:val="20"/>
        </w:rPr>
        <w:t>Cuando se pague el impuesto anual durante los primeros dos meses enero y febrero del año en curso, el contribuyente gozará de un descuento del 20% sobre el importe del</w:t>
      </w:r>
      <w:r w:rsidRPr="008C2079">
        <w:rPr>
          <w:rFonts w:ascii="Arial" w:hAnsi="Arial" w:cs="Arial"/>
          <w:spacing w:val="-34"/>
          <w:sz w:val="20"/>
          <w:szCs w:val="20"/>
        </w:rPr>
        <w:t xml:space="preserve"> </w:t>
      </w:r>
      <w:r w:rsidRPr="008C2079">
        <w:rPr>
          <w:rFonts w:ascii="Arial" w:hAnsi="Arial" w:cs="Arial"/>
          <w:sz w:val="20"/>
          <w:szCs w:val="20"/>
        </w:rPr>
        <w:t>impuesto.</w:t>
      </w:r>
    </w:p>
    <w:p w:rsidR="004E1162" w:rsidRDefault="004E1162" w:rsidP="00D91F98">
      <w:pPr>
        <w:pStyle w:val="Textoindependiente"/>
        <w:spacing w:before="0" w:line="360" w:lineRule="auto"/>
        <w:ind w:left="0" w:right="49"/>
        <w:jc w:val="both"/>
        <w:rPr>
          <w:rFonts w:ascii="Arial" w:hAnsi="Arial" w:cs="Arial"/>
          <w:sz w:val="20"/>
          <w:szCs w:val="20"/>
        </w:rPr>
      </w:pPr>
    </w:p>
    <w:p w:rsidR="008C2079" w:rsidRDefault="008C2079" w:rsidP="00D91F98">
      <w:pPr>
        <w:pStyle w:val="Textoindependiente"/>
        <w:spacing w:before="0" w:line="360" w:lineRule="auto"/>
        <w:ind w:left="0" w:right="49" w:firstLine="708"/>
        <w:jc w:val="both"/>
        <w:rPr>
          <w:rFonts w:ascii="Arial" w:hAnsi="Arial" w:cs="Arial"/>
          <w:sz w:val="20"/>
          <w:szCs w:val="20"/>
        </w:rPr>
      </w:pPr>
      <w:r w:rsidRPr="008C2079">
        <w:rPr>
          <w:rFonts w:ascii="Arial" w:hAnsi="Arial" w:cs="Arial"/>
          <w:sz w:val="20"/>
          <w:szCs w:val="20"/>
        </w:rPr>
        <w:t>Cuando el contribuyente presente su credencial expedida por el Instituto Nacional de las Personas Adultas Mayores (INAPAM) se le aplicará el 50% de descuento.</w:t>
      </w:r>
    </w:p>
    <w:p w:rsidR="008C2079" w:rsidRPr="008C2079" w:rsidRDefault="008C2079" w:rsidP="00D91F98">
      <w:pPr>
        <w:pStyle w:val="Textoindependiente"/>
        <w:spacing w:before="0" w:line="360" w:lineRule="auto"/>
        <w:ind w:left="0" w:right="49"/>
        <w:jc w:val="both"/>
        <w:rPr>
          <w:rFonts w:ascii="Arial" w:hAnsi="Arial" w:cs="Arial"/>
          <w:sz w:val="20"/>
          <w:szCs w:val="20"/>
        </w:rPr>
      </w:pPr>
    </w:p>
    <w:p w:rsidR="008C2079" w:rsidRDefault="008C2079" w:rsidP="00D91F98">
      <w:pPr>
        <w:pStyle w:val="Textoindependiente"/>
        <w:spacing w:before="0" w:line="360" w:lineRule="auto"/>
        <w:ind w:left="0" w:right="49"/>
        <w:jc w:val="both"/>
        <w:rPr>
          <w:rFonts w:ascii="Arial" w:hAnsi="Arial" w:cs="Arial"/>
          <w:sz w:val="20"/>
          <w:szCs w:val="20"/>
        </w:rPr>
      </w:pPr>
      <w:r w:rsidRPr="008C2079">
        <w:rPr>
          <w:rFonts w:ascii="Arial" w:hAnsi="Arial" w:cs="Arial"/>
          <w:b/>
          <w:sz w:val="20"/>
          <w:szCs w:val="20"/>
        </w:rPr>
        <w:t xml:space="preserve">Artículo 15.- </w:t>
      </w:r>
      <w:r w:rsidRPr="008C2079">
        <w:rPr>
          <w:rFonts w:ascii="Arial" w:hAnsi="Arial" w:cs="Arial"/>
          <w:sz w:val="20"/>
          <w:szCs w:val="20"/>
        </w:rPr>
        <w:t>El impuesto predial con base en las rentas o frutos civiles que produzcan los inmuebles causará el impuesto con base en la siguiente tabla de</w:t>
      </w:r>
      <w:r w:rsidRPr="008C2079">
        <w:rPr>
          <w:rFonts w:ascii="Arial" w:hAnsi="Arial" w:cs="Arial"/>
          <w:spacing w:val="-15"/>
          <w:sz w:val="20"/>
          <w:szCs w:val="20"/>
        </w:rPr>
        <w:t xml:space="preserve"> </w:t>
      </w:r>
      <w:r w:rsidRPr="008C2079">
        <w:rPr>
          <w:rFonts w:ascii="Arial" w:hAnsi="Arial" w:cs="Arial"/>
          <w:sz w:val="20"/>
          <w:szCs w:val="20"/>
        </w:rPr>
        <w:t>tarifas:</w:t>
      </w:r>
    </w:p>
    <w:p w:rsidR="004E1162" w:rsidRPr="008C2079" w:rsidRDefault="004E1162" w:rsidP="00D91F98">
      <w:pPr>
        <w:pStyle w:val="Textoindependiente"/>
        <w:spacing w:before="0" w:line="360" w:lineRule="auto"/>
        <w:ind w:left="0"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73"/>
        <w:gridCol w:w="1427"/>
      </w:tblGrid>
      <w:tr w:rsidR="008C2079" w:rsidRPr="00EB6FBF" w:rsidTr="00EB6FBF">
        <w:trPr>
          <w:trHeight w:val="444"/>
        </w:trPr>
        <w:tc>
          <w:tcPr>
            <w:tcW w:w="7573" w:type="dxa"/>
            <w:shd w:val="clear" w:color="auto" w:fill="auto"/>
          </w:tcPr>
          <w:p w:rsidR="008C2079" w:rsidRPr="00EB6FBF" w:rsidRDefault="008C2079" w:rsidP="00D91F98">
            <w:pPr>
              <w:pStyle w:val="TableParagraph"/>
              <w:spacing w:line="360" w:lineRule="auto"/>
              <w:ind w:left="4" w:right="49"/>
              <w:jc w:val="both"/>
              <w:rPr>
                <w:rFonts w:ascii="Arial" w:hAnsi="Arial" w:cs="Arial"/>
                <w:sz w:val="20"/>
                <w:szCs w:val="20"/>
              </w:rPr>
            </w:pPr>
            <w:r w:rsidRPr="00EB6FBF">
              <w:rPr>
                <w:rFonts w:ascii="Arial" w:hAnsi="Arial" w:cs="Arial"/>
                <w:sz w:val="20"/>
                <w:szCs w:val="20"/>
              </w:rPr>
              <w:t>Sobre la renta o frutos civiles mensuales por casas habitación:</w:t>
            </w:r>
          </w:p>
        </w:tc>
        <w:tc>
          <w:tcPr>
            <w:tcW w:w="1427" w:type="dxa"/>
            <w:shd w:val="clear" w:color="auto" w:fill="auto"/>
          </w:tcPr>
          <w:p w:rsidR="008C2079" w:rsidRPr="00EB6FBF" w:rsidRDefault="008C2079"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2 %</w:t>
            </w:r>
          </w:p>
        </w:tc>
      </w:tr>
      <w:tr w:rsidR="008C2079" w:rsidRPr="00EB6FBF" w:rsidTr="00EB6FBF">
        <w:trPr>
          <w:trHeight w:val="444"/>
        </w:trPr>
        <w:tc>
          <w:tcPr>
            <w:tcW w:w="7573" w:type="dxa"/>
            <w:shd w:val="clear" w:color="auto" w:fill="auto"/>
          </w:tcPr>
          <w:p w:rsidR="008C2079" w:rsidRPr="00EB6FBF" w:rsidRDefault="008C2079" w:rsidP="00D91F98">
            <w:pPr>
              <w:pStyle w:val="TableParagraph"/>
              <w:spacing w:line="360" w:lineRule="auto"/>
              <w:ind w:left="4" w:right="49"/>
              <w:jc w:val="both"/>
              <w:rPr>
                <w:rFonts w:ascii="Arial" w:hAnsi="Arial" w:cs="Arial"/>
                <w:sz w:val="20"/>
                <w:szCs w:val="20"/>
              </w:rPr>
            </w:pPr>
            <w:r w:rsidRPr="00EB6FBF">
              <w:rPr>
                <w:rFonts w:ascii="Arial" w:hAnsi="Arial" w:cs="Arial"/>
                <w:sz w:val="20"/>
                <w:szCs w:val="20"/>
              </w:rPr>
              <w:t>Sobre la renta o frutos civiles mensuales por actividades comerciales:</w:t>
            </w:r>
          </w:p>
        </w:tc>
        <w:tc>
          <w:tcPr>
            <w:tcW w:w="1427" w:type="dxa"/>
            <w:shd w:val="clear" w:color="auto" w:fill="auto"/>
          </w:tcPr>
          <w:p w:rsidR="008C2079" w:rsidRPr="00EB6FBF" w:rsidRDefault="008C2079"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2 %</w:t>
            </w:r>
          </w:p>
        </w:tc>
      </w:tr>
    </w:tbl>
    <w:p w:rsidR="008C2079" w:rsidRDefault="008C2079" w:rsidP="00D91F98">
      <w:pPr>
        <w:pStyle w:val="Ttulo1"/>
        <w:spacing w:before="0" w:line="360" w:lineRule="auto"/>
        <w:ind w:left="0" w:right="49"/>
        <w:jc w:val="both"/>
        <w:rPr>
          <w:rFonts w:ascii="Arial" w:hAnsi="Arial" w:cs="Arial"/>
          <w:sz w:val="20"/>
          <w:szCs w:val="20"/>
        </w:rPr>
      </w:pPr>
    </w:p>
    <w:p w:rsidR="008C2079" w:rsidRPr="008C2079" w:rsidRDefault="002300C6" w:rsidP="00D91F98">
      <w:pPr>
        <w:pStyle w:val="Ttulo1"/>
        <w:spacing w:before="0" w:line="360" w:lineRule="auto"/>
        <w:ind w:left="0" w:right="49"/>
        <w:jc w:val="center"/>
        <w:rPr>
          <w:rFonts w:ascii="Arial" w:hAnsi="Arial" w:cs="Arial"/>
          <w:sz w:val="20"/>
          <w:szCs w:val="20"/>
        </w:rPr>
      </w:pPr>
      <w:r>
        <w:rPr>
          <w:rFonts w:ascii="Arial" w:hAnsi="Arial" w:cs="Arial"/>
          <w:sz w:val="20"/>
          <w:szCs w:val="20"/>
        </w:rPr>
        <w:br w:type="column"/>
      </w:r>
      <w:r w:rsidR="008C2079" w:rsidRPr="008C2079">
        <w:rPr>
          <w:rFonts w:ascii="Arial" w:hAnsi="Arial" w:cs="Arial"/>
          <w:sz w:val="20"/>
          <w:szCs w:val="20"/>
        </w:rPr>
        <w:t>CAPITULO II</w:t>
      </w:r>
    </w:p>
    <w:p w:rsidR="008C2079" w:rsidRPr="008C2079" w:rsidRDefault="008C2079" w:rsidP="00D91F98">
      <w:pPr>
        <w:spacing w:after="0" w:line="360" w:lineRule="auto"/>
        <w:ind w:right="49"/>
        <w:jc w:val="center"/>
        <w:rPr>
          <w:rFonts w:ascii="Arial" w:hAnsi="Arial"/>
          <w:b/>
          <w:sz w:val="20"/>
          <w:szCs w:val="20"/>
        </w:rPr>
      </w:pPr>
      <w:r w:rsidRPr="008C2079">
        <w:rPr>
          <w:rFonts w:ascii="Arial" w:hAnsi="Arial"/>
          <w:b/>
          <w:sz w:val="20"/>
          <w:szCs w:val="20"/>
        </w:rPr>
        <w:t>Del Impuesto sobre Adquisición de Inmuebles</w:t>
      </w:r>
    </w:p>
    <w:p w:rsidR="004E1162" w:rsidRDefault="004E1162" w:rsidP="00A87DAD">
      <w:pPr>
        <w:pStyle w:val="Textoindependiente"/>
        <w:spacing w:before="0"/>
        <w:ind w:left="0" w:right="49"/>
        <w:jc w:val="both"/>
        <w:rPr>
          <w:rFonts w:ascii="Arial" w:hAnsi="Arial" w:cs="Arial"/>
          <w:b/>
          <w:sz w:val="20"/>
          <w:szCs w:val="20"/>
        </w:rPr>
      </w:pPr>
    </w:p>
    <w:p w:rsidR="008C2079" w:rsidRPr="008C2079" w:rsidRDefault="008C2079" w:rsidP="00D91F98">
      <w:pPr>
        <w:pStyle w:val="Textoindependiente"/>
        <w:spacing w:before="0" w:line="360" w:lineRule="auto"/>
        <w:ind w:left="0" w:right="49"/>
        <w:jc w:val="both"/>
        <w:rPr>
          <w:rFonts w:ascii="Arial" w:hAnsi="Arial" w:cs="Arial"/>
          <w:sz w:val="20"/>
          <w:szCs w:val="20"/>
        </w:rPr>
      </w:pPr>
      <w:r w:rsidRPr="008C2079">
        <w:rPr>
          <w:rFonts w:ascii="Arial" w:hAnsi="Arial" w:cs="Arial"/>
          <w:b/>
          <w:sz w:val="20"/>
          <w:szCs w:val="20"/>
        </w:rPr>
        <w:t xml:space="preserve">Artículo 16.- </w:t>
      </w:r>
      <w:r w:rsidRPr="008C2079">
        <w:rPr>
          <w:rFonts w:ascii="Arial" w:hAnsi="Arial" w:cs="Arial"/>
          <w:sz w:val="20"/>
          <w:szCs w:val="20"/>
        </w:rPr>
        <w:t>El impuesto a que se refiere este capítulo, se calculará aplicando la tasa del 2% a la    base gravable señalada en la Ley de Hacienda del Municipio de San Felipe,</w:t>
      </w:r>
      <w:r w:rsidRPr="008C2079">
        <w:rPr>
          <w:rFonts w:ascii="Arial" w:hAnsi="Arial" w:cs="Arial"/>
          <w:spacing w:val="-27"/>
          <w:sz w:val="20"/>
          <w:szCs w:val="20"/>
        </w:rPr>
        <w:t xml:space="preserve"> </w:t>
      </w:r>
      <w:r w:rsidRPr="008C2079">
        <w:rPr>
          <w:rFonts w:ascii="Arial" w:hAnsi="Arial" w:cs="Arial"/>
          <w:sz w:val="20"/>
          <w:szCs w:val="20"/>
        </w:rPr>
        <w:t>Yucatán.</w:t>
      </w:r>
    </w:p>
    <w:p w:rsidR="004E1162" w:rsidRDefault="004E1162" w:rsidP="00A87DAD">
      <w:pPr>
        <w:pStyle w:val="Ttulo1"/>
        <w:spacing w:before="0"/>
        <w:ind w:left="0" w:right="49"/>
        <w:jc w:val="center"/>
        <w:rPr>
          <w:rFonts w:ascii="Arial" w:hAnsi="Arial" w:cs="Arial"/>
          <w:sz w:val="20"/>
          <w:szCs w:val="20"/>
        </w:rPr>
      </w:pPr>
    </w:p>
    <w:p w:rsidR="008C2079" w:rsidRPr="008C2079" w:rsidRDefault="008C2079" w:rsidP="00D91F98">
      <w:pPr>
        <w:pStyle w:val="Ttulo1"/>
        <w:spacing w:before="0" w:line="360" w:lineRule="auto"/>
        <w:ind w:left="0" w:right="49"/>
        <w:jc w:val="center"/>
        <w:rPr>
          <w:rFonts w:ascii="Arial" w:hAnsi="Arial" w:cs="Arial"/>
          <w:sz w:val="20"/>
          <w:szCs w:val="20"/>
        </w:rPr>
      </w:pPr>
      <w:r w:rsidRPr="008C2079">
        <w:rPr>
          <w:rFonts w:ascii="Arial" w:hAnsi="Arial" w:cs="Arial"/>
          <w:sz w:val="20"/>
          <w:szCs w:val="20"/>
        </w:rPr>
        <w:t>CAPITULO III</w:t>
      </w:r>
    </w:p>
    <w:p w:rsidR="008C2079" w:rsidRPr="008C2079" w:rsidRDefault="008C2079" w:rsidP="00D91F98">
      <w:pPr>
        <w:spacing w:after="0" w:line="360" w:lineRule="auto"/>
        <w:ind w:right="49"/>
        <w:jc w:val="center"/>
        <w:rPr>
          <w:rFonts w:ascii="Arial" w:hAnsi="Arial"/>
          <w:b/>
          <w:sz w:val="20"/>
          <w:szCs w:val="20"/>
        </w:rPr>
      </w:pPr>
      <w:r w:rsidRPr="008C2079">
        <w:rPr>
          <w:rFonts w:ascii="Arial" w:hAnsi="Arial"/>
          <w:b/>
          <w:sz w:val="20"/>
          <w:szCs w:val="20"/>
        </w:rPr>
        <w:t>Impuesto sobre Diversiones y Espectáculos Públicos</w:t>
      </w:r>
    </w:p>
    <w:p w:rsidR="004E1162" w:rsidRDefault="004E1162" w:rsidP="00D91F98">
      <w:pPr>
        <w:pStyle w:val="Textoindependiente"/>
        <w:spacing w:before="0" w:line="360" w:lineRule="auto"/>
        <w:ind w:left="0" w:right="49"/>
        <w:jc w:val="both"/>
        <w:rPr>
          <w:rFonts w:ascii="Arial" w:hAnsi="Arial" w:cs="Arial"/>
          <w:b/>
          <w:sz w:val="20"/>
          <w:szCs w:val="20"/>
        </w:rPr>
      </w:pPr>
    </w:p>
    <w:p w:rsidR="008C2079" w:rsidRDefault="008C2079" w:rsidP="00D91F98">
      <w:pPr>
        <w:pStyle w:val="Textoindependiente"/>
        <w:spacing w:before="0" w:line="360" w:lineRule="auto"/>
        <w:ind w:left="0" w:right="49"/>
        <w:jc w:val="both"/>
        <w:rPr>
          <w:rFonts w:ascii="Arial" w:hAnsi="Arial" w:cs="Arial"/>
          <w:sz w:val="20"/>
          <w:szCs w:val="20"/>
        </w:rPr>
      </w:pPr>
      <w:r w:rsidRPr="008C2079">
        <w:rPr>
          <w:rFonts w:ascii="Arial" w:hAnsi="Arial" w:cs="Arial"/>
          <w:b/>
          <w:sz w:val="20"/>
          <w:szCs w:val="20"/>
        </w:rPr>
        <w:t>Artículo 17.-</w:t>
      </w:r>
      <w:r w:rsidRPr="008C2079">
        <w:rPr>
          <w:rFonts w:ascii="Arial" w:hAnsi="Arial" w:cs="Arial"/>
          <w:sz w:val="20"/>
          <w:szCs w:val="20"/>
        </w:rPr>
        <w:t>El impuesto se calculará sobre el monto total de la cuota fija y se determinará aplicando de la siguiente manera:</w:t>
      </w:r>
    </w:p>
    <w:p w:rsidR="004E1162" w:rsidRPr="008C2079" w:rsidRDefault="004E1162" w:rsidP="00A87DAD">
      <w:pPr>
        <w:pStyle w:val="Textoindependiente"/>
        <w:spacing w:before="0"/>
        <w:ind w:left="0"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0"/>
        <w:gridCol w:w="1620"/>
      </w:tblGrid>
      <w:tr w:rsidR="008C2079" w:rsidRPr="00EB6FBF" w:rsidTr="00EB6FBF">
        <w:trPr>
          <w:trHeight w:val="342"/>
        </w:trPr>
        <w:tc>
          <w:tcPr>
            <w:tcW w:w="7380" w:type="dxa"/>
            <w:shd w:val="clear" w:color="auto" w:fill="auto"/>
          </w:tcPr>
          <w:p w:rsidR="008C2079" w:rsidRPr="00EB6FBF" w:rsidRDefault="008C2079" w:rsidP="00D91F98">
            <w:pPr>
              <w:pStyle w:val="TableParagraph"/>
              <w:spacing w:line="360" w:lineRule="auto"/>
              <w:ind w:right="49"/>
              <w:jc w:val="both"/>
              <w:rPr>
                <w:rFonts w:ascii="Arial" w:hAnsi="Arial" w:cs="Arial"/>
                <w:b/>
                <w:sz w:val="20"/>
                <w:szCs w:val="20"/>
              </w:rPr>
            </w:pPr>
            <w:r w:rsidRPr="00EB6FBF">
              <w:rPr>
                <w:rFonts w:ascii="Arial" w:hAnsi="Arial" w:cs="Arial"/>
                <w:b/>
                <w:sz w:val="20"/>
                <w:szCs w:val="20"/>
              </w:rPr>
              <w:t>Concepto</w:t>
            </w:r>
          </w:p>
        </w:tc>
        <w:tc>
          <w:tcPr>
            <w:tcW w:w="1620" w:type="dxa"/>
            <w:shd w:val="clear" w:color="auto" w:fill="auto"/>
          </w:tcPr>
          <w:p w:rsidR="008C2079" w:rsidRPr="00EB6FBF" w:rsidRDefault="00C668E7" w:rsidP="00D91F98">
            <w:pPr>
              <w:pStyle w:val="TableParagraph"/>
              <w:spacing w:line="360" w:lineRule="auto"/>
              <w:ind w:right="49"/>
              <w:jc w:val="center"/>
              <w:rPr>
                <w:rFonts w:ascii="Arial" w:hAnsi="Arial" w:cs="Arial"/>
                <w:b/>
                <w:sz w:val="20"/>
                <w:szCs w:val="20"/>
              </w:rPr>
            </w:pPr>
            <w:r>
              <w:rPr>
                <w:rFonts w:ascii="Arial" w:hAnsi="Arial" w:cs="Arial"/>
                <w:b/>
                <w:sz w:val="20"/>
                <w:szCs w:val="20"/>
              </w:rPr>
              <w:t>TASA</w:t>
            </w:r>
          </w:p>
        </w:tc>
      </w:tr>
      <w:tr w:rsidR="008C2079" w:rsidRPr="00EB6FBF" w:rsidTr="00EB6FBF">
        <w:trPr>
          <w:trHeight w:val="342"/>
        </w:trPr>
        <w:tc>
          <w:tcPr>
            <w:tcW w:w="7380" w:type="dxa"/>
            <w:shd w:val="clear" w:color="auto" w:fill="auto"/>
          </w:tcPr>
          <w:p w:rsidR="008C2079" w:rsidRPr="00EB6FBF" w:rsidRDefault="008C2079" w:rsidP="00D91F98">
            <w:pPr>
              <w:pStyle w:val="TableParagraph"/>
              <w:tabs>
                <w:tab w:val="left" w:pos="692"/>
              </w:tabs>
              <w:spacing w:line="360" w:lineRule="auto"/>
              <w:ind w:right="49"/>
              <w:jc w:val="both"/>
              <w:rPr>
                <w:rFonts w:ascii="Arial" w:hAnsi="Arial" w:cs="Arial"/>
                <w:sz w:val="20"/>
                <w:szCs w:val="20"/>
              </w:rPr>
            </w:pPr>
            <w:r w:rsidRPr="00EB6FBF">
              <w:rPr>
                <w:rFonts w:ascii="Arial" w:hAnsi="Arial" w:cs="Arial"/>
                <w:b/>
                <w:sz w:val="20"/>
                <w:szCs w:val="20"/>
              </w:rPr>
              <w:t xml:space="preserve">I.- </w:t>
            </w:r>
            <w:r w:rsidRPr="00EB6FBF">
              <w:rPr>
                <w:rFonts w:ascii="Arial" w:hAnsi="Arial" w:cs="Arial"/>
                <w:sz w:val="20"/>
                <w:szCs w:val="20"/>
              </w:rPr>
              <w:t>Luz y</w:t>
            </w:r>
            <w:r w:rsidRPr="00EB6FBF">
              <w:rPr>
                <w:rFonts w:ascii="Arial" w:hAnsi="Arial" w:cs="Arial"/>
                <w:spacing w:val="-3"/>
                <w:sz w:val="20"/>
                <w:szCs w:val="20"/>
              </w:rPr>
              <w:t xml:space="preserve"> </w:t>
            </w:r>
            <w:r w:rsidRPr="00EB6FBF">
              <w:rPr>
                <w:rFonts w:ascii="Arial" w:hAnsi="Arial" w:cs="Arial"/>
                <w:sz w:val="20"/>
                <w:szCs w:val="20"/>
              </w:rPr>
              <w:t>sonido</w:t>
            </w:r>
          </w:p>
        </w:tc>
        <w:tc>
          <w:tcPr>
            <w:tcW w:w="1620" w:type="dxa"/>
            <w:shd w:val="clear" w:color="auto" w:fill="auto"/>
          </w:tcPr>
          <w:p w:rsidR="008C2079" w:rsidRPr="00EB6FBF" w:rsidRDefault="008C2079" w:rsidP="00D91F98">
            <w:pPr>
              <w:pStyle w:val="TableParagraph"/>
              <w:spacing w:line="360" w:lineRule="auto"/>
              <w:ind w:left="2" w:right="49"/>
              <w:jc w:val="right"/>
              <w:rPr>
                <w:rFonts w:ascii="Arial" w:hAnsi="Arial" w:cs="Arial"/>
                <w:sz w:val="20"/>
                <w:szCs w:val="20"/>
              </w:rPr>
            </w:pPr>
            <w:r w:rsidRPr="00EB6FBF">
              <w:rPr>
                <w:rFonts w:ascii="Arial" w:hAnsi="Arial" w:cs="Arial"/>
                <w:sz w:val="20"/>
                <w:szCs w:val="20"/>
              </w:rPr>
              <w:t>5 % x día</w:t>
            </w:r>
          </w:p>
        </w:tc>
      </w:tr>
      <w:tr w:rsidR="008C2079" w:rsidRPr="00EB6FBF" w:rsidTr="00EB6FBF">
        <w:trPr>
          <w:trHeight w:val="345"/>
        </w:trPr>
        <w:tc>
          <w:tcPr>
            <w:tcW w:w="7380" w:type="dxa"/>
            <w:shd w:val="clear" w:color="auto" w:fill="auto"/>
          </w:tcPr>
          <w:p w:rsidR="008C2079" w:rsidRPr="00EB6FBF" w:rsidRDefault="008C2079" w:rsidP="00D91F98">
            <w:pPr>
              <w:pStyle w:val="TableParagraph"/>
              <w:spacing w:line="360" w:lineRule="auto"/>
              <w:ind w:right="49"/>
              <w:jc w:val="both"/>
              <w:rPr>
                <w:rFonts w:ascii="Arial" w:hAnsi="Arial" w:cs="Arial"/>
                <w:sz w:val="20"/>
                <w:szCs w:val="20"/>
              </w:rPr>
            </w:pPr>
            <w:r w:rsidRPr="00EB6FBF">
              <w:rPr>
                <w:rFonts w:ascii="Arial" w:hAnsi="Arial" w:cs="Arial"/>
                <w:b/>
                <w:sz w:val="20"/>
                <w:szCs w:val="20"/>
              </w:rPr>
              <w:t xml:space="preserve">II.- </w:t>
            </w:r>
            <w:r w:rsidRPr="00EB6FBF">
              <w:rPr>
                <w:rFonts w:ascii="Arial" w:hAnsi="Arial" w:cs="Arial"/>
                <w:sz w:val="20"/>
                <w:szCs w:val="20"/>
              </w:rPr>
              <w:t>Bailes populares</w:t>
            </w:r>
          </w:p>
        </w:tc>
        <w:tc>
          <w:tcPr>
            <w:tcW w:w="1620" w:type="dxa"/>
            <w:shd w:val="clear" w:color="auto" w:fill="auto"/>
          </w:tcPr>
          <w:p w:rsidR="008C2079" w:rsidRPr="00EB6FBF" w:rsidRDefault="008C2079" w:rsidP="00D91F98">
            <w:pPr>
              <w:pStyle w:val="TableParagraph"/>
              <w:spacing w:line="360" w:lineRule="auto"/>
              <w:ind w:left="3" w:right="49"/>
              <w:jc w:val="right"/>
              <w:rPr>
                <w:rFonts w:ascii="Arial" w:hAnsi="Arial" w:cs="Arial"/>
                <w:sz w:val="20"/>
                <w:szCs w:val="20"/>
              </w:rPr>
            </w:pPr>
            <w:r w:rsidRPr="00EB6FBF">
              <w:rPr>
                <w:rFonts w:ascii="Arial" w:hAnsi="Arial" w:cs="Arial"/>
                <w:sz w:val="20"/>
                <w:szCs w:val="20"/>
              </w:rPr>
              <w:t>5 % x día</w:t>
            </w:r>
          </w:p>
        </w:tc>
      </w:tr>
      <w:tr w:rsidR="008C2079" w:rsidRPr="00EB6FBF" w:rsidTr="00EB6FBF">
        <w:trPr>
          <w:trHeight w:val="345"/>
        </w:trPr>
        <w:tc>
          <w:tcPr>
            <w:tcW w:w="7380" w:type="dxa"/>
            <w:shd w:val="clear" w:color="auto" w:fill="auto"/>
          </w:tcPr>
          <w:p w:rsidR="008C2079" w:rsidRPr="00EB6FBF" w:rsidRDefault="008C2079" w:rsidP="00D91F98">
            <w:pPr>
              <w:pStyle w:val="TableParagraph"/>
              <w:spacing w:line="360" w:lineRule="auto"/>
              <w:ind w:right="49"/>
              <w:jc w:val="both"/>
              <w:rPr>
                <w:rFonts w:ascii="Arial" w:hAnsi="Arial" w:cs="Arial"/>
                <w:sz w:val="20"/>
                <w:szCs w:val="20"/>
              </w:rPr>
            </w:pPr>
            <w:r w:rsidRPr="00EB6FBF">
              <w:rPr>
                <w:rFonts w:ascii="Arial" w:hAnsi="Arial" w:cs="Arial"/>
                <w:b/>
                <w:sz w:val="20"/>
                <w:szCs w:val="20"/>
              </w:rPr>
              <w:t xml:space="preserve">III.- </w:t>
            </w:r>
            <w:r w:rsidRPr="00EB6FBF">
              <w:rPr>
                <w:rFonts w:ascii="Arial" w:hAnsi="Arial" w:cs="Arial"/>
                <w:sz w:val="20"/>
                <w:szCs w:val="20"/>
              </w:rPr>
              <w:t>Bailes internacionales</w:t>
            </w:r>
          </w:p>
        </w:tc>
        <w:tc>
          <w:tcPr>
            <w:tcW w:w="1620" w:type="dxa"/>
            <w:shd w:val="clear" w:color="auto" w:fill="auto"/>
          </w:tcPr>
          <w:p w:rsidR="008C2079" w:rsidRPr="00EB6FBF" w:rsidRDefault="008C2079"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5 % x día</w:t>
            </w:r>
          </w:p>
        </w:tc>
      </w:tr>
      <w:tr w:rsidR="008C2079" w:rsidRPr="00EB6FBF" w:rsidTr="00EB6FBF">
        <w:trPr>
          <w:trHeight w:val="345"/>
        </w:trPr>
        <w:tc>
          <w:tcPr>
            <w:tcW w:w="7380" w:type="dxa"/>
            <w:shd w:val="clear" w:color="auto" w:fill="auto"/>
          </w:tcPr>
          <w:p w:rsidR="008C2079" w:rsidRPr="00EB6FBF" w:rsidRDefault="00A72F00" w:rsidP="00D91F98">
            <w:pPr>
              <w:pStyle w:val="TableParagraph"/>
              <w:tabs>
                <w:tab w:val="left" w:pos="692"/>
              </w:tabs>
              <w:spacing w:line="360" w:lineRule="auto"/>
              <w:ind w:right="49"/>
              <w:jc w:val="both"/>
              <w:rPr>
                <w:rFonts w:ascii="Arial" w:hAnsi="Arial" w:cs="Arial"/>
                <w:sz w:val="20"/>
                <w:szCs w:val="20"/>
              </w:rPr>
            </w:pPr>
            <w:r w:rsidRPr="00EB6FBF">
              <w:rPr>
                <w:rFonts w:ascii="Arial" w:hAnsi="Arial" w:cs="Arial"/>
                <w:b/>
                <w:sz w:val="20"/>
                <w:szCs w:val="20"/>
              </w:rPr>
              <w:t>IV.-</w:t>
            </w:r>
            <w:r w:rsidR="008C2079" w:rsidRPr="00EB6FBF">
              <w:rPr>
                <w:rFonts w:ascii="Arial" w:hAnsi="Arial" w:cs="Arial"/>
                <w:sz w:val="20"/>
                <w:szCs w:val="20"/>
              </w:rPr>
              <w:t>Verbenas y otros</w:t>
            </w:r>
            <w:r w:rsidR="008C2079" w:rsidRPr="00EB6FBF">
              <w:rPr>
                <w:rFonts w:ascii="Arial" w:hAnsi="Arial" w:cs="Arial"/>
                <w:spacing w:val="-4"/>
                <w:sz w:val="20"/>
                <w:szCs w:val="20"/>
              </w:rPr>
              <w:t xml:space="preserve"> </w:t>
            </w:r>
            <w:r w:rsidR="008C2079" w:rsidRPr="00EB6FBF">
              <w:rPr>
                <w:rFonts w:ascii="Arial" w:hAnsi="Arial" w:cs="Arial"/>
                <w:sz w:val="20"/>
                <w:szCs w:val="20"/>
              </w:rPr>
              <w:t>semejantes</w:t>
            </w:r>
          </w:p>
        </w:tc>
        <w:tc>
          <w:tcPr>
            <w:tcW w:w="1620" w:type="dxa"/>
            <w:shd w:val="clear" w:color="auto" w:fill="auto"/>
          </w:tcPr>
          <w:p w:rsidR="008C2079" w:rsidRPr="00EB6FBF" w:rsidRDefault="008C2079" w:rsidP="00D91F98">
            <w:pPr>
              <w:pStyle w:val="TableParagraph"/>
              <w:spacing w:line="360" w:lineRule="auto"/>
              <w:ind w:left="2" w:right="49"/>
              <w:jc w:val="right"/>
              <w:rPr>
                <w:rFonts w:ascii="Arial" w:hAnsi="Arial" w:cs="Arial"/>
                <w:sz w:val="20"/>
                <w:szCs w:val="20"/>
              </w:rPr>
            </w:pPr>
            <w:r w:rsidRPr="00EB6FBF">
              <w:rPr>
                <w:rFonts w:ascii="Arial" w:hAnsi="Arial" w:cs="Arial"/>
                <w:sz w:val="20"/>
                <w:szCs w:val="20"/>
              </w:rPr>
              <w:t>5 % x día</w:t>
            </w:r>
          </w:p>
        </w:tc>
      </w:tr>
      <w:tr w:rsidR="008C2079" w:rsidRPr="00EB6FBF" w:rsidTr="00EB6FBF">
        <w:trPr>
          <w:trHeight w:val="343"/>
        </w:trPr>
        <w:tc>
          <w:tcPr>
            <w:tcW w:w="7380" w:type="dxa"/>
            <w:shd w:val="clear" w:color="auto" w:fill="auto"/>
          </w:tcPr>
          <w:p w:rsidR="008C2079" w:rsidRPr="00EB6FBF" w:rsidRDefault="008C2079" w:rsidP="00D91F98">
            <w:pPr>
              <w:pStyle w:val="TableParagraph"/>
              <w:spacing w:line="360" w:lineRule="auto"/>
              <w:ind w:right="49"/>
              <w:jc w:val="both"/>
              <w:rPr>
                <w:rFonts w:ascii="Arial" w:hAnsi="Arial" w:cs="Arial"/>
                <w:sz w:val="20"/>
                <w:szCs w:val="20"/>
              </w:rPr>
            </w:pPr>
            <w:r w:rsidRPr="00EB6FBF">
              <w:rPr>
                <w:rFonts w:ascii="Arial" w:hAnsi="Arial" w:cs="Arial"/>
                <w:b/>
                <w:sz w:val="20"/>
                <w:szCs w:val="20"/>
              </w:rPr>
              <w:t xml:space="preserve">V.- </w:t>
            </w:r>
            <w:r w:rsidRPr="00EB6FBF">
              <w:rPr>
                <w:rFonts w:ascii="Arial" w:hAnsi="Arial" w:cs="Arial"/>
                <w:sz w:val="20"/>
                <w:szCs w:val="20"/>
              </w:rPr>
              <w:t>Circos</w:t>
            </w:r>
          </w:p>
        </w:tc>
        <w:tc>
          <w:tcPr>
            <w:tcW w:w="1620" w:type="dxa"/>
            <w:shd w:val="clear" w:color="auto" w:fill="auto"/>
          </w:tcPr>
          <w:p w:rsidR="008C2079" w:rsidRPr="00EB6FBF" w:rsidRDefault="008C2079"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5 %</w:t>
            </w:r>
          </w:p>
        </w:tc>
      </w:tr>
      <w:tr w:rsidR="008C2079" w:rsidRPr="00EB6FBF" w:rsidTr="00EB6FBF">
        <w:trPr>
          <w:trHeight w:val="345"/>
        </w:trPr>
        <w:tc>
          <w:tcPr>
            <w:tcW w:w="7380" w:type="dxa"/>
            <w:shd w:val="clear" w:color="auto" w:fill="auto"/>
          </w:tcPr>
          <w:p w:rsidR="008C2079" w:rsidRPr="00EB6FBF" w:rsidRDefault="008C2079" w:rsidP="00D91F98">
            <w:pPr>
              <w:pStyle w:val="TableParagraph"/>
              <w:spacing w:line="360" w:lineRule="auto"/>
              <w:ind w:right="49"/>
              <w:jc w:val="both"/>
              <w:rPr>
                <w:rFonts w:ascii="Arial" w:hAnsi="Arial" w:cs="Arial"/>
                <w:sz w:val="20"/>
                <w:szCs w:val="20"/>
              </w:rPr>
            </w:pPr>
            <w:r w:rsidRPr="00EB6FBF">
              <w:rPr>
                <w:rFonts w:ascii="Arial" w:hAnsi="Arial" w:cs="Arial"/>
                <w:b/>
                <w:sz w:val="20"/>
                <w:szCs w:val="20"/>
              </w:rPr>
              <w:t xml:space="preserve">VI.- </w:t>
            </w:r>
            <w:r w:rsidRPr="00EB6FBF">
              <w:rPr>
                <w:rFonts w:ascii="Arial" w:hAnsi="Arial" w:cs="Arial"/>
                <w:sz w:val="20"/>
                <w:szCs w:val="20"/>
              </w:rPr>
              <w:t>Juegos mecánicos grandes (6 en adelante)</w:t>
            </w:r>
          </w:p>
        </w:tc>
        <w:tc>
          <w:tcPr>
            <w:tcW w:w="1620" w:type="dxa"/>
            <w:shd w:val="clear" w:color="auto" w:fill="auto"/>
          </w:tcPr>
          <w:p w:rsidR="008C2079" w:rsidRPr="00EB6FBF" w:rsidRDefault="008C2079" w:rsidP="0037385F">
            <w:pPr>
              <w:pStyle w:val="TableParagraph"/>
              <w:spacing w:line="360" w:lineRule="auto"/>
              <w:ind w:left="2" w:right="49"/>
              <w:jc w:val="right"/>
              <w:rPr>
                <w:rFonts w:ascii="Arial" w:hAnsi="Arial" w:cs="Arial"/>
                <w:sz w:val="20"/>
                <w:szCs w:val="20"/>
              </w:rPr>
            </w:pPr>
            <w:r w:rsidRPr="00EB6FBF">
              <w:rPr>
                <w:rFonts w:ascii="Arial" w:hAnsi="Arial" w:cs="Arial"/>
                <w:sz w:val="20"/>
                <w:szCs w:val="20"/>
              </w:rPr>
              <w:t>5 %</w:t>
            </w:r>
            <w:r w:rsidR="0037385F">
              <w:rPr>
                <w:rFonts w:ascii="Arial" w:hAnsi="Arial" w:cs="Arial"/>
                <w:sz w:val="20"/>
                <w:szCs w:val="20"/>
              </w:rPr>
              <w:t xml:space="preserve"> </w:t>
            </w:r>
            <w:r w:rsidR="0037385F" w:rsidRPr="00EB6FBF">
              <w:rPr>
                <w:rFonts w:ascii="Arial" w:hAnsi="Arial" w:cs="Arial"/>
                <w:sz w:val="20"/>
                <w:szCs w:val="20"/>
              </w:rPr>
              <w:t>x día</w:t>
            </w:r>
          </w:p>
        </w:tc>
      </w:tr>
      <w:tr w:rsidR="008C2079" w:rsidRPr="00EB6FBF" w:rsidTr="00EB6FBF">
        <w:trPr>
          <w:trHeight w:val="345"/>
        </w:trPr>
        <w:tc>
          <w:tcPr>
            <w:tcW w:w="7380" w:type="dxa"/>
            <w:shd w:val="clear" w:color="auto" w:fill="auto"/>
          </w:tcPr>
          <w:p w:rsidR="008C2079" w:rsidRPr="00EB6FBF" w:rsidRDefault="00A72F00" w:rsidP="00D91F98">
            <w:pPr>
              <w:pStyle w:val="TableParagraph"/>
              <w:tabs>
                <w:tab w:val="left" w:pos="692"/>
              </w:tabs>
              <w:spacing w:line="360" w:lineRule="auto"/>
              <w:ind w:right="49"/>
              <w:jc w:val="both"/>
              <w:rPr>
                <w:rFonts w:ascii="Arial" w:hAnsi="Arial" w:cs="Arial"/>
                <w:sz w:val="20"/>
                <w:szCs w:val="20"/>
              </w:rPr>
            </w:pPr>
            <w:r w:rsidRPr="00EB6FBF">
              <w:rPr>
                <w:rFonts w:ascii="Arial" w:hAnsi="Arial" w:cs="Arial"/>
                <w:b/>
                <w:sz w:val="20"/>
                <w:szCs w:val="20"/>
              </w:rPr>
              <w:t>VII.-</w:t>
            </w:r>
            <w:r w:rsidR="008C2079" w:rsidRPr="00EB6FBF">
              <w:rPr>
                <w:rFonts w:ascii="Arial" w:hAnsi="Arial" w:cs="Arial"/>
                <w:sz w:val="20"/>
                <w:szCs w:val="20"/>
              </w:rPr>
              <w:t>Juegos mecánicos (1 a</w:t>
            </w:r>
            <w:r w:rsidR="008C2079" w:rsidRPr="00EB6FBF">
              <w:rPr>
                <w:rFonts w:ascii="Arial" w:hAnsi="Arial" w:cs="Arial"/>
                <w:spacing w:val="-4"/>
                <w:sz w:val="20"/>
                <w:szCs w:val="20"/>
              </w:rPr>
              <w:t xml:space="preserve"> </w:t>
            </w:r>
            <w:r w:rsidR="008C2079" w:rsidRPr="00EB6FBF">
              <w:rPr>
                <w:rFonts w:ascii="Arial" w:hAnsi="Arial" w:cs="Arial"/>
                <w:sz w:val="20"/>
                <w:szCs w:val="20"/>
              </w:rPr>
              <w:t>5)</w:t>
            </w:r>
          </w:p>
        </w:tc>
        <w:tc>
          <w:tcPr>
            <w:tcW w:w="1620" w:type="dxa"/>
            <w:shd w:val="clear" w:color="auto" w:fill="auto"/>
          </w:tcPr>
          <w:p w:rsidR="008C2079" w:rsidRPr="00EB6FBF" w:rsidRDefault="008C2079" w:rsidP="00D91F98">
            <w:pPr>
              <w:pStyle w:val="TableParagraph"/>
              <w:spacing w:line="360" w:lineRule="auto"/>
              <w:ind w:left="2" w:right="49"/>
              <w:jc w:val="right"/>
              <w:rPr>
                <w:rFonts w:ascii="Arial" w:hAnsi="Arial" w:cs="Arial"/>
                <w:sz w:val="20"/>
                <w:szCs w:val="20"/>
              </w:rPr>
            </w:pPr>
            <w:r w:rsidRPr="00EB6FBF">
              <w:rPr>
                <w:rFonts w:ascii="Arial" w:hAnsi="Arial" w:cs="Arial"/>
                <w:sz w:val="20"/>
                <w:szCs w:val="20"/>
              </w:rPr>
              <w:t>3 % x día</w:t>
            </w:r>
          </w:p>
        </w:tc>
      </w:tr>
      <w:tr w:rsidR="008C2079" w:rsidRPr="00EB6FBF" w:rsidTr="00EB6FBF">
        <w:trPr>
          <w:trHeight w:val="341"/>
        </w:trPr>
        <w:tc>
          <w:tcPr>
            <w:tcW w:w="7380" w:type="dxa"/>
            <w:shd w:val="clear" w:color="auto" w:fill="auto"/>
          </w:tcPr>
          <w:p w:rsidR="008C2079" w:rsidRPr="00EB6FBF" w:rsidRDefault="00A72F00" w:rsidP="00D91F98">
            <w:pPr>
              <w:pStyle w:val="TableParagraph"/>
              <w:tabs>
                <w:tab w:val="left" w:pos="692"/>
              </w:tabs>
              <w:spacing w:line="360" w:lineRule="auto"/>
              <w:ind w:right="49"/>
              <w:jc w:val="both"/>
              <w:rPr>
                <w:rFonts w:ascii="Arial" w:hAnsi="Arial" w:cs="Arial"/>
                <w:sz w:val="20"/>
                <w:szCs w:val="20"/>
              </w:rPr>
            </w:pPr>
            <w:r w:rsidRPr="00EB6FBF">
              <w:rPr>
                <w:rFonts w:ascii="Arial" w:hAnsi="Arial" w:cs="Arial"/>
                <w:b/>
                <w:sz w:val="20"/>
                <w:szCs w:val="20"/>
              </w:rPr>
              <w:t>VIII.-</w:t>
            </w:r>
            <w:r w:rsidR="008C2079" w:rsidRPr="00EB6FBF">
              <w:rPr>
                <w:rFonts w:ascii="Arial" w:hAnsi="Arial" w:cs="Arial"/>
                <w:sz w:val="20"/>
                <w:szCs w:val="20"/>
              </w:rPr>
              <w:t>Trenecito</w:t>
            </w:r>
          </w:p>
        </w:tc>
        <w:tc>
          <w:tcPr>
            <w:tcW w:w="1620" w:type="dxa"/>
            <w:shd w:val="clear" w:color="auto" w:fill="auto"/>
          </w:tcPr>
          <w:p w:rsidR="008C2079" w:rsidRPr="00EB6FBF" w:rsidRDefault="008C2079" w:rsidP="00D91F98">
            <w:pPr>
              <w:pStyle w:val="TableParagraph"/>
              <w:spacing w:line="360" w:lineRule="auto"/>
              <w:ind w:left="3" w:right="49"/>
              <w:jc w:val="right"/>
              <w:rPr>
                <w:rFonts w:ascii="Arial" w:hAnsi="Arial" w:cs="Arial"/>
                <w:sz w:val="20"/>
                <w:szCs w:val="20"/>
              </w:rPr>
            </w:pPr>
            <w:r w:rsidRPr="00EB6FBF">
              <w:rPr>
                <w:rFonts w:ascii="Arial" w:hAnsi="Arial" w:cs="Arial"/>
                <w:sz w:val="20"/>
                <w:szCs w:val="20"/>
              </w:rPr>
              <w:t>5 % x día</w:t>
            </w:r>
          </w:p>
        </w:tc>
      </w:tr>
    </w:tbl>
    <w:p w:rsidR="00713D28" w:rsidRDefault="00713D28" w:rsidP="00D91F98">
      <w:pPr>
        <w:pStyle w:val="Ttulo1"/>
        <w:spacing w:before="0" w:line="360" w:lineRule="auto"/>
        <w:ind w:left="0" w:right="49"/>
        <w:jc w:val="center"/>
        <w:rPr>
          <w:rFonts w:ascii="Arial" w:hAnsi="Arial" w:cs="Arial"/>
          <w:sz w:val="20"/>
          <w:szCs w:val="20"/>
        </w:rPr>
      </w:pPr>
    </w:p>
    <w:p w:rsidR="004E1162" w:rsidRDefault="00A72F00" w:rsidP="00D91F98">
      <w:pPr>
        <w:pStyle w:val="Ttulo1"/>
        <w:spacing w:before="0" w:line="360" w:lineRule="auto"/>
        <w:ind w:left="0" w:right="49"/>
        <w:jc w:val="center"/>
        <w:rPr>
          <w:rFonts w:ascii="Arial" w:hAnsi="Arial" w:cs="Arial"/>
          <w:spacing w:val="-3"/>
          <w:sz w:val="20"/>
          <w:szCs w:val="20"/>
        </w:rPr>
      </w:pPr>
      <w:r w:rsidRPr="00A72F00">
        <w:rPr>
          <w:rFonts w:ascii="Arial" w:hAnsi="Arial" w:cs="Arial"/>
          <w:sz w:val="20"/>
          <w:szCs w:val="20"/>
        </w:rPr>
        <w:t xml:space="preserve">TITULO </w:t>
      </w:r>
      <w:r w:rsidRPr="00A72F00">
        <w:rPr>
          <w:rFonts w:ascii="Arial" w:hAnsi="Arial" w:cs="Arial"/>
          <w:spacing w:val="-3"/>
          <w:sz w:val="20"/>
          <w:szCs w:val="20"/>
        </w:rPr>
        <w:t>TER</w:t>
      </w:r>
      <w:r>
        <w:rPr>
          <w:rFonts w:ascii="Arial" w:hAnsi="Arial" w:cs="Arial"/>
          <w:spacing w:val="-3"/>
          <w:sz w:val="20"/>
          <w:szCs w:val="20"/>
        </w:rPr>
        <w:t>CER</w:t>
      </w:r>
      <w:r w:rsidRPr="00A72F00">
        <w:rPr>
          <w:rFonts w:ascii="Arial" w:hAnsi="Arial" w:cs="Arial"/>
          <w:spacing w:val="-3"/>
          <w:sz w:val="20"/>
          <w:szCs w:val="20"/>
        </w:rPr>
        <w:t xml:space="preserve">O </w:t>
      </w:r>
    </w:p>
    <w:p w:rsidR="00A72F00" w:rsidRPr="00A72F00" w:rsidRDefault="00A72F00" w:rsidP="00D91F98">
      <w:pPr>
        <w:pStyle w:val="Ttulo1"/>
        <w:spacing w:before="0" w:line="360" w:lineRule="auto"/>
        <w:ind w:left="0" w:right="49"/>
        <w:jc w:val="center"/>
        <w:rPr>
          <w:rFonts w:ascii="Arial" w:hAnsi="Arial" w:cs="Arial"/>
          <w:sz w:val="20"/>
          <w:szCs w:val="20"/>
        </w:rPr>
      </w:pPr>
      <w:r w:rsidRPr="00A72F00">
        <w:rPr>
          <w:rFonts w:ascii="Arial" w:hAnsi="Arial" w:cs="Arial"/>
          <w:sz w:val="20"/>
          <w:szCs w:val="20"/>
        </w:rPr>
        <w:t>DERECHOS</w:t>
      </w:r>
    </w:p>
    <w:p w:rsidR="004E1162" w:rsidRDefault="004E1162" w:rsidP="00D91F98">
      <w:pPr>
        <w:spacing w:after="0" w:line="360" w:lineRule="auto"/>
        <w:ind w:right="49"/>
        <w:jc w:val="center"/>
        <w:rPr>
          <w:rFonts w:ascii="Arial" w:hAnsi="Arial"/>
          <w:b/>
          <w:sz w:val="20"/>
          <w:szCs w:val="20"/>
        </w:rPr>
      </w:pPr>
    </w:p>
    <w:p w:rsidR="00A72F00" w:rsidRPr="00A72F00" w:rsidRDefault="00A72F00" w:rsidP="00D91F98">
      <w:pPr>
        <w:spacing w:after="0" w:line="360" w:lineRule="auto"/>
        <w:ind w:right="49"/>
        <w:jc w:val="center"/>
        <w:rPr>
          <w:rFonts w:ascii="Arial" w:hAnsi="Arial"/>
          <w:b/>
          <w:sz w:val="20"/>
          <w:szCs w:val="20"/>
        </w:rPr>
      </w:pPr>
      <w:r w:rsidRPr="00A72F00">
        <w:rPr>
          <w:rFonts w:ascii="Arial" w:hAnsi="Arial"/>
          <w:b/>
          <w:sz w:val="20"/>
          <w:szCs w:val="20"/>
        </w:rPr>
        <w:t>CAPITULO</w:t>
      </w:r>
      <w:r w:rsidRPr="00A72F00">
        <w:rPr>
          <w:rFonts w:ascii="Arial" w:hAnsi="Arial"/>
          <w:b/>
          <w:spacing w:val="-7"/>
          <w:sz w:val="20"/>
          <w:szCs w:val="20"/>
        </w:rPr>
        <w:t xml:space="preserve"> </w:t>
      </w:r>
      <w:r w:rsidRPr="00A72F00">
        <w:rPr>
          <w:rFonts w:ascii="Arial" w:hAnsi="Arial"/>
          <w:b/>
          <w:sz w:val="20"/>
          <w:szCs w:val="20"/>
        </w:rPr>
        <w:t>I</w:t>
      </w:r>
    </w:p>
    <w:p w:rsidR="00A72F00" w:rsidRPr="00A72F00" w:rsidRDefault="00A72F00" w:rsidP="00D91F98">
      <w:pPr>
        <w:spacing w:after="0" w:line="360" w:lineRule="auto"/>
        <w:ind w:left="969" w:right="49"/>
        <w:jc w:val="center"/>
        <w:rPr>
          <w:rFonts w:ascii="Arial" w:hAnsi="Arial"/>
          <w:b/>
          <w:sz w:val="20"/>
          <w:szCs w:val="20"/>
        </w:rPr>
      </w:pPr>
      <w:r w:rsidRPr="00A72F00">
        <w:rPr>
          <w:rFonts w:ascii="Arial" w:hAnsi="Arial"/>
          <w:b/>
          <w:sz w:val="20"/>
          <w:szCs w:val="20"/>
        </w:rPr>
        <w:t>Derechos por la Expedición de Licencias y Permisos</w:t>
      </w:r>
    </w:p>
    <w:p w:rsidR="004E1162" w:rsidRDefault="004E1162" w:rsidP="00D91F98">
      <w:pPr>
        <w:pStyle w:val="Textoindependiente"/>
        <w:spacing w:before="0" w:line="360" w:lineRule="auto"/>
        <w:ind w:left="0" w:right="49"/>
        <w:jc w:val="both"/>
        <w:rPr>
          <w:rFonts w:ascii="Arial" w:hAnsi="Arial" w:cs="Arial"/>
          <w:b/>
          <w:sz w:val="20"/>
          <w:szCs w:val="20"/>
        </w:rPr>
      </w:pPr>
    </w:p>
    <w:p w:rsidR="00A72F00" w:rsidRDefault="00A72F00" w:rsidP="00D91F98">
      <w:pPr>
        <w:pStyle w:val="Textoindependiente"/>
        <w:spacing w:before="0" w:line="360" w:lineRule="auto"/>
        <w:ind w:left="0" w:right="49"/>
        <w:jc w:val="both"/>
        <w:rPr>
          <w:rFonts w:ascii="Arial" w:hAnsi="Arial" w:cs="Arial"/>
          <w:sz w:val="20"/>
          <w:szCs w:val="20"/>
        </w:rPr>
      </w:pPr>
      <w:r w:rsidRPr="00A72F00">
        <w:rPr>
          <w:rFonts w:ascii="Arial" w:hAnsi="Arial" w:cs="Arial"/>
          <w:b/>
          <w:sz w:val="20"/>
          <w:szCs w:val="20"/>
        </w:rPr>
        <w:t xml:space="preserve">Artículo 18.- </w:t>
      </w:r>
      <w:r w:rsidRPr="00A72F00">
        <w:rPr>
          <w:rFonts w:ascii="Arial" w:hAnsi="Arial" w:cs="Arial"/>
          <w:sz w:val="20"/>
          <w:szCs w:val="20"/>
        </w:rPr>
        <w:t>En el otorgamiento de licencias nuevas para el funcionamiento de establecimientos o locales cuyos giros sean la venta de bebidas alcohólicas se cobrará una cuota única de acuerdo a  la siguiente</w:t>
      </w:r>
      <w:r w:rsidRPr="00A72F00">
        <w:rPr>
          <w:rFonts w:ascii="Arial" w:hAnsi="Arial" w:cs="Arial"/>
          <w:spacing w:val="-3"/>
          <w:sz w:val="20"/>
          <w:szCs w:val="20"/>
        </w:rPr>
        <w:t xml:space="preserve"> </w:t>
      </w:r>
      <w:r w:rsidR="00696C86">
        <w:rPr>
          <w:rFonts w:ascii="Arial" w:hAnsi="Arial" w:cs="Arial"/>
          <w:sz w:val="20"/>
          <w:szCs w:val="20"/>
        </w:rPr>
        <w:t>tarifa:</w:t>
      </w:r>
    </w:p>
    <w:p w:rsidR="004E1162" w:rsidRPr="00A72F00" w:rsidRDefault="002300C6" w:rsidP="00D91F98">
      <w:pPr>
        <w:pStyle w:val="Textoindependiente"/>
        <w:spacing w:before="0" w:line="360" w:lineRule="auto"/>
        <w:ind w:left="0" w:right="49"/>
        <w:jc w:val="both"/>
        <w:rPr>
          <w:rFonts w:ascii="Arial" w:hAnsi="Arial" w:cs="Arial"/>
          <w:sz w:val="20"/>
          <w:szCs w:val="20"/>
        </w:rPr>
      </w:pPr>
      <w:r>
        <w:rPr>
          <w:rFonts w:ascii="Arial" w:hAnsi="Arial" w:cs="Arial"/>
          <w:sz w:val="20"/>
          <w:szCs w:val="20"/>
        </w:rPr>
        <w:br w:type="column"/>
      </w: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0"/>
        <w:gridCol w:w="360"/>
        <w:gridCol w:w="1260"/>
      </w:tblGrid>
      <w:tr w:rsidR="004D2507" w:rsidRPr="00EB6FBF" w:rsidTr="004D2507">
        <w:trPr>
          <w:trHeight w:val="345"/>
        </w:trPr>
        <w:tc>
          <w:tcPr>
            <w:tcW w:w="7380" w:type="dxa"/>
            <w:shd w:val="clear" w:color="auto" w:fill="auto"/>
          </w:tcPr>
          <w:p w:rsidR="004D2507" w:rsidRPr="00EB6FBF" w:rsidRDefault="004D250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I.-</w:t>
            </w:r>
            <w:r w:rsidRPr="00EB6FBF">
              <w:rPr>
                <w:rFonts w:ascii="Arial" w:hAnsi="Arial" w:cs="Arial"/>
                <w:sz w:val="20"/>
                <w:szCs w:val="20"/>
              </w:rPr>
              <w:t>Vinaterías o licorerías</w:t>
            </w:r>
          </w:p>
        </w:tc>
        <w:tc>
          <w:tcPr>
            <w:tcW w:w="360" w:type="dxa"/>
            <w:tcBorders>
              <w:right w:val="nil"/>
            </w:tcBorders>
            <w:shd w:val="clear" w:color="auto" w:fill="auto"/>
          </w:tcPr>
          <w:p w:rsidR="004D2507" w:rsidRPr="00EB6FBF" w:rsidRDefault="004D250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60" w:type="dxa"/>
            <w:tcBorders>
              <w:left w:val="nil"/>
            </w:tcBorders>
            <w:shd w:val="clear" w:color="auto" w:fill="auto"/>
          </w:tcPr>
          <w:p w:rsidR="004D2507" w:rsidRPr="00EB6FBF" w:rsidRDefault="004D250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50,000.00</w:t>
            </w:r>
          </w:p>
        </w:tc>
      </w:tr>
      <w:tr w:rsidR="004D2507" w:rsidRPr="00EB6FBF" w:rsidTr="004D2507">
        <w:trPr>
          <w:trHeight w:val="343"/>
        </w:trPr>
        <w:tc>
          <w:tcPr>
            <w:tcW w:w="7380" w:type="dxa"/>
            <w:shd w:val="clear" w:color="auto" w:fill="auto"/>
          </w:tcPr>
          <w:p w:rsidR="004D2507" w:rsidRPr="00EB6FBF" w:rsidRDefault="004D250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II.-</w:t>
            </w:r>
            <w:r w:rsidRPr="00EB6FBF">
              <w:rPr>
                <w:rFonts w:ascii="Arial" w:hAnsi="Arial" w:cs="Arial"/>
                <w:sz w:val="20"/>
                <w:szCs w:val="20"/>
              </w:rPr>
              <w:t>Expendios de cerveza</w:t>
            </w:r>
          </w:p>
        </w:tc>
        <w:tc>
          <w:tcPr>
            <w:tcW w:w="360" w:type="dxa"/>
            <w:tcBorders>
              <w:right w:val="nil"/>
            </w:tcBorders>
            <w:shd w:val="clear" w:color="auto" w:fill="auto"/>
          </w:tcPr>
          <w:p w:rsidR="004D2507" w:rsidRPr="00EB6FBF" w:rsidRDefault="004D250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60" w:type="dxa"/>
            <w:tcBorders>
              <w:left w:val="nil"/>
            </w:tcBorders>
            <w:shd w:val="clear" w:color="auto" w:fill="auto"/>
          </w:tcPr>
          <w:p w:rsidR="004D2507" w:rsidRPr="00EB6FBF" w:rsidRDefault="004D250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50,000.00</w:t>
            </w:r>
          </w:p>
        </w:tc>
      </w:tr>
    </w:tbl>
    <w:p w:rsidR="00A72F00" w:rsidRPr="00A72F00" w:rsidRDefault="00A72F00" w:rsidP="00D91F98">
      <w:pPr>
        <w:pStyle w:val="Textoindependiente"/>
        <w:spacing w:before="0" w:line="360" w:lineRule="auto"/>
        <w:ind w:right="49"/>
        <w:jc w:val="both"/>
        <w:rPr>
          <w:rFonts w:ascii="Arial" w:hAnsi="Arial" w:cs="Arial"/>
          <w:sz w:val="20"/>
          <w:szCs w:val="20"/>
        </w:rPr>
      </w:pPr>
    </w:p>
    <w:p w:rsidR="00A72F00" w:rsidRPr="00A72F00" w:rsidRDefault="00A72F00" w:rsidP="00D91F98">
      <w:pPr>
        <w:pStyle w:val="Textoindependiente"/>
        <w:spacing w:before="0" w:line="360" w:lineRule="auto"/>
        <w:ind w:left="0" w:right="49"/>
        <w:jc w:val="both"/>
        <w:rPr>
          <w:rFonts w:ascii="Arial" w:hAnsi="Arial" w:cs="Arial"/>
          <w:sz w:val="20"/>
          <w:szCs w:val="20"/>
        </w:rPr>
      </w:pPr>
      <w:r w:rsidRPr="00A72F00">
        <w:rPr>
          <w:rFonts w:ascii="Arial" w:hAnsi="Arial" w:cs="Arial"/>
          <w:b/>
          <w:sz w:val="20"/>
          <w:szCs w:val="20"/>
        </w:rPr>
        <w:t xml:space="preserve">Artículo 19.- </w:t>
      </w:r>
      <w:r w:rsidRPr="00A72F00">
        <w:rPr>
          <w:rFonts w:ascii="Arial" w:hAnsi="Arial" w:cs="Arial"/>
          <w:sz w:val="20"/>
          <w:szCs w:val="20"/>
        </w:rPr>
        <w:t>A los permisos eventuales para el funcionamiento de expendios de cerveza se les aplicarán la cuota diaria de $ 300.00</w:t>
      </w:r>
    </w:p>
    <w:p w:rsidR="00A72F00" w:rsidRPr="00A72F00" w:rsidRDefault="00A72F00" w:rsidP="00D91F98">
      <w:pPr>
        <w:pStyle w:val="Textoindependiente"/>
        <w:spacing w:before="0" w:line="360" w:lineRule="auto"/>
        <w:ind w:right="49"/>
        <w:jc w:val="both"/>
        <w:rPr>
          <w:rFonts w:ascii="Arial" w:hAnsi="Arial" w:cs="Arial"/>
          <w:sz w:val="20"/>
          <w:szCs w:val="20"/>
        </w:rPr>
      </w:pPr>
    </w:p>
    <w:p w:rsidR="00A72F00" w:rsidRDefault="00A72F00" w:rsidP="00D91F98">
      <w:pPr>
        <w:pStyle w:val="Textoindependiente"/>
        <w:spacing w:before="0" w:line="360" w:lineRule="auto"/>
        <w:ind w:left="0" w:right="49"/>
        <w:jc w:val="both"/>
        <w:rPr>
          <w:rFonts w:ascii="Arial" w:hAnsi="Arial" w:cs="Arial"/>
          <w:sz w:val="20"/>
          <w:szCs w:val="20"/>
        </w:rPr>
      </w:pPr>
      <w:r w:rsidRPr="00A72F00">
        <w:rPr>
          <w:rFonts w:ascii="Arial" w:hAnsi="Arial" w:cs="Arial"/>
          <w:b/>
          <w:sz w:val="20"/>
          <w:szCs w:val="20"/>
        </w:rPr>
        <w:t xml:space="preserve">Artículo 20.- </w:t>
      </w:r>
      <w:r w:rsidRPr="00A72F00">
        <w:rPr>
          <w:rFonts w:ascii="Arial" w:hAnsi="Arial" w:cs="Arial"/>
          <w:sz w:val="20"/>
          <w:szCs w:val="20"/>
        </w:rPr>
        <w:t>Para el otorgamiento de licencias nuevas de funcionamiento de establecimientos o locales cuyos giros sean la prestación de servicios que incluyan el expendio de bebidas alcohólicas se cobrará una cuota única de acuerdo a la siguiente</w:t>
      </w:r>
      <w:r w:rsidRPr="00A72F00">
        <w:rPr>
          <w:rFonts w:ascii="Arial" w:hAnsi="Arial" w:cs="Arial"/>
          <w:spacing w:val="-13"/>
          <w:sz w:val="20"/>
          <w:szCs w:val="20"/>
        </w:rPr>
        <w:t xml:space="preserve"> </w:t>
      </w:r>
      <w:r w:rsidR="00696C86">
        <w:rPr>
          <w:rFonts w:ascii="Arial" w:hAnsi="Arial" w:cs="Arial"/>
          <w:sz w:val="20"/>
          <w:szCs w:val="20"/>
        </w:rPr>
        <w:t>tarifa:</w:t>
      </w:r>
    </w:p>
    <w:p w:rsidR="004E1162" w:rsidRPr="00696C86" w:rsidRDefault="004E1162" w:rsidP="00D91F98">
      <w:pPr>
        <w:pStyle w:val="Textoindependiente"/>
        <w:spacing w:before="0" w:line="360" w:lineRule="auto"/>
        <w:ind w:left="0"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0"/>
        <w:gridCol w:w="360"/>
        <w:gridCol w:w="1260"/>
      </w:tblGrid>
      <w:tr w:rsidR="004D2507" w:rsidRPr="00EB6FBF" w:rsidTr="004E1162">
        <w:trPr>
          <w:trHeight w:val="348"/>
        </w:trPr>
        <w:tc>
          <w:tcPr>
            <w:tcW w:w="7380" w:type="dxa"/>
            <w:shd w:val="clear" w:color="auto" w:fill="auto"/>
          </w:tcPr>
          <w:p w:rsidR="004D2507" w:rsidRPr="00EB6FBF" w:rsidRDefault="004D250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 </w:t>
            </w:r>
            <w:r w:rsidRPr="00EB6FBF">
              <w:rPr>
                <w:rFonts w:ascii="Arial" w:hAnsi="Arial" w:cs="Arial"/>
                <w:sz w:val="20"/>
                <w:szCs w:val="20"/>
              </w:rPr>
              <w:t>Cantinas y bares</w:t>
            </w:r>
          </w:p>
        </w:tc>
        <w:tc>
          <w:tcPr>
            <w:tcW w:w="360" w:type="dxa"/>
            <w:tcBorders>
              <w:bottom w:val="single" w:sz="4" w:space="0" w:color="auto"/>
              <w:right w:val="nil"/>
            </w:tcBorders>
            <w:shd w:val="clear" w:color="auto" w:fill="auto"/>
          </w:tcPr>
          <w:p w:rsidR="004D2507" w:rsidRPr="00EB6FBF" w:rsidRDefault="004D250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60" w:type="dxa"/>
            <w:tcBorders>
              <w:left w:val="nil"/>
              <w:bottom w:val="single" w:sz="4" w:space="0" w:color="auto"/>
            </w:tcBorders>
            <w:shd w:val="clear" w:color="auto" w:fill="auto"/>
          </w:tcPr>
          <w:p w:rsidR="004D2507" w:rsidRPr="00EB6FBF" w:rsidRDefault="004D250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50,000.00</w:t>
            </w:r>
          </w:p>
        </w:tc>
      </w:tr>
      <w:tr w:rsidR="004D2507" w:rsidRPr="00EB6FBF" w:rsidTr="004E1162">
        <w:trPr>
          <w:trHeight w:val="348"/>
        </w:trPr>
        <w:tc>
          <w:tcPr>
            <w:tcW w:w="7380" w:type="dxa"/>
            <w:shd w:val="clear" w:color="auto" w:fill="auto"/>
          </w:tcPr>
          <w:p w:rsidR="004D2507" w:rsidRPr="00EB6FBF" w:rsidRDefault="004D250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II.- </w:t>
            </w:r>
            <w:r w:rsidRPr="00EB6FBF">
              <w:rPr>
                <w:rFonts w:ascii="Arial" w:hAnsi="Arial" w:cs="Arial"/>
                <w:sz w:val="20"/>
                <w:szCs w:val="20"/>
              </w:rPr>
              <w:t>Restaurantes-bar</w:t>
            </w:r>
          </w:p>
        </w:tc>
        <w:tc>
          <w:tcPr>
            <w:tcW w:w="360" w:type="dxa"/>
            <w:tcBorders>
              <w:top w:val="single" w:sz="4" w:space="0" w:color="auto"/>
              <w:bottom w:val="single" w:sz="4" w:space="0" w:color="auto"/>
              <w:right w:val="nil"/>
            </w:tcBorders>
            <w:shd w:val="clear" w:color="auto" w:fill="auto"/>
          </w:tcPr>
          <w:p w:rsidR="004D2507" w:rsidRPr="00EB6FBF" w:rsidRDefault="004D250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60" w:type="dxa"/>
            <w:tcBorders>
              <w:top w:val="single" w:sz="4" w:space="0" w:color="auto"/>
              <w:left w:val="nil"/>
              <w:bottom w:val="single" w:sz="4" w:space="0" w:color="auto"/>
            </w:tcBorders>
            <w:shd w:val="clear" w:color="auto" w:fill="auto"/>
          </w:tcPr>
          <w:p w:rsidR="004D2507" w:rsidRPr="00EB6FBF" w:rsidRDefault="004D250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50,000.00</w:t>
            </w:r>
          </w:p>
        </w:tc>
      </w:tr>
      <w:tr w:rsidR="004D2507" w:rsidRPr="00EB6FBF" w:rsidTr="004E1162">
        <w:trPr>
          <w:trHeight w:val="465"/>
        </w:trPr>
        <w:tc>
          <w:tcPr>
            <w:tcW w:w="7380" w:type="dxa"/>
            <w:shd w:val="clear" w:color="auto" w:fill="auto"/>
          </w:tcPr>
          <w:p w:rsidR="004D2507" w:rsidRPr="00EB6FBF" w:rsidRDefault="004D250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III.- </w:t>
            </w:r>
            <w:r w:rsidRPr="00EB6FBF">
              <w:rPr>
                <w:rFonts w:ascii="Arial" w:hAnsi="Arial" w:cs="Arial"/>
                <w:sz w:val="20"/>
                <w:szCs w:val="20"/>
              </w:rPr>
              <w:t>Minisúper con departamento de licores (tiendas de conveniencia)</w:t>
            </w:r>
          </w:p>
        </w:tc>
        <w:tc>
          <w:tcPr>
            <w:tcW w:w="360" w:type="dxa"/>
            <w:tcBorders>
              <w:top w:val="single" w:sz="4" w:space="0" w:color="auto"/>
              <w:right w:val="nil"/>
            </w:tcBorders>
            <w:shd w:val="clear" w:color="auto" w:fill="auto"/>
          </w:tcPr>
          <w:p w:rsidR="004D2507" w:rsidRPr="00EB6FBF" w:rsidRDefault="004D250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60" w:type="dxa"/>
            <w:tcBorders>
              <w:top w:val="single" w:sz="4" w:space="0" w:color="auto"/>
              <w:left w:val="nil"/>
            </w:tcBorders>
            <w:shd w:val="clear" w:color="auto" w:fill="auto"/>
          </w:tcPr>
          <w:p w:rsidR="004D2507" w:rsidRPr="00EB6FBF" w:rsidRDefault="004D250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50,000.00</w:t>
            </w:r>
          </w:p>
        </w:tc>
      </w:tr>
    </w:tbl>
    <w:p w:rsidR="00380760" w:rsidRDefault="00380760" w:rsidP="00D91F98">
      <w:pPr>
        <w:pStyle w:val="Textoindependiente"/>
        <w:spacing w:before="0" w:line="360" w:lineRule="auto"/>
        <w:ind w:left="0" w:right="49"/>
        <w:jc w:val="both"/>
        <w:rPr>
          <w:rFonts w:ascii="Arial" w:hAnsi="Arial" w:cs="Arial"/>
          <w:b/>
          <w:sz w:val="20"/>
          <w:szCs w:val="20"/>
        </w:rPr>
      </w:pPr>
    </w:p>
    <w:p w:rsidR="00A72F00" w:rsidRDefault="00A72F00" w:rsidP="00D91F98">
      <w:pPr>
        <w:pStyle w:val="Textoindependiente"/>
        <w:spacing w:before="0" w:line="360" w:lineRule="auto"/>
        <w:ind w:left="0" w:right="49"/>
        <w:jc w:val="both"/>
        <w:rPr>
          <w:rFonts w:ascii="Arial" w:hAnsi="Arial" w:cs="Arial"/>
          <w:sz w:val="20"/>
          <w:szCs w:val="20"/>
        </w:rPr>
      </w:pPr>
      <w:r w:rsidRPr="00696C86">
        <w:rPr>
          <w:rFonts w:ascii="Arial" w:hAnsi="Arial" w:cs="Arial"/>
          <w:b/>
          <w:sz w:val="20"/>
          <w:szCs w:val="20"/>
        </w:rPr>
        <w:t xml:space="preserve">Artículo 21.- </w:t>
      </w:r>
      <w:r w:rsidRPr="00696C86">
        <w:rPr>
          <w:rFonts w:ascii="Arial" w:hAnsi="Arial" w:cs="Arial"/>
          <w:sz w:val="20"/>
          <w:szCs w:val="20"/>
        </w:rPr>
        <w:t xml:space="preserve">Por el otorgamiento de la revalidación de licencias para el funcionamiento de los establecimientos que se relacionan en los artículos </w:t>
      </w:r>
      <w:r w:rsidR="004A707F">
        <w:rPr>
          <w:rFonts w:ascii="Arial" w:hAnsi="Arial" w:cs="Arial"/>
          <w:sz w:val="20"/>
          <w:szCs w:val="20"/>
        </w:rPr>
        <w:t>18</w:t>
      </w:r>
      <w:r w:rsidRPr="00696C86">
        <w:rPr>
          <w:rFonts w:ascii="Arial" w:hAnsi="Arial" w:cs="Arial"/>
          <w:sz w:val="20"/>
          <w:szCs w:val="20"/>
        </w:rPr>
        <w:t xml:space="preserve"> y 2</w:t>
      </w:r>
      <w:r w:rsidR="004A707F">
        <w:rPr>
          <w:rFonts w:ascii="Arial" w:hAnsi="Arial" w:cs="Arial"/>
          <w:sz w:val="20"/>
          <w:szCs w:val="20"/>
        </w:rPr>
        <w:t>0</w:t>
      </w:r>
      <w:r w:rsidRPr="00696C86">
        <w:rPr>
          <w:rFonts w:ascii="Arial" w:hAnsi="Arial" w:cs="Arial"/>
          <w:sz w:val="20"/>
          <w:szCs w:val="20"/>
        </w:rPr>
        <w:t xml:space="preserve"> de esta Ley, se pagará un derecho anual conforme a la siguiente</w:t>
      </w:r>
      <w:r w:rsidRPr="00696C86">
        <w:rPr>
          <w:rFonts w:ascii="Arial" w:hAnsi="Arial" w:cs="Arial"/>
          <w:spacing w:val="-7"/>
          <w:sz w:val="20"/>
          <w:szCs w:val="20"/>
        </w:rPr>
        <w:t xml:space="preserve"> </w:t>
      </w:r>
      <w:r w:rsidR="00696C86" w:rsidRPr="00696C86">
        <w:rPr>
          <w:rFonts w:ascii="Arial" w:hAnsi="Arial" w:cs="Arial"/>
          <w:sz w:val="20"/>
          <w:szCs w:val="20"/>
        </w:rPr>
        <w:t>tarifa:</w:t>
      </w:r>
    </w:p>
    <w:p w:rsidR="004E1162" w:rsidRPr="00696C86" w:rsidRDefault="004E1162" w:rsidP="00D91F98">
      <w:pPr>
        <w:pStyle w:val="Textoindependiente"/>
        <w:spacing w:before="0" w:line="360" w:lineRule="auto"/>
        <w:ind w:left="0"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0"/>
        <w:gridCol w:w="360"/>
        <w:gridCol w:w="1260"/>
      </w:tblGrid>
      <w:tr w:rsidR="004D2507" w:rsidRPr="00EB6FBF" w:rsidTr="004D2507">
        <w:trPr>
          <w:trHeight w:val="345"/>
        </w:trPr>
        <w:tc>
          <w:tcPr>
            <w:tcW w:w="7380" w:type="dxa"/>
            <w:shd w:val="clear" w:color="auto" w:fill="auto"/>
          </w:tcPr>
          <w:p w:rsidR="004D2507" w:rsidRPr="00EB6FBF" w:rsidRDefault="004D250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 </w:t>
            </w:r>
            <w:r w:rsidRPr="00EB6FBF">
              <w:rPr>
                <w:rFonts w:ascii="Arial" w:hAnsi="Arial" w:cs="Arial"/>
                <w:sz w:val="20"/>
                <w:szCs w:val="20"/>
              </w:rPr>
              <w:t>Vinaterías o licorerías</w:t>
            </w:r>
          </w:p>
        </w:tc>
        <w:tc>
          <w:tcPr>
            <w:tcW w:w="360" w:type="dxa"/>
            <w:tcBorders>
              <w:right w:val="nil"/>
            </w:tcBorders>
            <w:shd w:val="clear" w:color="auto" w:fill="auto"/>
          </w:tcPr>
          <w:p w:rsidR="004D2507" w:rsidRPr="00EB6FBF" w:rsidRDefault="004D250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60" w:type="dxa"/>
            <w:tcBorders>
              <w:left w:val="nil"/>
            </w:tcBorders>
            <w:shd w:val="clear" w:color="auto" w:fill="auto"/>
          </w:tcPr>
          <w:p w:rsidR="004D2507" w:rsidRPr="00EB6FBF" w:rsidRDefault="004D250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3,000.00</w:t>
            </w:r>
          </w:p>
        </w:tc>
      </w:tr>
      <w:tr w:rsidR="004D2507" w:rsidRPr="00EB6FBF" w:rsidTr="004D2507">
        <w:trPr>
          <w:trHeight w:val="343"/>
        </w:trPr>
        <w:tc>
          <w:tcPr>
            <w:tcW w:w="7380" w:type="dxa"/>
            <w:shd w:val="clear" w:color="auto" w:fill="auto"/>
          </w:tcPr>
          <w:p w:rsidR="004D2507" w:rsidRPr="00EB6FBF" w:rsidRDefault="004D250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II.- </w:t>
            </w:r>
            <w:r w:rsidRPr="00EB6FBF">
              <w:rPr>
                <w:rFonts w:ascii="Arial" w:hAnsi="Arial" w:cs="Arial"/>
                <w:sz w:val="20"/>
                <w:szCs w:val="20"/>
              </w:rPr>
              <w:t>Expendios de cerveza</w:t>
            </w:r>
          </w:p>
        </w:tc>
        <w:tc>
          <w:tcPr>
            <w:tcW w:w="360" w:type="dxa"/>
            <w:tcBorders>
              <w:right w:val="nil"/>
            </w:tcBorders>
            <w:shd w:val="clear" w:color="auto" w:fill="auto"/>
          </w:tcPr>
          <w:p w:rsidR="004D2507" w:rsidRPr="00EB6FBF" w:rsidRDefault="004D250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60" w:type="dxa"/>
            <w:tcBorders>
              <w:left w:val="nil"/>
            </w:tcBorders>
            <w:shd w:val="clear" w:color="auto" w:fill="auto"/>
          </w:tcPr>
          <w:p w:rsidR="004D2507" w:rsidRPr="00EB6FBF" w:rsidRDefault="004D250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3,000.00</w:t>
            </w:r>
          </w:p>
        </w:tc>
      </w:tr>
      <w:tr w:rsidR="004D2507" w:rsidRPr="00EB6FBF" w:rsidTr="004D2507">
        <w:trPr>
          <w:trHeight w:val="357"/>
        </w:trPr>
        <w:tc>
          <w:tcPr>
            <w:tcW w:w="7380" w:type="dxa"/>
            <w:shd w:val="clear" w:color="auto" w:fill="auto"/>
          </w:tcPr>
          <w:p w:rsidR="004D2507" w:rsidRPr="00EB6FBF" w:rsidRDefault="004D250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III.- </w:t>
            </w:r>
            <w:r w:rsidRPr="00EB6FBF">
              <w:rPr>
                <w:rFonts w:ascii="Arial" w:hAnsi="Arial" w:cs="Arial"/>
                <w:sz w:val="20"/>
                <w:szCs w:val="20"/>
              </w:rPr>
              <w:t>Departamento de licores en supermercados minisúper (tiendas de conveniencia)</w:t>
            </w:r>
          </w:p>
        </w:tc>
        <w:tc>
          <w:tcPr>
            <w:tcW w:w="360" w:type="dxa"/>
            <w:tcBorders>
              <w:right w:val="nil"/>
            </w:tcBorders>
            <w:shd w:val="clear" w:color="auto" w:fill="auto"/>
          </w:tcPr>
          <w:p w:rsidR="004D2507" w:rsidRDefault="004D2507" w:rsidP="00D91F98">
            <w:pPr>
              <w:pStyle w:val="TableParagraph"/>
              <w:spacing w:line="360" w:lineRule="auto"/>
              <w:ind w:right="49"/>
              <w:rPr>
                <w:rFonts w:ascii="Arial" w:hAnsi="Arial" w:cs="Arial"/>
                <w:sz w:val="20"/>
                <w:szCs w:val="20"/>
              </w:rPr>
            </w:pPr>
          </w:p>
          <w:p w:rsidR="004D2507" w:rsidRPr="00EB6FBF" w:rsidRDefault="004D250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60" w:type="dxa"/>
            <w:tcBorders>
              <w:left w:val="nil"/>
            </w:tcBorders>
            <w:shd w:val="clear" w:color="auto" w:fill="auto"/>
          </w:tcPr>
          <w:p w:rsidR="004D2507" w:rsidRPr="00EB6FBF" w:rsidRDefault="004D2507" w:rsidP="00D91F98">
            <w:pPr>
              <w:pStyle w:val="TableParagraph"/>
              <w:spacing w:line="360" w:lineRule="auto"/>
              <w:ind w:right="49"/>
              <w:jc w:val="right"/>
              <w:rPr>
                <w:rFonts w:ascii="Arial" w:hAnsi="Arial" w:cs="Arial"/>
                <w:sz w:val="20"/>
                <w:szCs w:val="20"/>
              </w:rPr>
            </w:pPr>
          </w:p>
          <w:p w:rsidR="004D2507" w:rsidRPr="00EB6FBF" w:rsidRDefault="004D250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10,000.00</w:t>
            </w:r>
          </w:p>
        </w:tc>
      </w:tr>
      <w:tr w:rsidR="004D2507" w:rsidRPr="00EB6FBF" w:rsidTr="004D2507">
        <w:trPr>
          <w:trHeight w:val="343"/>
        </w:trPr>
        <w:tc>
          <w:tcPr>
            <w:tcW w:w="7380" w:type="dxa"/>
            <w:shd w:val="clear" w:color="auto" w:fill="auto"/>
          </w:tcPr>
          <w:p w:rsidR="004D2507" w:rsidRPr="00EB6FBF" w:rsidRDefault="004D250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IV.- </w:t>
            </w:r>
            <w:r w:rsidRPr="00EB6FBF">
              <w:rPr>
                <w:rFonts w:ascii="Arial" w:hAnsi="Arial" w:cs="Arial"/>
                <w:sz w:val="20"/>
                <w:szCs w:val="20"/>
              </w:rPr>
              <w:t>Cantinas y bares</w:t>
            </w:r>
          </w:p>
        </w:tc>
        <w:tc>
          <w:tcPr>
            <w:tcW w:w="360" w:type="dxa"/>
            <w:tcBorders>
              <w:right w:val="nil"/>
            </w:tcBorders>
            <w:shd w:val="clear" w:color="auto" w:fill="auto"/>
          </w:tcPr>
          <w:p w:rsidR="004D2507" w:rsidRPr="00EB6FBF" w:rsidRDefault="004D250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60" w:type="dxa"/>
            <w:tcBorders>
              <w:left w:val="nil"/>
            </w:tcBorders>
            <w:shd w:val="clear" w:color="auto" w:fill="auto"/>
          </w:tcPr>
          <w:p w:rsidR="004D2507" w:rsidRPr="00EB6FBF" w:rsidRDefault="004D250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3,000.00</w:t>
            </w:r>
          </w:p>
        </w:tc>
      </w:tr>
      <w:tr w:rsidR="004D2507" w:rsidRPr="00EB6FBF" w:rsidTr="004D2507">
        <w:trPr>
          <w:trHeight w:val="345"/>
        </w:trPr>
        <w:tc>
          <w:tcPr>
            <w:tcW w:w="7380" w:type="dxa"/>
            <w:shd w:val="clear" w:color="auto" w:fill="auto"/>
          </w:tcPr>
          <w:p w:rsidR="004D2507" w:rsidRPr="00EB6FBF" w:rsidRDefault="004D250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V.- </w:t>
            </w:r>
            <w:r w:rsidRPr="00EB6FBF">
              <w:rPr>
                <w:rFonts w:ascii="Arial" w:hAnsi="Arial" w:cs="Arial"/>
                <w:sz w:val="20"/>
                <w:szCs w:val="20"/>
              </w:rPr>
              <w:t>Restaurante</w:t>
            </w:r>
          </w:p>
        </w:tc>
        <w:tc>
          <w:tcPr>
            <w:tcW w:w="360" w:type="dxa"/>
            <w:tcBorders>
              <w:right w:val="nil"/>
            </w:tcBorders>
            <w:shd w:val="clear" w:color="auto" w:fill="auto"/>
          </w:tcPr>
          <w:p w:rsidR="004D2507" w:rsidRPr="00EB6FBF" w:rsidRDefault="004D250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60" w:type="dxa"/>
            <w:tcBorders>
              <w:left w:val="nil"/>
            </w:tcBorders>
            <w:shd w:val="clear" w:color="auto" w:fill="auto"/>
          </w:tcPr>
          <w:p w:rsidR="004D2507" w:rsidRPr="00EB6FBF" w:rsidRDefault="004D250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3,000.00</w:t>
            </w:r>
          </w:p>
        </w:tc>
      </w:tr>
    </w:tbl>
    <w:p w:rsidR="00A72F00" w:rsidRPr="00696C86" w:rsidRDefault="00A72F00" w:rsidP="00D91F98">
      <w:pPr>
        <w:pStyle w:val="Textoindependiente"/>
        <w:spacing w:before="0" w:line="360" w:lineRule="auto"/>
        <w:ind w:left="0" w:right="49"/>
        <w:jc w:val="both"/>
        <w:rPr>
          <w:rFonts w:ascii="Arial" w:hAnsi="Arial" w:cs="Arial"/>
          <w:sz w:val="20"/>
          <w:szCs w:val="20"/>
        </w:rPr>
      </w:pPr>
    </w:p>
    <w:p w:rsidR="00A72F00" w:rsidRDefault="00A72F00" w:rsidP="00D91F98">
      <w:pPr>
        <w:pStyle w:val="Ttulo1"/>
        <w:spacing w:before="0" w:line="360" w:lineRule="auto"/>
        <w:ind w:left="0" w:right="49"/>
        <w:jc w:val="center"/>
        <w:rPr>
          <w:rFonts w:ascii="Arial" w:hAnsi="Arial" w:cs="Arial"/>
          <w:sz w:val="20"/>
          <w:szCs w:val="20"/>
        </w:rPr>
      </w:pPr>
      <w:r w:rsidRPr="00696C86">
        <w:rPr>
          <w:rFonts w:ascii="Arial" w:hAnsi="Arial" w:cs="Arial"/>
          <w:sz w:val="20"/>
          <w:szCs w:val="20"/>
        </w:rPr>
        <w:t>Horario Extraordinario</w:t>
      </w:r>
    </w:p>
    <w:p w:rsidR="004E1162" w:rsidRPr="004E1162" w:rsidRDefault="004E1162" w:rsidP="00DB203C">
      <w:pPr>
        <w:spacing w:line="240" w:lineRule="auto"/>
        <w:ind w:right="49"/>
        <w:rPr>
          <w:lang w:eastAsia="es-MX"/>
        </w:rPr>
      </w:pPr>
    </w:p>
    <w:p w:rsidR="00A72F00" w:rsidRPr="00696C86" w:rsidRDefault="00A72F00" w:rsidP="00D91F98">
      <w:pPr>
        <w:pStyle w:val="Textoindependiente"/>
        <w:spacing w:before="0" w:line="360" w:lineRule="auto"/>
        <w:ind w:left="0" w:right="49"/>
        <w:jc w:val="both"/>
        <w:rPr>
          <w:rFonts w:ascii="Arial" w:hAnsi="Arial" w:cs="Arial"/>
          <w:sz w:val="20"/>
          <w:szCs w:val="20"/>
        </w:rPr>
      </w:pPr>
      <w:r w:rsidRPr="00696C86">
        <w:rPr>
          <w:rFonts w:ascii="Arial" w:hAnsi="Arial" w:cs="Arial"/>
          <w:b/>
          <w:sz w:val="20"/>
          <w:szCs w:val="20"/>
        </w:rPr>
        <w:t xml:space="preserve">Artículo 22. </w:t>
      </w:r>
      <w:r w:rsidRPr="00696C86">
        <w:rPr>
          <w:rFonts w:ascii="Arial" w:hAnsi="Arial" w:cs="Arial"/>
          <w:sz w:val="20"/>
          <w:szCs w:val="20"/>
        </w:rPr>
        <w:t>Respecto al horario extraordinario relacionado con la venta de bebidas alcohólicas será por cada hora diaria la tarifa de 2 UMA por</w:t>
      </w:r>
      <w:r w:rsidRPr="00696C86">
        <w:rPr>
          <w:rFonts w:ascii="Arial" w:hAnsi="Arial" w:cs="Arial"/>
          <w:spacing w:val="-15"/>
          <w:sz w:val="20"/>
          <w:szCs w:val="20"/>
        </w:rPr>
        <w:t xml:space="preserve"> </w:t>
      </w:r>
      <w:r w:rsidRPr="00696C86">
        <w:rPr>
          <w:rFonts w:ascii="Arial" w:hAnsi="Arial" w:cs="Arial"/>
          <w:sz w:val="20"/>
          <w:szCs w:val="20"/>
        </w:rPr>
        <w:t>hora.</w:t>
      </w:r>
    </w:p>
    <w:p w:rsidR="00696C86" w:rsidRDefault="00696C86" w:rsidP="00D91F98">
      <w:pPr>
        <w:pStyle w:val="Textoindependiente"/>
        <w:spacing w:before="0" w:line="360" w:lineRule="auto"/>
        <w:ind w:left="0" w:right="49"/>
        <w:jc w:val="both"/>
        <w:rPr>
          <w:rFonts w:ascii="Arial" w:hAnsi="Arial" w:cs="Arial"/>
          <w:b/>
          <w:sz w:val="20"/>
          <w:szCs w:val="20"/>
        </w:rPr>
      </w:pPr>
    </w:p>
    <w:p w:rsidR="002300C6" w:rsidRDefault="002300C6" w:rsidP="00D91F98">
      <w:pPr>
        <w:pStyle w:val="Textoindependiente"/>
        <w:spacing w:before="0" w:line="360" w:lineRule="auto"/>
        <w:ind w:left="0" w:right="49"/>
        <w:jc w:val="both"/>
        <w:rPr>
          <w:rFonts w:ascii="Arial" w:hAnsi="Arial" w:cs="Arial"/>
          <w:b/>
          <w:sz w:val="20"/>
          <w:szCs w:val="20"/>
        </w:rPr>
      </w:pPr>
    </w:p>
    <w:p w:rsidR="004E1162" w:rsidRDefault="00A72F00" w:rsidP="00D91F98">
      <w:pPr>
        <w:pStyle w:val="Textoindependiente"/>
        <w:spacing w:before="0" w:line="360" w:lineRule="auto"/>
        <w:ind w:left="0" w:right="49"/>
        <w:jc w:val="both"/>
        <w:rPr>
          <w:rFonts w:ascii="Arial" w:hAnsi="Arial" w:cs="Arial"/>
          <w:sz w:val="20"/>
          <w:szCs w:val="20"/>
        </w:rPr>
      </w:pPr>
      <w:r w:rsidRPr="00696C86">
        <w:rPr>
          <w:rFonts w:ascii="Arial" w:hAnsi="Arial" w:cs="Arial"/>
          <w:b/>
          <w:sz w:val="20"/>
          <w:szCs w:val="20"/>
        </w:rPr>
        <w:t xml:space="preserve">Artículo 23. </w:t>
      </w:r>
      <w:r w:rsidRPr="00696C86">
        <w:rPr>
          <w:rFonts w:ascii="Arial" w:hAnsi="Arial" w:cs="Arial"/>
          <w:sz w:val="20"/>
          <w:szCs w:val="20"/>
        </w:rPr>
        <w:t>Para el otorgamiento de licencias, permisos o autorizaciones para el funcionamiento de establecimientos y locales comerciales o de servicios diferentes a aquellos que tengan la venta de bebidas alcohólicas, se realizará con base en las siguientes</w:t>
      </w:r>
      <w:r w:rsidRPr="00696C86">
        <w:rPr>
          <w:rFonts w:ascii="Arial" w:hAnsi="Arial" w:cs="Arial"/>
          <w:spacing w:val="-12"/>
          <w:sz w:val="20"/>
          <w:szCs w:val="20"/>
        </w:rPr>
        <w:t xml:space="preserve"> </w:t>
      </w:r>
      <w:r w:rsidRPr="00696C86">
        <w:rPr>
          <w:rFonts w:ascii="Arial" w:hAnsi="Arial" w:cs="Arial"/>
          <w:sz w:val="20"/>
          <w:szCs w:val="20"/>
        </w:rPr>
        <w:t>tarifas:</w:t>
      </w:r>
    </w:p>
    <w:p w:rsidR="004E1162" w:rsidRDefault="004E1162" w:rsidP="00D91F98">
      <w:pPr>
        <w:pStyle w:val="Textoindependiente"/>
        <w:spacing w:before="0" w:line="360" w:lineRule="auto"/>
        <w:ind w:left="0"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8"/>
        <w:gridCol w:w="3340"/>
        <w:gridCol w:w="1982"/>
      </w:tblGrid>
      <w:tr w:rsidR="00A72F00" w:rsidRPr="00EB6FBF" w:rsidTr="00EB6FBF">
        <w:trPr>
          <w:trHeight w:val="648"/>
        </w:trPr>
        <w:tc>
          <w:tcPr>
            <w:tcW w:w="3678" w:type="dxa"/>
            <w:shd w:val="clear" w:color="auto" w:fill="auto"/>
            <w:vAlign w:val="center"/>
          </w:tcPr>
          <w:p w:rsidR="00A72F00" w:rsidRPr="00EB6FBF" w:rsidRDefault="00A72F00" w:rsidP="00D91F98">
            <w:pPr>
              <w:pStyle w:val="TableParagraph"/>
              <w:spacing w:line="360" w:lineRule="auto"/>
              <w:ind w:right="49"/>
              <w:jc w:val="center"/>
              <w:rPr>
                <w:rFonts w:ascii="Arial" w:hAnsi="Arial" w:cs="Arial"/>
                <w:b/>
                <w:sz w:val="20"/>
                <w:szCs w:val="20"/>
              </w:rPr>
            </w:pPr>
            <w:r w:rsidRPr="00EB6FBF">
              <w:rPr>
                <w:rFonts w:ascii="Arial" w:hAnsi="Arial" w:cs="Arial"/>
                <w:b/>
                <w:sz w:val="20"/>
                <w:szCs w:val="20"/>
              </w:rPr>
              <w:t>CATEGORIZACIÓN DE LOS</w:t>
            </w:r>
            <w:r w:rsidRPr="00EB6FBF">
              <w:rPr>
                <w:rFonts w:ascii="Arial" w:hAnsi="Arial" w:cs="Arial"/>
                <w:b/>
                <w:spacing w:val="34"/>
                <w:sz w:val="20"/>
                <w:szCs w:val="20"/>
              </w:rPr>
              <w:t xml:space="preserve"> </w:t>
            </w:r>
            <w:r w:rsidRPr="00EB6FBF">
              <w:rPr>
                <w:rFonts w:ascii="Arial" w:hAnsi="Arial" w:cs="Arial"/>
                <w:b/>
                <w:spacing w:val="-9"/>
                <w:sz w:val="20"/>
                <w:szCs w:val="20"/>
              </w:rPr>
              <w:t>GIROS</w:t>
            </w:r>
          </w:p>
          <w:p w:rsidR="00A72F00" w:rsidRPr="00EB6FBF" w:rsidRDefault="00A72F00" w:rsidP="00D91F98">
            <w:pPr>
              <w:pStyle w:val="TableParagraph"/>
              <w:spacing w:line="360" w:lineRule="auto"/>
              <w:ind w:left="4" w:right="49"/>
              <w:jc w:val="center"/>
              <w:rPr>
                <w:rFonts w:ascii="Arial" w:hAnsi="Arial" w:cs="Arial"/>
                <w:b/>
                <w:sz w:val="20"/>
                <w:szCs w:val="20"/>
              </w:rPr>
            </w:pPr>
            <w:r w:rsidRPr="00EB6FBF">
              <w:rPr>
                <w:rFonts w:ascii="Arial" w:hAnsi="Arial" w:cs="Arial"/>
                <w:b/>
                <w:sz w:val="20"/>
                <w:szCs w:val="20"/>
              </w:rPr>
              <w:t>COMERCIALES</w:t>
            </w:r>
          </w:p>
        </w:tc>
        <w:tc>
          <w:tcPr>
            <w:tcW w:w="3340" w:type="dxa"/>
            <w:shd w:val="clear" w:color="auto" w:fill="auto"/>
            <w:vAlign w:val="center"/>
          </w:tcPr>
          <w:p w:rsidR="00A72F00" w:rsidRPr="00EB6FBF" w:rsidRDefault="00696C86" w:rsidP="00D91F98">
            <w:pPr>
              <w:pStyle w:val="TableParagraph"/>
              <w:tabs>
                <w:tab w:val="left" w:pos="1405"/>
                <w:tab w:val="left" w:pos="2087"/>
                <w:tab w:val="left" w:pos="3101"/>
              </w:tabs>
              <w:spacing w:line="360" w:lineRule="auto"/>
              <w:ind w:left="3" w:right="49"/>
              <w:jc w:val="center"/>
              <w:rPr>
                <w:rFonts w:ascii="Arial" w:hAnsi="Arial" w:cs="Arial"/>
                <w:b/>
                <w:sz w:val="20"/>
                <w:szCs w:val="20"/>
              </w:rPr>
            </w:pPr>
            <w:r w:rsidRPr="00EB6FBF">
              <w:rPr>
                <w:rFonts w:ascii="Arial" w:hAnsi="Arial" w:cs="Arial"/>
                <w:b/>
                <w:sz w:val="20"/>
                <w:szCs w:val="20"/>
              </w:rPr>
              <w:t xml:space="preserve">DERECHO DE INICIO </w:t>
            </w:r>
            <w:r w:rsidR="00A72F00" w:rsidRPr="00EB6FBF">
              <w:rPr>
                <w:rFonts w:ascii="Arial" w:hAnsi="Arial" w:cs="Arial"/>
                <w:b/>
                <w:spacing w:val="-21"/>
                <w:sz w:val="20"/>
                <w:szCs w:val="20"/>
              </w:rPr>
              <w:t>DE</w:t>
            </w:r>
            <w:r w:rsidRPr="00EB6FBF">
              <w:rPr>
                <w:rFonts w:ascii="Arial" w:hAnsi="Arial" w:cs="Arial"/>
                <w:b/>
                <w:sz w:val="20"/>
                <w:szCs w:val="20"/>
              </w:rPr>
              <w:t xml:space="preserve"> </w:t>
            </w:r>
            <w:r w:rsidR="00A72F00" w:rsidRPr="00EB6FBF">
              <w:rPr>
                <w:rFonts w:ascii="Arial" w:hAnsi="Arial" w:cs="Arial"/>
                <w:b/>
                <w:sz w:val="20"/>
                <w:szCs w:val="20"/>
              </w:rPr>
              <w:t>FUNCIONAMIENTO</w:t>
            </w:r>
          </w:p>
        </w:tc>
        <w:tc>
          <w:tcPr>
            <w:tcW w:w="1982" w:type="dxa"/>
            <w:shd w:val="clear" w:color="auto" w:fill="auto"/>
            <w:vAlign w:val="center"/>
          </w:tcPr>
          <w:p w:rsidR="00A72F00" w:rsidRPr="00EB6FBF" w:rsidRDefault="00696C86" w:rsidP="00D91F98">
            <w:pPr>
              <w:pStyle w:val="TableParagraph"/>
              <w:tabs>
                <w:tab w:val="left" w:pos="2070"/>
              </w:tabs>
              <w:spacing w:line="360" w:lineRule="auto"/>
              <w:ind w:left="5" w:right="49"/>
              <w:jc w:val="center"/>
              <w:rPr>
                <w:rFonts w:ascii="Arial" w:hAnsi="Arial" w:cs="Arial"/>
                <w:b/>
                <w:sz w:val="20"/>
                <w:szCs w:val="20"/>
              </w:rPr>
            </w:pPr>
            <w:r w:rsidRPr="00EB6FBF">
              <w:rPr>
                <w:rFonts w:ascii="Arial" w:hAnsi="Arial" w:cs="Arial"/>
                <w:b/>
                <w:sz w:val="20"/>
                <w:szCs w:val="20"/>
              </w:rPr>
              <w:t xml:space="preserve">DERECHO DE </w:t>
            </w:r>
            <w:r w:rsidR="00A72F00" w:rsidRPr="00EB6FBF">
              <w:rPr>
                <w:rFonts w:ascii="Arial" w:hAnsi="Arial" w:cs="Arial"/>
                <w:b/>
                <w:sz w:val="20"/>
                <w:szCs w:val="20"/>
              </w:rPr>
              <w:t>RENOVACIÓN ANUAL</w:t>
            </w:r>
          </w:p>
        </w:tc>
      </w:tr>
      <w:tr w:rsidR="00A72F00" w:rsidRPr="00EB6FBF" w:rsidTr="00EB6FBF">
        <w:trPr>
          <w:trHeight w:val="648"/>
        </w:trPr>
        <w:tc>
          <w:tcPr>
            <w:tcW w:w="3678" w:type="dxa"/>
            <w:shd w:val="clear" w:color="auto" w:fill="auto"/>
            <w:vAlign w:val="center"/>
          </w:tcPr>
          <w:p w:rsidR="00A72F00" w:rsidRPr="00EB6FBF" w:rsidRDefault="00A72F00" w:rsidP="00D91F98">
            <w:pPr>
              <w:pStyle w:val="TableParagraph"/>
              <w:spacing w:line="360" w:lineRule="auto"/>
              <w:ind w:left="4" w:right="49"/>
              <w:jc w:val="center"/>
              <w:rPr>
                <w:rFonts w:ascii="Arial" w:hAnsi="Arial" w:cs="Arial"/>
                <w:b/>
                <w:sz w:val="20"/>
                <w:szCs w:val="20"/>
              </w:rPr>
            </w:pPr>
            <w:r w:rsidRPr="00EB6FBF">
              <w:rPr>
                <w:rFonts w:ascii="Arial" w:hAnsi="Arial" w:cs="Arial"/>
                <w:b/>
                <w:sz w:val="20"/>
                <w:szCs w:val="20"/>
              </w:rPr>
              <w:t>MICRO</w:t>
            </w:r>
            <w:r w:rsidR="00696C86" w:rsidRPr="00EB6FBF">
              <w:rPr>
                <w:rFonts w:ascii="Arial" w:hAnsi="Arial" w:cs="Arial"/>
                <w:b/>
                <w:sz w:val="20"/>
                <w:szCs w:val="20"/>
              </w:rPr>
              <w:t xml:space="preserve"> </w:t>
            </w:r>
            <w:r w:rsidRPr="00EB6FBF">
              <w:rPr>
                <w:rFonts w:ascii="Arial" w:hAnsi="Arial" w:cs="Arial"/>
                <w:b/>
                <w:sz w:val="20"/>
                <w:szCs w:val="20"/>
              </w:rPr>
              <w:t>ESTABLECIMIENTO</w:t>
            </w:r>
          </w:p>
        </w:tc>
        <w:tc>
          <w:tcPr>
            <w:tcW w:w="3340" w:type="dxa"/>
            <w:shd w:val="clear" w:color="auto" w:fill="auto"/>
            <w:vAlign w:val="center"/>
          </w:tcPr>
          <w:p w:rsidR="00A72F00" w:rsidRPr="00EB6FBF" w:rsidRDefault="00A72F00" w:rsidP="00D91F98">
            <w:pPr>
              <w:pStyle w:val="TableParagraph"/>
              <w:spacing w:line="360" w:lineRule="auto"/>
              <w:ind w:left="3" w:right="49"/>
              <w:jc w:val="center"/>
              <w:rPr>
                <w:rFonts w:ascii="Arial" w:hAnsi="Arial" w:cs="Arial"/>
                <w:b/>
                <w:sz w:val="20"/>
                <w:szCs w:val="20"/>
              </w:rPr>
            </w:pPr>
            <w:r w:rsidRPr="00EB6FBF">
              <w:rPr>
                <w:rFonts w:ascii="Arial" w:hAnsi="Arial" w:cs="Arial"/>
                <w:b/>
                <w:sz w:val="20"/>
                <w:szCs w:val="20"/>
              </w:rPr>
              <w:t>23 UMA.</w:t>
            </w:r>
          </w:p>
        </w:tc>
        <w:tc>
          <w:tcPr>
            <w:tcW w:w="1982" w:type="dxa"/>
            <w:shd w:val="clear" w:color="auto" w:fill="auto"/>
            <w:vAlign w:val="center"/>
          </w:tcPr>
          <w:p w:rsidR="00A72F00" w:rsidRPr="00EB6FBF" w:rsidRDefault="00A72F00" w:rsidP="00D91F98">
            <w:pPr>
              <w:pStyle w:val="TableParagraph"/>
              <w:spacing w:line="360" w:lineRule="auto"/>
              <w:ind w:left="5" w:right="49"/>
              <w:jc w:val="center"/>
              <w:rPr>
                <w:rFonts w:ascii="Arial" w:hAnsi="Arial" w:cs="Arial"/>
                <w:b/>
                <w:sz w:val="20"/>
                <w:szCs w:val="20"/>
              </w:rPr>
            </w:pPr>
            <w:r w:rsidRPr="00EB6FBF">
              <w:rPr>
                <w:rFonts w:ascii="Arial" w:hAnsi="Arial" w:cs="Arial"/>
                <w:b/>
                <w:sz w:val="20"/>
                <w:szCs w:val="20"/>
              </w:rPr>
              <w:t>6 UMA</w:t>
            </w:r>
          </w:p>
        </w:tc>
      </w:tr>
      <w:tr w:rsidR="00A72F00" w:rsidRPr="00EB6FBF" w:rsidTr="00EB6FBF">
        <w:trPr>
          <w:trHeight w:val="2425"/>
        </w:trPr>
        <w:tc>
          <w:tcPr>
            <w:tcW w:w="9000" w:type="dxa"/>
            <w:gridSpan w:val="3"/>
            <w:shd w:val="clear" w:color="auto" w:fill="auto"/>
          </w:tcPr>
          <w:p w:rsidR="00A72F00" w:rsidRPr="00EB6FBF" w:rsidRDefault="00A72F00" w:rsidP="00D91F98">
            <w:pPr>
              <w:pStyle w:val="TableParagraph"/>
              <w:spacing w:line="360" w:lineRule="auto"/>
              <w:ind w:left="4" w:right="49"/>
              <w:jc w:val="both"/>
              <w:rPr>
                <w:rFonts w:ascii="Arial" w:hAnsi="Arial" w:cs="Arial"/>
                <w:sz w:val="20"/>
                <w:szCs w:val="20"/>
              </w:rPr>
            </w:pPr>
            <w:r w:rsidRPr="00EB6FBF">
              <w:rPr>
                <w:rFonts w:ascii="Arial" w:hAnsi="Arial" w:cs="Arial"/>
                <w:sz w:val="20"/>
                <w:szCs w:val="20"/>
              </w:rPr>
              <w:t>Expendios de Pan, Tortilla, refrescos, paletas, helados, de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.esas de mercados en general, carpinterías, dulcerías, taller de reparaciones de electrodomésticos, mudanzas y fletes, centros de Foto Estudio y de Grabaciones, filmaciones. fruterías y verdulerías, castrerías, cremería y Salchicherías. Acuarios, billares, relojería,</w:t>
            </w:r>
            <w:r w:rsidRPr="00EB6FBF">
              <w:rPr>
                <w:rFonts w:ascii="Arial" w:hAnsi="Arial" w:cs="Arial"/>
                <w:spacing w:val="-29"/>
                <w:sz w:val="20"/>
                <w:szCs w:val="20"/>
              </w:rPr>
              <w:t xml:space="preserve"> </w:t>
            </w:r>
            <w:r w:rsidRPr="00EB6FBF">
              <w:rPr>
                <w:rFonts w:ascii="Arial" w:hAnsi="Arial" w:cs="Arial"/>
                <w:sz w:val="20"/>
                <w:szCs w:val="20"/>
              </w:rPr>
              <w:t>Gimnasios.</w:t>
            </w:r>
          </w:p>
        </w:tc>
      </w:tr>
    </w:tbl>
    <w:p w:rsidR="004E1162" w:rsidRDefault="004E1162" w:rsidP="00D91F98">
      <w:pPr>
        <w:pStyle w:val="Textoindependiente"/>
        <w:spacing w:before="0" w:line="360" w:lineRule="auto"/>
        <w:ind w:left="0"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2"/>
        <w:gridCol w:w="619"/>
        <w:gridCol w:w="2016"/>
        <w:gridCol w:w="1146"/>
        <w:gridCol w:w="2137"/>
      </w:tblGrid>
      <w:tr w:rsidR="00A72F00" w:rsidRPr="00EB6FBF" w:rsidTr="00EB6FBF">
        <w:trPr>
          <w:trHeight w:val="690"/>
        </w:trPr>
        <w:tc>
          <w:tcPr>
            <w:tcW w:w="3701" w:type="dxa"/>
            <w:gridSpan w:val="2"/>
            <w:shd w:val="clear" w:color="auto" w:fill="auto"/>
          </w:tcPr>
          <w:p w:rsidR="00A72F00" w:rsidRPr="00EB6FBF" w:rsidRDefault="00A72F00" w:rsidP="00D91F98">
            <w:pPr>
              <w:pStyle w:val="TableParagraph"/>
              <w:spacing w:line="360" w:lineRule="auto"/>
              <w:ind w:left="4" w:right="49"/>
              <w:jc w:val="center"/>
              <w:rPr>
                <w:rFonts w:ascii="Arial" w:hAnsi="Arial" w:cs="Arial"/>
                <w:b/>
                <w:sz w:val="20"/>
                <w:szCs w:val="20"/>
              </w:rPr>
            </w:pPr>
            <w:r w:rsidRPr="00EB6FBF">
              <w:rPr>
                <w:rFonts w:ascii="Arial" w:hAnsi="Arial" w:cs="Arial"/>
                <w:b/>
                <w:sz w:val="20"/>
                <w:szCs w:val="20"/>
              </w:rPr>
              <w:t>PEQUEÑO</w:t>
            </w:r>
          </w:p>
          <w:p w:rsidR="00A72F00" w:rsidRPr="00EB6FBF" w:rsidRDefault="00A72F00" w:rsidP="00D91F98">
            <w:pPr>
              <w:pStyle w:val="TableParagraph"/>
              <w:spacing w:line="360" w:lineRule="auto"/>
              <w:ind w:left="4" w:right="49"/>
              <w:jc w:val="center"/>
              <w:rPr>
                <w:rFonts w:ascii="Arial" w:hAnsi="Arial" w:cs="Arial"/>
                <w:b/>
                <w:sz w:val="20"/>
                <w:szCs w:val="20"/>
              </w:rPr>
            </w:pPr>
            <w:r w:rsidRPr="00EB6FBF">
              <w:rPr>
                <w:rFonts w:ascii="Arial" w:hAnsi="Arial" w:cs="Arial"/>
                <w:b/>
                <w:sz w:val="20"/>
                <w:szCs w:val="20"/>
              </w:rPr>
              <w:t>ESTABLECIMIENTO</w:t>
            </w:r>
          </w:p>
        </w:tc>
        <w:tc>
          <w:tcPr>
            <w:tcW w:w="3162" w:type="dxa"/>
            <w:gridSpan w:val="2"/>
            <w:shd w:val="clear" w:color="auto" w:fill="auto"/>
          </w:tcPr>
          <w:p w:rsidR="00A72F00" w:rsidRPr="00EB6FBF" w:rsidRDefault="00A72F00" w:rsidP="00D91F98">
            <w:pPr>
              <w:pStyle w:val="TableParagraph"/>
              <w:spacing w:line="360" w:lineRule="auto"/>
              <w:ind w:left="5" w:right="49"/>
              <w:jc w:val="center"/>
              <w:rPr>
                <w:rFonts w:ascii="Arial" w:hAnsi="Arial" w:cs="Arial"/>
                <w:b/>
                <w:sz w:val="20"/>
                <w:szCs w:val="20"/>
              </w:rPr>
            </w:pPr>
            <w:r w:rsidRPr="00EB6FBF">
              <w:rPr>
                <w:rFonts w:ascii="Arial" w:hAnsi="Arial" w:cs="Arial"/>
                <w:b/>
                <w:sz w:val="20"/>
                <w:szCs w:val="20"/>
              </w:rPr>
              <w:t>30 UMA</w:t>
            </w:r>
          </w:p>
        </w:tc>
        <w:tc>
          <w:tcPr>
            <w:tcW w:w="2137" w:type="dxa"/>
            <w:shd w:val="clear" w:color="auto" w:fill="auto"/>
          </w:tcPr>
          <w:p w:rsidR="00A72F00" w:rsidRPr="00EB6FBF" w:rsidRDefault="00A72F00" w:rsidP="00D91F98">
            <w:pPr>
              <w:pStyle w:val="TableParagraph"/>
              <w:spacing w:line="360" w:lineRule="auto"/>
              <w:ind w:left="4" w:right="49"/>
              <w:jc w:val="center"/>
              <w:rPr>
                <w:rFonts w:ascii="Arial" w:hAnsi="Arial" w:cs="Arial"/>
                <w:b/>
                <w:sz w:val="20"/>
                <w:szCs w:val="20"/>
              </w:rPr>
            </w:pPr>
            <w:r w:rsidRPr="00EB6FBF">
              <w:rPr>
                <w:rFonts w:ascii="Arial" w:hAnsi="Arial" w:cs="Arial"/>
                <w:b/>
                <w:sz w:val="20"/>
                <w:szCs w:val="20"/>
              </w:rPr>
              <w:t>6 UMA</w:t>
            </w:r>
          </w:p>
        </w:tc>
      </w:tr>
      <w:tr w:rsidR="00A72F00" w:rsidRPr="00EB6FBF" w:rsidTr="00EB6FBF">
        <w:trPr>
          <w:trHeight w:val="2414"/>
        </w:trPr>
        <w:tc>
          <w:tcPr>
            <w:tcW w:w="9000" w:type="dxa"/>
            <w:gridSpan w:val="5"/>
            <w:shd w:val="clear" w:color="auto" w:fill="auto"/>
          </w:tcPr>
          <w:p w:rsidR="00A72F00" w:rsidRPr="00EB6FBF" w:rsidRDefault="00A72F00" w:rsidP="00D91F98">
            <w:pPr>
              <w:pStyle w:val="TableParagraph"/>
              <w:spacing w:line="360" w:lineRule="auto"/>
              <w:ind w:left="4" w:right="49"/>
              <w:jc w:val="both"/>
              <w:rPr>
                <w:rFonts w:ascii="Arial" w:hAnsi="Arial" w:cs="Arial"/>
                <w:sz w:val="20"/>
                <w:szCs w:val="20"/>
              </w:rPr>
            </w:pPr>
            <w:r w:rsidRPr="00EB6FBF">
              <w:rPr>
                <w:rFonts w:ascii="Arial" w:hAnsi="Arial" w:cs="Arial"/>
                <w:sz w:val="20"/>
                <w:szCs w:val="20"/>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w:t>
            </w:r>
            <w:r w:rsidRPr="00EB6FBF">
              <w:rPr>
                <w:rFonts w:ascii="Arial" w:hAnsi="Arial" w:cs="Arial"/>
                <w:spacing w:val="-28"/>
                <w:sz w:val="20"/>
                <w:szCs w:val="20"/>
              </w:rPr>
              <w:t xml:space="preserve"> </w:t>
            </w:r>
            <w:r w:rsidRPr="00EB6FBF">
              <w:rPr>
                <w:rFonts w:ascii="Arial" w:hAnsi="Arial" w:cs="Arial"/>
                <w:sz w:val="20"/>
                <w:szCs w:val="20"/>
              </w:rPr>
              <w:t>estudios</w:t>
            </w:r>
          </w:p>
          <w:p w:rsidR="00A72F00" w:rsidRPr="00EB6FBF" w:rsidRDefault="00A72F00" w:rsidP="00D91F98">
            <w:pPr>
              <w:pStyle w:val="TableParagraph"/>
              <w:spacing w:line="360" w:lineRule="auto"/>
              <w:ind w:left="4" w:right="49"/>
              <w:jc w:val="both"/>
              <w:rPr>
                <w:rFonts w:ascii="Arial" w:hAnsi="Arial" w:cs="Arial"/>
                <w:sz w:val="20"/>
                <w:szCs w:val="20"/>
              </w:rPr>
            </w:pPr>
            <w:r w:rsidRPr="00EB6FBF">
              <w:rPr>
                <w:rFonts w:ascii="Arial" w:hAnsi="Arial" w:cs="Arial"/>
                <w:sz w:val="20"/>
                <w:szCs w:val="20"/>
              </w:rPr>
              <w:t>complementarios. Molino – Tortillería y talleres de Costura.</w:t>
            </w:r>
          </w:p>
        </w:tc>
      </w:tr>
      <w:tr w:rsidR="00A72F00" w:rsidRPr="00EB6FBF" w:rsidTr="00EB6FBF">
        <w:trPr>
          <w:trHeight w:val="623"/>
        </w:trPr>
        <w:tc>
          <w:tcPr>
            <w:tcW w:w="3082" w:type="dxa"/>
            <w:shd w:val="clear" w:color="auto" w:fill="auto"/>
          </w:tcPr>
          <w:p w:rsidR="00A72F00" w:rsidRPr="00EB6FBF" w:rsidRDefault="00A72F00" w:rsidP="00D91F98">
            <w:pPr>
              <w:pStyle w:val="TableParagraph"/>
              <w:spacing w:line="360" w:lineRule="auto"/>
              <w:ind w:left="4" w:right="49"/>
              <w:jc w:val="center"/>
              <w:rPr>
                <w:rFonts w:ascii="Arial" w:hAnsi="Arial" w:cs="Arial"/>
                <w:b/>
                <w:sz w:val="20"/>
                <w:szCs w:val="20"/>
              </w:rPr>
            </w:pPr>
            <w:r w:rsidRPr="00EB6FBF">
              <w:rPr>
                <w:rFonts w:ascii="Arial" w:hAnsi="Arial" w:cs="Arial"/>
                <w:b/>
                <w:sz w:val="20"/>
                <w:szCs w:val="20"/>
              </w:rPr>
              <w:t>MEDIANO</w:t>
            </w:r>
            <w:r w:rsidRPr="00EB6FBF">
              <w:rPr>
                <w:rFonts w:ascii="Arial" w:hAnsi="Arial" w:cs="Arial"/>
                <w:b/>
                <w:spacing w:val="-9"/>
                <w:sz w:val="20"/>
                <w:szCs w:val="20"/>
              </w:rPr>
              <w:t xml:space="preserve"> </w:t>
            </w:r>
            <w:r w:rsidRPr="00EB6FBF">
              <w:rPr>
                <w:rFonts w:ascii="Arial" w:hAnsi="Arial" w:cs="Arial"/>
                <w:b/>
                <w:sz w:val="20"/>
                <w:szCs w:val="20"/>
              </w:rPr>
              <w:t>ESTABLECIMIENTO</w:t>
            </w:r>
          </w:p>
        </w:tc>
        <w:tc>
          <w:tcPr>
            <w:tcW w:w="2635" w:type="dxa"/>
            <w:gridSpan w:val="2"/>
            <w:shd w:val="clear" w:color="auto" w:fill="auto"/>
          </w:tcPr>
          <w:p w:rsidR="00A72F00" w:rsidRPr="00EB6FBF" w:rsidRDefault="00A72F00" w:rsidP="00D91F98">
            <w:pPr>
              <w:pStyle w:val="TableParagraph"/>
              <w:spacing w:line="360" w:lineRule="auto"/>
              <w:ind w:left="4" w:right="49"/>
              <w:jc w:val="center"/>
              <w:rPr>
                <w:rFonts w:ascii="Arial" w:hAnsi="Arial" w:cs="Arial"/>
                <w:b/>
                <w:sz w:val="20"/>
                <w:szCs w:val="20"/>
              </w:rPr>
            </w:pPr>
            <w:r w:rsidRPr="00EB6FBF">
              <w:rPr>
                <w:rFonts w:ascii="Arial" w:hAnsi="Arial" w:cs="Arial"/>
                <w:b/>
                <w:sz w:val="20"/>
                <w:szCs w:val="20"/>
              </w:rPr>
              <w:t>35 UMA</w:t>
            </w:r>
          </w:p>
        </w:tc>
        <w:tc>
          <w:tcPr>
            <w:tcW w:w="3283" w:type="dxa"/>
            <w:gridSpan w:val="2"/>
            <w:shd w:val="clear" w:color="auto" w:fill="auto"/>
          </w:tcPr>
          <w:p w:rsidR="00A72F00" w:rsidRPr="00EB6FBF" w:rsidRDefault="00A72F00" w:rsidP="00D91F98">
            <w:pPr>
              <w:pStyle w:val="TableParagraph"/>
              <w:spacing w:line="360" w:lineRule="auto"/>
              <w:ind w:left="4" w:right="49"/>
              <w:jc w:val="center"/>
              <w:rPr>
                <w:rFonts w:ascii="Arial" w:hAnsi="Arial" w:cs="Arial"/>
                <w:b/>
                <w:sz w:val="20"/>
                <w:szCs w:val="20"/>
              </w:rPr>
            </w:pPr>
            <w:r w:rsidRPr="00EB6FBF">
              <w:rPr>
                <w:rFonts w:ascii="Arial" w:hAnsi="Arial" w:cs="Arial"/>
                <w:b/>
                <w:sz w:val="20"/>
                <w:szCs w:val="20"/>
              </w:rPr>
              <w:t>6 UMA</w:t>
            </w:r>
          </w:p>
        </w:tc>
      </w:tr>
      <w:tr w:rsidR="00A72F00" w:rsidRPr="00EB6FBF" w:rsidTr="00EB6FBF">
        <w:trPr>
          <w:trHeight w:val="1404"/>
        </w:trPr>
        <w:tc>
          <w:tcPr>
            <w:tcW w:w="9000" w:type="dxa"/>
            <w:gridSpan w:val="5"/>
            <w:shd w:val="clear" w:color="auto" w:fill="auto"/>
          </w:tcPr>
          <w:p w:rsidR="00A72F00" w:rsidRPr="00EB6FBF" w:rsidRDefault="00A72F00" w:rsidP="00CB6784">
            <w:pPr>
              <w:pStyle w:val="TableParagraph"/>
              <w:spacing w:line="360" w:lineRule="auto"/>
              <w:ind w:left="4" w:right="49"/>
              <w:jc w:val="both"/>
              <w:rPr>
                <w:rFonts w:ascii="Arial" w:hAnsi="Arial" w:cs="Arial"/>
                <w:sz w:val="20"/>
                <w:szCs w:val="20"/>
              </w:rPr>
            </w:pPr>
            <w:r w:rsidRPr="00EB6FBF">
              <w:rPr>
                <w:rFonts w:ascii="Arial" w:hAnsi="Arial" w:cs="Arial"/>
                <w:sz w:val="20"/>
                <w:szCs w:val="20"/>
              </w:rPr>
              <w:t>Mini súper, mudanzas, lavadero de vehículos, cafetería-restaurant, fa</w:t>
            </w:r>
            <w:r w:rsidR="00CB6784">
              <w:rPr>
                <w:rFonts w:ascii="Arial" w:hAnsi="Arial" w:cs="Arial"/>
                <w:sz w:val="20"/>
                <w:szCs w:val="20"/>
              </w:rPr>
              <w:t>rmacias, boticas, veterinarias</w:t>
            </w:r>
            <w:r w:rsidRPr="00EB6FBF">
              <w:rPr>
                <w:rFonts w:ascii="Arial" w:hAnsi="Arial" w:cs="Arial"/>
                <w:sz w:val="20"/>
                <w:szCs w:val="20"/>
              </w:rPr>
              <w:t>, panadería (artesanal), estacionamientos, agencias de Refrescos, joyerías en General, ferro tlapalería y material eléctrico, tiendas de Materiales de construcción en general, Centros de Servicios Varios, oficinas y consultorios de servicios profesionales.</w:t>
            </w:r>
          </w:p>
        </w:tc>
      </w:tr>
      <w:tr w:rsidR="00A72F00" w:rsidRPr="00EB6FBF" w:rsidTr="00EB6FBF">
        <w:trPr>
          <w:trHeight w:val="689"/>
        </w:trPr>
        <w:tc>
          <w:tcPr>
            <w:tcW w:w="3082" w:type="dxa"/>
            <w:shd w:val="clear" w:color="auto" w:fill="auto"/>
          </w:tcPr>
          <w:p w:rsidR="00A72F00" w:rsidRPr="00EB6FBF" w:rsidRDefault="00A72F00" w:rsidP="00D91F98">
            <w:pPr>
              <w:pStyle w:val="TableParagraph"/>
              <w:spacing w:line="360" w:lineRule="auto"/>
              <w:ind w:left="4" w:right="49"/>
              <w:jc w:val="center"/>
              <w:rPr>
                <w:rFonts w:ascii="Arial" w:hAnsi="Arial" w:cs="Arial"/>
                <w:b/>
                <w:sz w:val="20"/>
                <w:szCs w:val="20"/>
              </w:rPr>
            </w:pPr>
            <w:r w:rsidRPr="00EB6FBF">
              <w:rPr>
                <w:rFonts w:ascii="Arial" w:hAnsi="Arial" w:cs="Arial"/>
                <w:b/>
                <w:sz w:val="20"/>
                <w:szCs w:val="20"/>
              </w:rPr>
              <w:t>ESTABLECIMIENTO</w:t>
            </w:r>
          </w:p>
          <w:p w:rsidR="00A72F00" w:rsidRPr="00EB6FBF" w:rsidRDefault="00A72F00" w:rsidP="00D91F98">
            <w:pPr>
              <w:pStyle w:val="TableParagraph"/>
              <w:spacing w:line="360" w:lineRule="auto"/>
              <w:ind w:left="4" w:right="49"/>
              <w:jc w:val="center"/>
              <w:rPr>
                <w:rFonts w:ascii="Arial" w:hAnsi="Arial" w:cs="Arial"/>
                <w:b/>
                <w:sz w:val="20"/>
                <w:szCs w:val="20"/>
              </w:rPr>
            </w:pPr>
            <w:r w:rsidRPr="00EB6FBF">
              <w:rPr>
                <w:rFonts w:ascii="Arial" w:hAnsi="Arial" w:cs="Arial"/>
                <w:b/>
                <w:sz w:val="20"/>
                <w:szCs w:val="20"/>
              </w:rPr>
              <w:t>GRANDE</w:t>
            </w:r>
          </w:p>
        </w:tc>
        <w:tc>
          <w:tcPr>
            <w:tcW w:w="2635" w:type="dxa"/>
            <w:gridSpan w:val="2"/>
            <w:shd w:val="clear" w:color="auto" w:fill="auto"/>
          </w:tcPr>
          <w:p w:rsidR="00A72F00" w:rsidRPr="00EB6FBF" w:rsidRDefault="00A72F00" w:rsidP="00D91F98">
            <w:pPr>
              <w:pStyle w:val="TableParagraph"/>
              <w:spacing w:line="360" w:lineRule="auto"/>
              <w:ind w:left="4" w:right="49"/>
              <w:jc w:val="center"/>
              <w:rPr>
                <w:rFonts w:ascii="Arial" w:hAnsi="Arial" w:cs="Arial"/>
                <w:b/>
                <w:sz w:val="20"/>
                <w:szCs w:val="20"/>
              </w:rPr>
            </w:pPr>
            <w:r w:rsidRPr="00EB6FBF">
              <w:rPr>
                <w:rFonts w:ascii="Arial" w:hAnsi="Arial" w:cs="Arial"/>
                <w:b/>
                <w:sz w:val="20"/>
                <w:szCs w:val="20"/>
              </w:rPr>
              <w:t>45 UMA</w:t>
            </w:r>
          </w:p>
        </w:tc>
        <w:tc>
          <w:tcPr>
            <w:tcW w:w="3283" w:type="dxa"/>
            <w:gridSpan w:val="2"/>
            <w:shd w:val="clear" w:color="auto" w:fill="auto"/>
          </w:tcPr>
          <w:p w:rsidR="00A72F00" w:rsidRPr="00EB6FBF" w:rsidRDefault="00A72F00" w:rsidP="00D91F98">
            <w:pPr>
              <w:pStyle w:val="TableParagraph"/>
              <w:spacing w:line="360" w:lineRule="auto"/>
              <w:ind w:left="5" w:right="49"/>
              <w:jc w:val="center"/>
              <w:rPr>
                <w:rFonts w:ascii="Arial" w:hAnsi="Arial" w:cs="Arial"/>
                <w:b/>
                <w:sz w:val="20"/>
                <w:szCs w:val="20"/>
              </w:rPr>
            </w:pPr>
            <w:r w:rsidRPr="00EB6FBF">
              <w:rPr>
                <w:rFonts w:ascii="Arial" w:hAnsi="Arial" w:cs="Arial"/>
                <w:b/>
                <w:sz w:val="20"/>
                <w:szCs w:val="20"/>
              </w:rPr>
              <w:t>15 UMA</w:t>
            </w:r>
          </w:p>
        </w:tc>
      </w:tr>
      <w:tr w:rsidR="00A72F00" w:rsidRPr="00EB6FBF" w:rsidTr="00EB6FBF">
        <w:trPr>
          <w:trHeight w:val="1380"/>
        </w:trPr>
        <w:tc>
          <w:tcPr>
            <w:tcW w:w="9000" w:type="dxa"/>
            <w:gridSpan w:val="5"/>
            <w:shd w:val="clear" w:color="auto" w:fill="auto"/>
          </w:tcPr>
          <w:p w:rsidR="00A72F00" w:rsidRPr="00EB6FBF" w:rsidRDefault="00A72F00" w:rsidP="00D91F98">
            <w:pPr>
              <w:pStyle w:val="TableParagraph"/>
              <w:spacing w:line="360" w:lineRule="auto"/>
              <w:ind w:left="4" w:right="49"/>
              <w:jc w:val="both"/>
              <w:rPr>
                <w:rFonts w:ascii="Arial" w:hAnsi="Arial" w:cs="Arial"/>
                <w:sz w:val="20"/>
                <w:szCs w:val="20"/>
              </w:rPr>
            </w:pPr>
            <w:r w:rsidRPr="00EB6FBF">
              <w:rPr>
                <w:rFonts w:ascii="Arial" w:hAnsi="Arial" w:cs="Arial"/>
                <w:sz w:val="20"/>
                <w:szCs w:val="20"/>
              </w:rPr>
              <w:t>Súper, Panadería (Fábrica), centros de Servicio Automotriz, servicios para eventos sociales, Salones de Eventos Sociales, bodegas de almacenamiento de cualquier producto en general, compraventa de motos y bicicletas, compra venta de automóviles, salas de Velación y servicios funerarios, fábricas y</w:t>
            </w:r>
          </w:p>
          <w:p w:rsidR="00A72F00" w:rsidRPr="00EB6FBF" w:rsidRDefault="00A72F00" w:rsidP="00D91F98">
            <w:pPr>
              <w:pStyle w:val="TableParagraph"/>
              <w:spacing w:line="360" w:lineRule="auto"/>
              <w:ind w:left="4" w:right="49"/>
              <w:jc w:val="both"/>
              <w:rPr>
                <w:rFonts w:ascii="Arial" w:hAnsi="Arial" w:cs="Arial"/>
                <w:sz w:val="20"/>
                <w:szCs w:val="20"/>
              </w:rPr>
            </w:pPr>
            <w:r w:rsidRPr="00EB6FBF">
              <w:rPr>
                <w:rFonts w:ascii="Arial" w:hAnsi="Arial" w:cs="Arial"/>
                <w:sz w:val="20"/>
                <w:szCs w:val="20"/>
              </w:rPr>
              <w:t>maquiladoras de hasta 15 empleados.</w:t>
            </w:r>
          </w:p>
        </w:tc>
      </w:tr>
    </w:tbl>
    <w:p w:rsidR="00A72F00" w:rsidRPr="00696C86" w:rsidRDefault="00A72F00" w:rsidP="00D91F98">
      <w:pPr>
        <w:pStyle w:val="Textoindependiente"/>
        <w:spacing w:before="0" w:line="360" w:lineRule="auto"/>
        <w:ind w:left="0"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2"/>
        <w:gridCol w:w="2635"/>
        <w:gridCol w:w="3283"/>
      </w:tblGrid>
      <w:tr w:rsidR="00A72F00" w:rsidRPr="00EB6FBF" w:rsidTr="00EB6FBF">
        <w:trPr>
          <w:trHeight w:val="840"/>
        </w:trPr>
        <w:tc>
          <w:tcPr>
            <w:tcW w:w="3082" w:type="dxa"/>
            <w:shd w:val="clear" w:color="auto" w:fill="auto"/>
          </w:tcPr>
          <w:p w:rsidR="00A72F00" w:rsidRPr="00EB6FBF" w:rsidRDefault="00A72F00" w:rsidP="00D91F98">
            <w:pPr>
              <w:pStyle w:val="TableParagraph"/>
              <w:tabs>
                <w:tab w:val="left" w:pos="1739"/>
              </w:tabs>
              <w:spacing w:line="360" w:lineRule="auto"/>
              <w:ind w:right="49"/>
              <w:jc w:val="both"/>
              <w:rPr>
                <w:rFonts w:ascii="Arial" w:hAnsi="Arial" w:cs="Arial"/>
                <w:b/>
                <w:sz w:val="20"/>
                <w:szCs w:val="20"/>
              </w:rPr>
            </w:pPr>
            <w:r w:rsidRPr="00EB6FBF">
              <w:rPr>
                <w:rFonts w:ascii="Arial" w:hAnsi="Arial" w:cs="Arial"/>
                <w:b/>
                <w:sz w:val="20"/>
                <w:szCs w:val="20"/>
              </w:rPr>
              <w:t>EMPRESA</w:t>
            </w:r>
            <w:r w:rsidRPr="00EB6FBF">
              <w:rPr>
                <w:rFonts w:ascii="Arial" w:hAnsi="Arial" w:cs="Arial"/>
                <w:b/>
                <w:sz w:val="20"/>
                <w:szCs w:val="20"/>
              </w:rPr>
              <w:tab/>
            </w:r>
            <w:r w:rsidRPr="00EB6FBF">
              <w:rPr>
                <w:rFonts w:ascii="Arial" w:hAnsi="Arial" w:cs="Arial"/>
                <w:b/>
                <w:spacing w:val="-3"/>
                <w:sz w:val="20"/>
                <w:szCs w:val="20"/>
              </w:rPr>
              <w:t xml:space="preserve">COMERCIAL </w:t>
            </w:r>
            <w:r w:rsidRPr="00EB6FBF">
              <w:rPr>
                <w:rFonts w:ascii="Arial" w:hAnsi="Arial" w:cs="Arial"/>
                <w:b/>
                <w:sz w:val="20"/>
                <w:szCs w:val="20"/>
              </w:rPr>
              <w:t>INDUSTRIAL O DE</w:t>
            </w:r>
            <w:r w:rsidRPr="00EB6FBF">
              <w:rPr>
                <w:rFonts w:ascii="Arial" w:hAnsi="Arial" w:cs="Arial"/>
                <w:b/>
                <w:spacing w:val="-9"/>
                <w:sz w:val="20"/>
                <w:szCs w:val="20"/>
              </w:rPr>
              <w:t xml:space="preserve"> </w:t>
            </w:r>
            <w:r w:rsidRPr="00EB6FBF">
              <w:rPr>
                <w:rFonts w:ascii="Arial" w:hAnsi="Arial" w:cs="Arial"/>
                <w:b/>
                <w:sz w:val="20"/>
                <w:szCs w:val="20"/>
              </w:rPr>
              <w:t>SERVICIO</w:t>
            </w:r>
          </w:p>
        </w:tc>
        <w:tc>
          <w:tcPr>
            <w:tcW w:w="2635" w:type="dxa"/>
            <w:shd w:val="clear" w:color="auto" w:fill="auto"/>
          </w:tcPr>
          <w:p w:rsidR="00A72F00" w:rsidRPr="00EB6FBF" w:rsidRDefault="00A72F00" w:rsidP="00D91F98">
            <w:pPr>
              <w:pStyle w:val="TableParagraph"/>
              <w:spacing w:line="360" w:lineRule="auto"/>
              <w:ind w:right="49"/>
              <w:jc w:val="both"/>
              <w:rPr>
                <w:rFonts w:ascii="Arial" w:hAnsi="Arial" w:cs="Arial"/>
                <w:sz w:val="20"/>
                <w:szCs w:val="20"/>
              </w:rPr>
            </w:pPr>
          </w:p>
          <w:p w:rsidR="00A72F00" w:rsidRPr="00EB6FBF" w:rsidRDefault="00A72F00"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80 UMA.</w:t>
            </w:r>
          </w:p>
        </w:tc>
        <w:tc>
          <w:tcPr>
            <w:tcW w:w="3283" w:type="dxa"/>
            <w:shd w:val="clear" w:color="auto" w:fill="auto"/>
          </w:tcPr>
          <w:p w:rsidR="00A72F00" w:rsidRPr="00EB6FBF" w:rsidRDefault="00A72F00" w:rsidP="00D91F98">
            <w:pPr>
              <w:pStyle w:val="TableParagraph"/>
              <w:spacing w:line="360" w:lineRule="auto"/>
              <w:ind w:right="49"/>
              <w:jc w:val="both"/>
              <w:rPr>
                <w:rFonts w:ascii="Arial" w:hAnsi="Arial" w:cs="Arial"/>
                <w:sz w:val="20"/>
                <w:szCs w:val="20"/>
              </w:rPr>
            </w:pPr>
          </w:p>
          <w:p w:rsidR="00A72F00" w:rsidRPr="00EB6FBF" w:rsidRDefault="00A72F00" w:rsidP="00D91F98">
            <w:pPr>
              <w:pStyle w:val="TableParagraph"/>
              <w:spacing w:line="360" w:lineRule="auto"/>
              <w:ind w:left="5" w:right="49"/>
              <w:jc w:val="both"/>
              <w:rPr>
                <w:rFonts w:ascii="Arial" w:hAnsi="Arial" w:cs="Arial"/>
                <w:b/>
                <w:sz w:val="20"/>
                <w:szCs w:val="20"/>
              </w:rPr>
            </w:pPr>
            <w:r w:rsidRPr="00EB6FBF">
              <w:rPr>
                <w:rFonts w:ascii="Arial" w:hAnsi="Arial" w:cs="Arial"/>
                <w:b/>
                <w:sz w:val="20"/>
                <w:szCs w:val="20"/>
              </w:rPr>
              <w:t>80 UMA</w:t>
            </w:r>
          </w:p>
        </w:tc>
      </w:tr>
      <w:tr w:rsidR="00A72F00" w:rsidRPr="00EB6FBF" w:rsidTr="00EB6FBF">
        <w:trPr>
          <w:trHeight w:val="1035"/>
        </w:trPr>
        <w:tc>
          <w:tcPr>
            <w:tcW w:w="9000" w:type="dxa"/>
            <w:gridSpan w:val="3"/>
            <w:shd w:val="clear" w:color="auto" w:fill="auto"/>
          </w:tcPr>
          <w:p w:rsidR="00A72F00" w:rsidRPr="00EB6FBF" w:rsidRDefault="00A72F00" w:rsidP="00DB203C">
            <w:pPr>
              <w:pStyle w:val="TableParagraph"/>
              <w:spacing w:line="360" w:lineRule="auto"/>
              <w:ind w:left="4" w:right="49"/>
              <w:jc w:val="both"/>
              <w:rPr>
                <w:rFonts w:ascii="Arial" w:hAnsi="Arial" w:cs="Arial"/>
                <w:sz w:val="20"/>
                <w:szCs w:val="20"/>
              </w:rPr>
            </w:pPr>
            <w:r w:rsidRPr="00EB6FBF">
              <w:rPr>
                <w:rFonts w:ascii="Arial" w:hAnsi="Arial" w:cs="Arial"/>
                <w:sz w:val="20"/>
                <w:szCs w:val="20"/>
              </w:rPr>
              <w:t>Posadas y hospedajes, clínicas y hospitales. Casa de cambio, cinemas , escuelas particulares, fábricas y</w:t>
            </w:r>
            <w:r w:rsidRPr="00EB6FBF">
              <w:rPr>
                <w:rFonts w:ascii="Arial" w:hAnsi="Arial" w:cs="Arial"/>
                <w:spacing w:val="45"/>
                <w:sz w:val="20"/>
                <w:szCs w:val="20"/>
              </w:rPr>
              <w:t xml:space="preserve"> </w:t>
            </w:r>
            <w:r w:rsidRPr="00EB6FBF">
              <w:rPr>
                <w:rFonts w:ascii="Arial" w:hAnsi="Arial" w:cs="Arial"/>
                <w:sz w:val="20"/>
                <w:szCs w:val="20"/>
              </w:rPr>
              <w:t>maquiladoras</w:t>
            </w:r>
            <w:r w:rsidRPr="00EB6FBF">
              <w:rPr>
                <w:rFonts w:ascii="Arial" w:hAnsi="Arial" w:cs="Arial"/>
                <w:spacing w:val="45"/>
                <w:sz w:val="20"/>
                <w:szCs w:val="20"/>
              </w:rPr>
              <w:t xml:space="preserve"> </w:t>
            </w:r>
            <w:r w:rsidRPr="00EB6FBF">
              <w:rPr>
                <w:rFonts w:ascii="Arial" w:hAnsi="Arial" w:cs="Arial"/>
                <w:sz w:val="20"/>
                <w:szCs w:val="20"/>
              </w:rPr>
              <w:t>de</w:t>
            </w:r>
            <w:r w:rsidRPr="00EB6FBF">
              <w:rPr>
                <w:rFonts w:ascii="Arial" w:hAnsi="Arial" w:cs="Arial"/>
                <w:spacing w:val="45"/>
                <w:sz w:val="20"/>
                <w:szCs w:val="20"/>
              </w:rPr>
              <w:t xml:space="preserve"> </w:t>
            </w:r>
            <w:r w:rsidRPr="00EB6FBF">
              <w:rPr>
                <w:rFonts w:ascii="Arial" w:hAnsi="Arial" w:cs="Arial"/>
                <w:sz w:val="20"/>
                <w:szCs w:val="20"/>
              </w:rPr>
              <w:t>hasta</w:t>
            </w:r>
            <w:r w:rsidRPr="00EB6FBF">
              <w:rPr>
                <w:rFonts w:ascii="Arial" w:hAnsi="Arial" w:cs="Arial"/>
                <w:spacing w:val="45"/>
                <w:sz w:val="20"/>
                <w:szCs w:val="20"/>
              </w:rPr>
              <w:t xml:space="preserve"> </w:t>
            </w:r>
            <w:r w:rsidRPr="00EB6FBF">
              <w:rPr>
                <w:rFonts w:ascii="Arial" w:hAnsi="Arial" w:cs="Arial"/>
                <w:sz w:val="20"/>
                <w:szCs w:val="20"/>
              </w:rPr>
              <w:t>20</w:t>
            </w:r>
            <w:r w:rsidRPr="00EB6FBF">
              <w:rPr>
                <w:rFonts w:ascii="Arial" w:hAnsi="Arial" w:cs="Arial"/>
                <w:spacing w:val="45"/>
                <w:sz w:val="20"/>
                <w:szCs w:val="20"/>
              </w:rPr>
              <w:t xml:space="preserve"> </w:t>
            </w:r>
            <w:r w:rsidRPr="00EB6FBF">
              <w:rPr>
                <w:rFonts w:ascii="Arial" w:hAnsi="Arial" w:cs="Arial"/>
                <w:sz w:val="20"/>
                <w:szCs w:val="20"/>
              </w:rPr>
              <w:t>empleados.</w:t>
            </w:r>
            <w:r w:rsidRPr="00EB6FBF">
              <w:rPr>
                <w:rFonts w:ascii="Arial" w:hAnsi="Arial" w:cs="Arial"/>
                <w:spacing w:val="46"/>
                <w:sz w:val="20"/>
                <w:szCs w:val="20"/>
              </w:rPr>
              <w:t xml:space="preserve"> </w:t>
            </w:r>
            <w:r w:rsidRPr="00EB6FBF">
              <w:rPr>
                <w:rFonts w:ascii="Arial" w:hAnsi="Arial" w:cs="Arial"/>
                <w:sz w:val="20"/>
                <w:szCs w:val="20"/>
              </w:rPr>
              <w:t>Mueblería</w:t>
            </w:r>
            <w:r w:rsidRPr="00EB6FBF">
              <w:rPr>
                <w:rFonts w:ascii="Arial" w:hAnsi="Arial" w:cs="Arial"/>
                <w:spacing w:val="46"/>
                <w:sz w:val="20"/>
                <w:szCs w:val="20"/>
              </w:rPr>
              <w:t xml:space="preserve"> </w:t>
            </w:r>
            <w:r w:rsidRPr="00EB6FBF">
              <w:rPr>
                <w:rFonts w:ascii="Arial" w:hAnsi="Arial" w:cs="Arial"/>
                <w:sz w:val="20"/>
                <w:szCs w:val="20"/>
              </w:rPr>
              <w:t>y</w:t>
            </w:r>
            <w:r w:rsidRPr="00EB6FBF">
              <w:rPr>
                <w:rFonts w:ascii="Arial" w:hAnsi="Arial" w:cs="Arial"/>
                <w:spacing w:val="46"/>
                <w:sz w:val="20"/>
                <w:szCs w:val="20"/>
              </w:rPr>
              <w:t xml:space="preserve"> </w:t>
            </w:r>
            <w:r w:rsidRPr="00EB6FBF">
              <w:rPr>
                <w:rFonts w:ascii="Arial" w:hAnsi="Arial" w:cs="Arial"/>
                <w:sz w:val="20"/>
                <w:szCs w:val="20"/>
              </w:rPr>
              <w:t>artículos</w:t>
            </w:r>
            <w:r w:rsidRPr="00EB6FBF">
              <w:rPr>
                <w:rFonts w:ascii="Arial" w:hAnsi="Arial" w:cs="Arial"/>
                <w:spacing w:val="45"/>
                <w:sz w:val="20"/>
                <w:szCs w:val="20"/>
              </w:rPr>
              <w:t xml:space="preserve"> </w:t>
            </w:r>
            <w:r w:rsidRPr="00EB6FBF">
              <w:rPr>
                <w:rFonts w:ascii="Arial" w:hAnsi="Arial" w:cs="Arial"/>
                <w:sz w:val="20"/>
                <w:szCs w:val="20"/>
              </w:rPr>
              <w:t>para</w:t>
            </w:r>
            <w:r w:rsidRPr="00EB6FBF">
              <w:rPr>
                <w:rFonts w:ascii="Arial" w:hAnsi="Arial" w:cs="Arial"/>
                <w:spacing w:val="45"/>
                <w:sz w:val="20"/>
                <w:szCs w:val="20"/>
              </w:rPr>
              <w:t xml:space="preserve"> </w:t>
            </w:r>
            <w:r w:rsidRPr="00EB6FBF">
              <w:rPr>
                <w:rFonts w:ascii="Arial" w:hAnsi="Arial" w:cs="Arial"/>
                <w:sz w:val="20"/>
                <w:szCs w:val="20"/>
              </w:rPr>
              <w:t>el</w:t>
            </w:r>
            <w:r w:rsidRPr="00EB6FBF">
              <w:rPr>
                <w:rFonts w:ascii="Arial" w:hAnsi="Arial" w:cs="Arial"/>
                <w:spacing w:val="46"/>
                <w:sz w:val="20"/>
                <w:szCs w:val="20"/>
              </w:rPr>
              <w:t xml:space="preserve"> </w:t>
            </w:r>
            <w:r w:rsidRPr="00EB6FBF">
              <w:rPr>
                <w:rFonts w:ascii="Arial" w:hAnsi="Arial" w:cs="Arial"/>
                <w:sz w:val="20"/>
                <w:szCs w:val="20"/>
              </w:rPr>
              <w:t>hogar,</w:t>
            </w:r>
            <w:r w:rsidRPr="00EB6FBF">
              <w:rPr>
                <w:rFonts w:ascii="Arial" w:hAnsi="Arial" w:cs="Arial"/>
                <w:spacing w:val="45"/>
                <w:sz w:val="20"/>
                <w:szCs w:val="20"/>
              </w:rPr>
              <w:t xml:space="preserve"> </w:t>
            </w:r>
            <w:r w:rsidRPr="00EB6FBF">
              <w:rPr>
                <w:rFonts w:ascii="Arial" w:hAnsi="Arial" w:cs="Arial"/>
                <w:sz w:val="20"/>
                <w:szCs w:val="20"/>
              </w:rPr>
              <w:t>cooperativas</w:t>
            </w:r>
            <w:r w:rsidRPr="00EB6FBF">
              <w:rPr>
                <w:rFonts w:ascii="Arial" w:hAnsi="Arial" w:cs="Arial"/>
                <w:spacing w:val="46"/>
                <w:sz w:val="20"/>
                <w:szCs w:val="20"/>
              </w:rPr>
              <w:t xml:space="preserve"> </w:t>
            </w:r>
            <w:r w:rsidRPr="00EB6FBF">
              <w:rPr>
                <w:rFonts w:ascii="Arial" w:hAnsi="Arial" w:cs="Arial"/>
                <w:sz w:val="20"/>
                <w:szCs w:val="20"/>
              </w:rPr>
              <w:t>de</w:t>
            </w:r>
            <w:r w:rsidRPr="00EB6FBF">
              <w:rPr>
                <w:rFonts w:ascii="Arial" w:hAnsi="Arial" w:cs="Arial"/>
                <w:spacing w:val="46"/>
                <w:sz w:val="20"/>
                <w:szCs w:val="20"/>
              </w:rPr>
              <w:t xml:space="preserve"> </w:t>
            </w:r>
            <w:r w:rsidRPr="00EB6FBF">
              <w:rPr>
                <w:rFonts w:ascii="Arial" w:hAnsi="Arial" w:cs="Arial"/>
                <w:sz w:val="20"/>
                <w:szCs w:val="20"/>
              </w:rPr>
              <w:t>10</w:t>
            </w:r>
            <w:r w:rsidR="00DB203C">
              <w:rPr>
                <w:rFonts w:ascii="Arial" w:hAnsi="Arial" w:cs="Arial"/>
                <w:sz w:val="20"/>
                <w:szCs w:val="20"/>
              </w:rPr>
              <w:t xml:space="preserve"> </w:t>
            </w:r>
            <w:r w:rsidRPr="00EB6FBF">
              <w:rPr>
                <w:rFonts w:ascii="Arial" w:hAnsi="Arial" w:cs="Arial"/>
                <w:sz w:val="20"/>
                <w:szCs w:val="20"/>
              </w:rPr>
              <w:t>pescadores</w:t>
            </w:r>
            <w:r w:rsidR="00DB203C">
              <w:rPr>
                <w:rFonts w:ascii="Arial" w:hAnsi="Arial" w:cs="Arial"/>
                <w:sz w:val="20"/>
                <w:szCs w:val="20"/>
              </w:rPr>
              <w:t>.</w:t>
            </w:r>
          </w:p>
        </w:tc>
      </w:tr>
    </w:tbl>
    <w:p w:rsidR="00A72F00" w:rsidRPr="00696C86" w:rsidRDefault="00A72F00" w:rsidP="00D91F98">
      <w:pPr>
        <w:pStyle w:val="Textoindependiente"/>
        <w:spacing w:before="0" w:line="360" w:lineRule="auto"/>
        <w:ind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2"/>
        <w:gridCol w:w="2674"/>
        <w:gridCol w:w="3204"/>
      </w:tblGrid>
      <w:tr w:rsidR="00A72F00" w:rsidRPr="00EB6FBF" w:rsidTr="00EB6FBF">
        <w:trPr>
          <w:trHeight w:val="1166"/>
        </w:trPr>
        <w:tc>
          <w:tcPr>
            <w:tcW w:w="3122" w:type="dxa"/>
            <w:shd w:val="clear" w:color="auto" w:fill="auto"/>
          </w:tcPr>
          <w:p w:rsidR="00A72F00" w:rsidRPr="00EB6FBF" w:rsidRDefault="00696C86" w:rsidP="00D91F98">
            <w:pPr>
              <w:pStyle w:val="TableParagraph"/>
              <w:tabs>
                <w:tab w:val="left" w:pos="2000"/>
              </w:tabs>
              <w:spacing w:line="360" w:lineRule="auto"/>
              <w:ind w:left="4" w:right="49"/>
              <w:jc w:val="center"/>
              <w:rPr>
                <w:rFonts w:ascii="Arial" w:hAnsi="Arial" w:cs="Arial"/>
                <w:b/>
                <w:sz w:val="20"/>
                <w:szCs w:val="20"/>
              </w:rPr>
            </w:pPr>
            <w:r w:rsidRPr="00EB6FBF">
              <w:rPr>
                <w:rFonts w:ascii="Arial" w:hAnsi="Arial" w:cs="Arial"/>
                <w:b/>
                <w:sz w:val="20"/>
                <w:szCs w:val="20"/>
              </w:rPr>
              <w:t xml:space="preserve">MEDIANA </w:t>
            </w:r>
            <w:r w:rsidR="00A72F00" w:rsidRPr="00EB6FBF">
              <w:rPr>
                <w:rFonts w:ascii="Arial" w:hAnsi="Arial" w:cs="Arial"/>
                <w:b/>
                <w:spacing w:val="-3"/>
                <w:sz w:val="20"/>
                <w:szCs w:val="20"/>
              </w:rPr>
              <w:t xml:space="preserve">EMPRESA </w:t>
            </w:r>
            <w:r w:rsidR="00A72F00" w:rsidRPr="00EB6FBF">
              <w:rPr>
                <w:rFonts w:ascii="Arial" w:hAnsi="Arial" w:cs="Arial"/>
                <w:b/>
                <w:sz w:val="20"/>
                <w:szCs w:val="20"/>
              </w:rPr>
              <w:t>COMERCIAL,</w:t>
            </w:r>
            <w:r w:rsidR="00A72F00" w:rsidRPr="00EB6FBF">
              <w:rPr>
                <w:rFonts w:ascii="Arial" w:hAnsi="Arial" w:cs="Arial"/>
                <w:b/>
                <w:spacing w:val="-2"/>
                <w:sz w:val="20"/>
                <w:szCs w:val="20"/>
              </w:rPr>
              <w:t xml:space="preserve"> </w:t>
            </w:r>
            <w:r w:rsidR="00A72F00" w:rsidRPr="00EB6FBF">
              <w:rPr>
                <w:rFonts w:ascii="Arial" w:hAnsi="Arial" w:cs="Arial"/>
                <w:b/>
                <w:sz w:val="20"/>
                <w:szCs w:val="20"/>
              </w:rPr>
              <w:t>INDUSTRIAL</w:t>
            </w:r>
          </w:p>
          <w:p w:rsidR="00A72F00" w:rsidRPr="00EB6FBF" w:rsidRDefault="00A72F00" w:rsidP="00D91F98">
            <w:pPr>
              <w:pStyle w:val="TableParagraph"/>
              <w:spacing w:line="360" w:lineRule="auto"/>
              <w:ind w:left="4" w:right="49"/>
              <w:jc w:val="center"/>
              <w:rPr>
                <w:rFonts w:ascii="Arial" w:hAnsi="Arial" w:cs="Arial"/>
                <w:b/>
                <w:sz w:val="20"/>
                <w:szCs w:val="20"/>
              </w:rPr>
            </w:pPr>
            <w:r w:rsidRPr="00EB6FBF">
              <w:rPr>
                <w:rFonts w:ascii="Arial" w:hAnsi="Arial" w:cs="Arial"/>
                <w:b/>
                <w:sz w:val="20"/>
                <w:szCs w:val="20"/>
              </w:rPr>
              <w:t>O DE SERVICIO</w:t>
            </w:r>
          </w:p>
        </w:tc>
        <w:tc>
          <w:tcPr>
            <w:tcW w:w="2674" w:type="dxa"/>
            <w:shd w:val="clear" w:color="auto" w:fill="auto"/>
          </w:tcPr>
          <w:p w:rsidR="00A72F00" w:rsidRPr="00EB6FBF" w:rsidRDefault="00A72F00" w:rsidP="00D91F98">
            <w:pPr>
              <w:pStyle w:val="TableParagraph"/>
              <w:spacing w:line="360" w:lineRule="auto"/>
              <w:ind w:right="49"/>
              <w:jc w:val="center"/>
              <w:rPr>
                <w:rFonts w:ascii="Arial" w:hAnsi="Arial" w:cs="Arial"/>
                <w:sz w:val="20"/>
                <w:szCs w:val="20"/>
              </w:rPr>
            </w:pPr>
          </w:p>
          <w:p w:rsidR="00A72F00" w:rsidRPr="00EB6FBF" w:rsidRDefault="00A72F00" w:rsidP="00D91F98">
            <w:pPr>
              <w:pStyle w:val="TableParagraph"/>
              <w:spacing w:line="360" w:lineRule="auto"/>
              <w:ind w:left="4" w:right="49"/>
              <w:jc w:val="center"/>
              <w:rPr>
                <w:rFonts w:ascii="Arial" w:hAnsi="Arial" w:cs="Arial"/>
                <w:b/>
                <w:sz w:val="20"/>
                <w:szCs w:val="20"/>
              </w:rPr>
            </w:pPr>
            <w:r w:rsidRPr="00EB6FBF">
              <w:rPr>
                <w:rFonts w:ascii="Arial" w:hAnsi="Arial" w:cs="Arial"/>
                <w:b/>
                <w:sz w:val="20"/>
                <w:szCs w:val="20"/>
              </w:rPr>
              <w:t>150 UMA</w:t>
            </w:r>
          </w:p>
        </w:tc>
        <w:tc>
          <w:tcPr>
            <w:tcW w:w="3204" w:type="dxa"/>
            <w:shd w:val="clear" w:color="auto" w:fill="auto"/>
          </w:tcPr>
          <w:p w:rsidR="00A72F00" w:rsidRPr="00EB6FBF" w:rsidRDefault="00A72F00" w:rsidP="00D91F98">
            <w:pPr>
              <w:pStyle w:val="TableParagraph"/>
              <w:spacing w:line="360" w:lineRule="auto"/>
              <w:ind w:right="49"/>
              <w:jc w:val="center"/>
              <w:rPr>
                <w:rFonts w:ascii="Arial" w:hAnsi="Arial" w:cs="Arial"/>
                <w:sz w:val="20"/>
                <w:szCs w:val="20"/>
              </w:rPr>
            </w:pPr>
          </w:p>
          <w:p w:rsidR="00A72F00" w:rsidRPr="00EB6FBF" w:rsidRDefault="00A72F00" w:rsidP="00D91F98">
            <w:pPr>
              <w:pStyle w:val="TableParagraph"/>
              <w:spacing w:line="360" w:lineRule="auto"/>
              <w:ind w:left="3" w:right="49"/>
              <w:jc w:val="center"/>
              <w:rPr>
                <w:rFonts w:ascii="Arial" w:hAnsi="Arial" w:cs="Arial"/>
                <w:b/>
                <w:sz w:val="20"/>
                <w:szCs w:val="20"/>
              </w:rPr>
            </w:pPr>
            <w:r w:rsidRPr="00EB6FBF">
              <w:rPr>
                <w:rFonts w:ascii="Arial" w:hAnsi="Arial" w:cs="Arial"/>
                <w:b/>
                <w:sz w:val="20"/>
                <w:szCs w:val="20"/>
              </w:rPr>
              <w:t>100 UMA</w:t>
            </w:r>
          </w:p>
        </w:tc>
      </w:tr>
      <w:tr w:rsidR="00A72F00" w:rsidRPr="00EB6FBF" w:rsidTr="00EB6FBF">
        <w:trPr>
          <w:trHeight w:val="1074"/>
        </w:trPr>
        <w:tc>
          <w:tcPr>
            <w:tcW w:w="9000" w:type="dxa"/>
            <w:gridSpan w:val="3"/>
            <w:shd w:val="clear" w:color="auto" w:fill="auto"/>
          </w:tcPr>
          <w:p w:rsidR="00A72F00" w:rsidRPr="00EB6FBF" w:rsidRDefault="00A72F00" w:rsidP="00D91F98">
            <w:pPr>
              <w:pStyle w:val="TableParagraph"/>
              <w:spacing w:line="360" w:lineRule="auto"/>
              <w:ind w:left="4" w:right="49"/>
              <w:jc w:val="both"/>
              <w:rPr>
                <w:rFonts w:ascii="Arial" w:hAnsi="Arial" w:cs="Arial"/>
                <w:sz w:val="20"/>
                <w:szCs w:val="20"/>
              </w:rPr>
            </w:pPr>
            <w:r w:rsidRPr="00EB6FBF">
              <w:rPr>
                <w:rFonts w:ascii="Arial" w:hAnsi="Arial" w:cs="Arial"/>
                <w:sz w:val="20"/>
                <w:szCs w:val="20"/>
              </w:rPr>
              <w:t>Hoteles, bancos, fábricas de blocks e insumos para construcción, gaseras, agencias de automóviles nuevos, fábricas y maquiladoras de hasta 50 empleados, tienda de artículos electrodomésticos, muebles, línea blanca, cooperativas de 11 a 20 pescadores.</w:t>
            </w:r>
          </w:p>
        </w:tc>
      </w:tr>
      <w:tr w:rsidR="00A72F00" w:rsidRPr="00EB6FBF" w:rsidTr="00EB6FBF">
        <w:trPr>
          <w:trHeight w:val="1167"/>
        </w:trPr>
        <w:tc>
          <w:tcPr>
            <w:tcW w:w="3122" w:type="dxa"/>
            <w:shd w:val="clear" w:color="auto" w:fill="auto"/>
          </w:tcPr>
          <w:p w:rsidR="00A72F00" w:rsidRPr="00EB6FBF" w:rsidRDefault="00A72F00" w:rsidP="00D91F98">
            <w:pPr>
              <w:pStyle w:val="TableParagraph"/>
              <w:spacing w:line="360" w:lineRule="auto"/>
              <w:ind w:right="49"/>
              <w:jc w:val="center"/>
              <w:rPr>
                <w:rFonts w:ascii="Arial" w:hAnsi="Arial" w:cs="Arial"/>
                <w:sz w:val="20"/>
                <w:szCs w:val="20"/>
              </w:rPr>
            </w:pPr>
          </w:p>
          <w:p w:rsidR="00A72F00" w:rsidRPr="00EB6FBF" w:rsidRDefault="00A72F00" w:rsidP="00D91F98">
            <w:pPr>
              <w:pStyle w:val="TableParagraph"/>
              <w:spacing w:line="360" w:lineRule="auto"/>
              <w:ind w:left="4" w:right="49"/>
              <w:jc w:val="center"/>
              <w:rPr>
                <w:rFonts w:ascii="Arial" w:hAnsi="Arial" w:cs="Arial"/>
                <w:b/>
                <w:sz w:val="20"/>
                <w:szCs w:val="20"/>
              </w:rPr>
            </w:pPr>
            <w:r w:rsidRPr="00EB6FBF">
              <w:rPr>
                <w:rFonts w:ascii="Arial" w:hAnsi="Arial" w:cs="Arial"/>
                <w:b/>
                <w:sz w:val="20"/>
                <w:szCs w:val="20"/>
              </w:rPr>
              <w:t>GRAN EMPRESA COMERCIAL INDUSTRIAL O</w:t>
            </w:r>
            <w:r w:rsidRPr="00EB6FBF">
              <w:rPr>
                <w:rFonts w:ascii="Arial" w:hAnsi="Arial" w:cs="Arial"/>
                <w:b/>
                <w:spacing w:val="-7"/>
                <w:sz w:val="20"/>
                <w:szCs w:val="20"/>
              </w:rPr>
              <w:t xml:space="preserve"> </w:t>
            </w:r>
            <w:r w:rsidRPr="00EB6FBF">
              <w:rPr>
                <w:rFonts w:ascii="Arial" w:hAnsi="Arial" w:cs="Arial"/>
                <w:b/>
                <w:sz w:val="20"/>
                <w:szCs w:val="20"/>
              </w:rPr>
              <w:t>DESERVICIO</w:t>
            </w:r>
          </w:p>
        </w:tc>
        <w:tc>
          <w:tcPr>
            <w:tcW w:w="2674" w:type="dxa"/>
            <w:shd w:val="clear" w:color="auto" w:fill="auto"/>
          </w:tcPr>
          <w:p w:rsidR="00A72F00" w:rsidRPr="00EB6FBF" w:rsidRDefault="00A72F00" w:rsidP="00D91F98">
            <w:pPr>
              <w:pStyle w:val="TableParagraph"/>
              <w:spacing w:line="360" w:lineRule="auto"/>
              <w:ind w:right="49"/>
              <w:jc w:val="center"/>
              <w:rPr>
                <w:rFonts w:ascii="Arial" w:hAnsi="Arial" w:cs="Arial"/>
                <w:sz w:val="20"/>
                <w:szCs w:val="20"/>
              </w:rPr>
            </w:pPr>
          </w:p>
          <w:p w:rsidR="00A72F00" w:rsidRPr="00EB6FBF" w:rsidRDefault="00A72F00" w:rsidP="00D91F98">
            <w:pPr>
              <w:pStyle w:val="TableParagraph"/>
              <w:spacing w:line="360" w:lineRule="auto"/>
              <w:ind w:left="4" w:right="49"/>
              <w:jc w:val="center"/>
              <w:rPr>
                <w:rFonts w:ascii="Arial" w:hAnsi="Arial" w:cs="Arial"/>
                <w:b/>
                <w:sz w:val="20"/>
                <w:szCs w:val="20"/>
              </w:rPr>
            </w:pPr>
            <w:r w:rsidRPr="00EB6FBF">
              <w:rPr>
                <w:rFonts w:ascii="Arial" w:hAnsi="Arial" w:cs="Arial"/>
                <w:b/>
                <w:sz w:val="20"/>
                <w:szCs w:val="20"/>
              </w:rPr>
              <w:t>1100 UMA.</w:t>
            </w:r>
          </w:p>
        </w:tc>
        <w:tc>
          <w:tcPr>
            <w:tcW w:w="3204" w:type="dxa"/>
            <w:shd w:val="clear" w:color="auto" w:fill="auto"/>
          </w:tcPr>
          <w:p w:rsidR="00A72F00" w:rsidRPr="00EB6FBF" w:rsidRDefault="00A72F00" w:rsidP="00D91F98">
            <w:pPr>
              <w:pStyle w:val="TableParagraph"/>
              <w:spacing w:line="360" w:lineRule="auto"/>
              <w:ind w:right="49"/>
              <w:jc w:val="center"/>
              <w:rPr>
                <w:rFonts w:ascii="Arial" w:hAnsi="Arial" w:cs="Arial"/>
                <w:sz w:val="20"/>
                <w:szCs w:val="20"/>
              </w:rPr>
            </w:pPr>
          </w:p>
          <w:p w:rsidR="00A72F00" w:rsidRPr="00EB6FBF" w:rsidRDefault="00A72F00" w:rsidP="00D91F98">
            <w:pPr>
              <w:pStyle w:val="TableParagraph"/>
              <w:spacing w:line="360" w:lineRule="auto"/>
              <w:ind w:left="3" w:right="49"/>
              <w:jc w:val="center"/>
              <w:rPr>
                <w:rFonts w:ascii="Arial" w:hAnsi="Arial" w:cs="Arial"/>
                <w:b/>
                <w:sz w:val="20"/>
                <w:szCs w:val="20"/>
              </w:rPr>
            </w:pPr>
            <w:r w:rsidRPr="00EB6FBF">
              <w:rPr>
                <w:rFonts w:ascii="Arial" w:hAnsi="Arial" w:cs="Arial"/>
                <w:b/>
                <w:sz w:val="20"/>
                <w:szCs w:val="20"/>
              </w:rPr>
              <w:t>250 UMA</w:t>
            </w:r>
          </w:p>
        </w:tc>
      </w:tr>
      <w:tr w:rsidR="00A72F00" w:rsidRPr="00EB6FBF" w:rsidTr="00EB6FBF">
        <w:trPr>
          <w:trHeight w:val="742"/>
        </w:trPr>
        <w:tc>
          <w:tcPr>
            <w:tcW w:w="9000" w:type="dxa"/>
            <w:gridSpan w:val="3"/>
            <w:shd w:val="clear" w:color="auto" w:fill="auto"/>
          </w:tcPr>
          <w:p w:rsidR="00A72F00" w:rsidRPr="00EB6FBF" w:rsidRDefault="00A72F00" w:rsidP="00D91F98">
            <w:pPr>
              <w:pStyle w:val="TableParagraph"/>
              <w:spacing w:line="360" w:lineRule="auto"/>
              <w:ind w:left="4" w:right="49"/>
              <w:jc w:val="both"/>
              <w:rPr>
                <w:rFonts w:ascii="Arial" w:hAnsi="Arial" w:cs="Arial"/>
                <w:sz w:val="20"/>
                <w:szCs w:val="20"/>
              </w:rPr>
            </w:pPr>
            <w:r w:rsidRPr="00EB6FBF">
              <w:rPr>
                <w:rFonts w:ascii="Arial" w:hAnsi="Arial" w:cs="Arial"/>
                <w:sz w:val="20"/>
                <w:szCs w:val="20"/>
              </w:rPr>
              <w:t>Súper mercado y/o tienda departamental, sistemas de comunicación por cable, fábricas y maquiladoras industriales, cooperativas de más de 20 pescadores,</w:t>
            </w:r>
            <w:r w:rsidRPr="00EB6FBF">
              <w:rPr>
                <w:rFonts w:ascii="Arial" w:hAnsi="Arial" w:cs="Arial"/>
                <w:spacing w:val="-16"/>
                <w:sz w:val="20"/>
                <w:szCs w:val="20"/>
              </w:rPr>
              <w:t xml:space="preserve"> </w:t>
            </w:r>
            <w:r w:rsidRPr="00EB6FBF">
              <w:rPr>
                <w:rFonts w:ascii="Arial" w:hAnsi="Arial" w:cs="Arial"/>
                <w:sz w:val="20"/>
                <w:szCs w:val="20"/>
              </w:rPr>
              <w:t>gasolineras.</w:t>
            </w:r>
          </w:p>
        </w:tc>
      </w:tr>
    </w:tbl>
    <w:p w:rsidR="00696C86" w:rsidRDefault="00696C86" w:rsidP="00D91F98">
      <w:pPr>
        <w:pStyle w:val="Textoindependiente"/>
        <w:spacing w:before="0" w:line="360" w:lineRule="auto"/>
        <w:ind w:left="0" w:right="49"/>
        <w:jc w:val="both"/>
        <w:rPr>
          <w:rFonts w:ascii="Arial" w:hAnsi="Arial" w:cs="Arial"/>
          <w:b/>
          <w:sz w:val="20"/>
          <w:szCs w:val="20"/>
        </w:rPr>
      </w:pPr>
    </w:p>
    <w:p w:rsidR="00696C86" w:rsidRPr="00696C86" w:rsidRDefault="00696C86" w:rsidP="00D91F98">
      <w:pPr>
        <w:pStyle w:val="Textoindependiente"/>
        <w:spacing w:before="0" w:line="360" w:lineRule="auto"/>
        <w:ind w:left="0" w:right="49"/>
        <w:jc w:val="both"/>
        <w:rPr>
          <w:rFonts w:ascii="Arial" w:hAnsi="Arial" w:cs="Arial"/>
          <w:sz w:val="20"/>
          <w:szCs w:val="20"/>
        </w:rPr>
      </w:pPr>
      <w:r w:rsidRPr="00696C86">
        <w:rPr>
          <w:rFonts w:ascii="Arial" w:hAnsi="Arial" w:cs="Arial"/>
          <w:b/>
          <w:sz w:val="20"/>
          <w:szCs w:val="20"/>
        </w:rPr>
        <w:t xml:space="preserve">Artículo 24.- </w:t>
      </w:r>
      <w:r w:rsidRPr="00696C86">
        <w:rPr>
          <w:rFonts w:ascii="Arial" w:hAnsi="Arial" w:cs="Arial"/>
          <w:sz w:val="20"/>
          <w:szCs w:val="20"/>
        </w:rPr>
        <w:t>El cobro de derechos por el otorgamiento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w:t>
      </w:r>
      <w:r w:rsidRPr="00696C86">
        <w:rPr>
          <w:rFonts w:ascii="Arial" w:hAnsi="Arial" w:cs="Arial"/>
          <w:spacing w:val="-12"/>
          <w:sz w:val="20"/>
          <w:szCs w:val="20"/>
        </w:rPr>
        <w:t xml:space="preserve"> </w:t>
      </w:r>
      <w:r w:rsidRPr="00696C86">
        <w:rPr>
          <w:rFonts w:ascii="Arial" w:hAnsi="Arial" w:cs="Arial"/>
          <w:sz w:val="20"/>
          <w:szCs w:val="20"/>
        </w:rPr>
        <w:t>servicios.</w:t>
      </w:r>
    </w:p>
    <w:p w:rsidR="004E1162" w:rsidRDefault="004E1162" w:rsidP="00D91F98">
      <w:pPr>
        <w:pStyle w:val="Textoindependiente"/>
        <w:spacing w:before="0" w:line="360" w:lineRule="auto"/>
        <w:ind w:left="0" w:right="49"/>
        <w:jc w:val="both"/>
        <w:rPr>
          <w:rFonts w:ascii="Arial" w:hAnsi="Arial" w:cs="Arial"/>
          <w:b/>
          <w:sz w:val="20"/>
          <w:szCs w:val="20"/>
        </w:rPr>
      </w:pPr>
    </w:p>
    <w:p w:rsidR="002300C6" w:rsidRDefault="002300C6" w:rsidP="00D91F98">
      <w:pPr>
        <w:pStyle w:val="Textoindependiente"/>
        <w:spacing w:before="0" w:line="360" w:lineRule="auto"/>
        <w:ind w:left="0" w:right="49"/>
        <w:jc w:val="both"/>
        <w:rPr>
          <w:rFonts w:ascii="Arial" w:hAnsi="Arial" w:cs="Arial"/>
          <w:b/>
          <w:sz w:val="20"/>
          <w:szCs w:val="20"/>
        </w:rPr>
      </w:pPr>
    </w:p>
    <w:p w:rsidR="00696C86" w:rsidRDefault="00696C86" w:rsidP="00D91F98">
      <w:pPr>
        <w:pStyle w:val="Textoindependiente"/>
        <w:spacing w:before="0" w:line="360" w:lineRule="auto"/>
        <w:ind w:left="0" w:right="49"/>
        <w:jc w:val="both"/>
        <w:rPr>
          <w:rFonts w:ascii="Arial" w:hAnsi="Arial" w:cs="Arial"/>
          <w:sz w:val="20"/>
          <w:szCs w:val="20"/>
        </w:rPr>
      </w:pPr>
      <w:r w:rsidRPr="00696C86">
        <w:rPr>
          <w:rFonts w:ascii="Arial" w:hAnsi="Arial" w:cs="Arial"/>
          <w:b/>
          <w:sz w:val="20"/>
          <w:szCs w:val="20"/>
        </w:rPr>
        <w:t xml:space="preserve">Artículo 25.- </w:t>
      </w:r>
      <w:r w:rsidRPr="00696C86">
        <w:rPr>
          <w:rFonts w:ascii="Arial" w:hAnsi="Arial" w:cs="Arial"/>
          <w:sz w:val="20"/>
          <w:szCs w:val="20"/>
        </w:rPr>
        <w:t>Por el otorgamiento de las licencias para instalación de anuncios de toda índole, causará y pagarán derechos de acuerdo con la siguiente</w:t>
      </w:r>
      <w:r w:rsidRPr="00696C86">
        <w:rPr>
          <w:rFonts w:ascii="Arial" w:hAnsi="Arial" w:cs="Arial"/>
          <w:spacing w:val="-12"/>
          <w:sz w:val="20"/>
          <w:szCs w:val="20"/>
        </w:rPr>
        <w:t xml:space="preserve"> </w:t>
      </w:r>
      <w:r w:rsidRPr="00696C86">
        <w:rPr>
          <w:rFonts w:ascii="Arial" w:hAnsi="Arial" w:cs="Arial"/>
          <w:sz w:val="20"/>
          <w:szCs w:val="20"/>
        </w:rPr>
        <w:t>tarifa:</w:t>
      </w:r>
    </w:p>
    <w:p w:rsidR="004E1162" w:rsidRPr="00696C86" w:rsidRDefault="004E1162" w:rsidP="00D91F98">
      <w:pPr>
        <w:pStyle w:val="Textoindependiente"/>
        <w:spacing w:before="0" w:line="360" w:lineRule="auto"/>
        <w:ind w:left="0"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7"/>
        <w:gridCol w:w="890"/>
        <w:gridCol w:w="543"/>
        <w:gridCol w:w="1080"/>
      </w:tblGrid>
      <w:tr w:rsidR="00B42F14" w:rsidRPr="00EB6FBF" w:rsidTr="003549F7">
        <w:trPr>
          <w:trHeight w:val="345"/>
        </w:trPr>
        <w:tc>
          <w:tcPr>
            <w:tcW w:w="7377" w:type="dxa"/>
            <w:gridSpan w:val="2"/>
            <w:shd w:val="clear" w:color="auto" w:fill="auto"/>
          </w:tcPr>
          <w:p w:rsidR="00B42F14" w:rsidRPr="00EB6FBF" w:rsidRDefault="00B42F14" w:rsidP="00D91F98">
            <w:pPr>
              <w:pStyle w:val="TableParagraph"/>
              <w:tabs>
                <w:tab w:val="left" w:pos="724"/>
              </w:tabs>
              <w:spacing w:line="360" w:lineRule="auto"/>
              <w:ind w:right="49"/>
              <w:jc w:val="both"/>
              <w:rPr>
                <w:rFonts w:ascii="Arial" w:hAnsi="Arial" w:cs="Arial"/>
                <w:sz w:val="20"/>
                <w:szCs w:val="20"/>
              </w:rPr>
            </w:pPr>
            <w:r w:rsidRPr="00EB6FBF">
              <w:rPr>
                <w:rFonts w:ascii="Arial" w:hAnsi="Arial" w:cs="Arial"/>
                <w:b/>
                <w:sz w:val="20"/>
                <w:szCs w:val="20"/>
              </w:rPr>
              <w:t>I.-</w:t>
            </w:r>
            <w:r w:rsidRPr="00EB6FBF">
              <w:rPr>
                <w:rFonts w:ascii="Arial" w:hAnsi="Arial" w:cs="Arial"/>
                <w:sz w:val="20"/>
                <w:szCs w:val="20"/>
              </w:rPr>
              <w:t>Anuncios murales por metro cuadrado o</w:t>
            </w:r>
            <w:r w:rsidRPr="00EB6FBF">
              <w:rPr>
                <w:rFonts w:ascii="Arial" w:hAnsi="Arial" w:cs="Arial"/>
                <w:spacing w:val="-8"/>
                <w:sz w:val="20"/>
                <w:szCs w:val="20"/>
              </w:rPr>
              <w:t xml:space="preserve"> </w:t>
            </w:r>
            <w:r w:rsidRPr="00EB6FBF">
              <w:rPr>
                <w:rFonts w:ascii="Arial" w:hAnsi="Arial" w:cs="Arial"/>
                <w:sz w:val="20"/>
                <w:szCs w:val="20"/>
              </w:rPr>
              <w:t>fracción;</w:t>
            </w:r>
          </w:p>
        </w:tc>
        <w:tc>
          <w:tcPr>
            <w:tcW w:w="543" w:type="dxa"/>
            <w:tcBorders>
              <w:right w:val="nil"/>
            </w:tcBorders>
            <w:shd w:val="clear" w:color="auto" w:fill="auto"/>
          </w:tcPr>
          <w:p w:rsidR="00B42F14" w:rsidRPr="00EB6FBF" w:rsidRDefault="00B42F14"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080" w:type="dxa"/>
            <w:tcBorders>
              <w:left w:val="nil"/>
            </w:tcBorders>
            <w:shd w:val="clear" w:color="auto" w:fill="auto"/>
          </w:tcPr>
          <w:p w:rsidR="00B42F14" w:rsidRPr="00EB6FBF" w:rsidRDefault="00B42F14"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20.00</w:t>
            </w:r>
          </w:p>
        </w:tc>
      </w:tr>
      <w:tr w:rsidR="00B42F14" w:rsidRPr="00EB6FBF" w:rsidTr="003549F7">
        <w:trPr>
          <w:trHeight w:val="344"/>
        </w:trPr>
        <w:tc>
          <w:tcPr>
            <w:tcW w:w="7377" w:type="dxa"/>
            <w:gridSpan w:val="2"/>
            <w:shd w:val="clear" w:color="auto" w:fill="auto"/>
          </w:tcPr>
          <w:p w:rsidR="00B42F14" w:rsidRPr="00EB6FBF" w:rsidRDefault="00B42F14" w:rsidP="00D91F98">
            <w:pPr>
              <w:pStyle w:val="TableParagraph"/>
              <w:tabs>
                <w:tab w:val="left" w:pos="724"/>
              </w:tabs>
              <w:spacing w:line="360" w:lineRule="auto"/>
              <w:ind w:right="49"/>
              <w:jc w:val="both"/>
              <w:rPr>
                <w:rFonts w:ascii="Arial" w:hAnsi="Arial" w:cs="Arial"/>
                <w:sz w:val="20"/>
                <w:szCs w:val="20"/>
              </w:rPr>
            </w:pPr>
            <w:r w:rsidRPr="00EB6FBF">
              <w:rPr>
                <w:rFonts w:ascii="Arial" w:hAnsi="Arial" w:cs="Arial"/>
                <w:b/>
                <w:sz w:val="20"/>
                <w:szCs w:val="20"/>
              </w:rPr>
              <w:t>II.-</w:t>
            </w:r>
            <w:r w:rsidRPr="00EB6FBF">
              <w:rPr>
                <w:rFonts w:ascii="Arial" w:hAnsi="Arial" w:cs="Arial"/>
                <w:sz w:val="20"/>
                <w:szCs w:val="20"/>
              </w:rPr>
              <w:t>Anuncios estructurales fijos por metro cuadrado o</w:t>
            </w:r>
            <w:r w:rsidRPr="00EB6FBF">
              <w:rPr>
                <w:rFonts w:ascii="Arial" w:hAnsi="Arial" w:cs="Arial"/>
                <w:spacing w:val="-9"/>
                <w:sz w:val="20"/>
                <w:szCs w:val="20"/>
              </w:rPr>
              <w:t xml:space="preserve"> </w:t>
            </w:r>
            <w:r w:rsidRPr="00EB6FBF">
              <w:rPr>
                <w:rFonts w:ascii="Arial" w:hAnsi="Arial" w:cs="Arial"/>
                <w:sz w:val="20"/>
                <w:szCs w:val="20"/>
              </w:rPr>
              <w:t>fracción;</w:t>
            </w:r>
          </w:p>
        </w:tc>
        <w:tc>
          <w:tcPr>
            <w:tcW w:w="543" w:type="dxa"/>
            <w:tcBorders>
              <w:right w:val="nil"/>
            </w:tcBorders>
            <w:shd w:val="clear" w:color="auto" w:fill="auto"/>
          </w:tcPr>
          <w:p w:rsidR="00B42F14" w:rsidRPr="00EB6FBF" w:rsidRDefault="00B42F14"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080" w:type="dxa"/>
            <w:tcBorders>
              <w:left w:val="nil"/>
            </w:tcBorders>
            <w:shd w:val="clear" w:color="auto" w:fill="auto"/>
          </w:tcPr>
          <w:p w:rsidR="00B42F14" w:rsidRPr="00EB6FBF" w:rsidRDefault="00B42F14"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20.00</w:t>
            </w:r>
          </w:p>
        </w:tc>
      </w:tr>
      <w:tr w:rsidR="00B42F14" w:rsidRPr="00EB6FBF" w:rsidTr="003549F7">
        <w:trPr>
          <w:trHeight w:val="646"/>
        </w:trPr>
        <w:tc>
          <w:tcPr>
            <w:tcW w:w="6487" w:type="dxa"/>
            <w:tcBorders>
              <w:right w:val="nil"/>
            </w:tcBorders>
            <w:shd w:val="clear" w:color="auto" w:fill="auto"/>
          </w:tcPr>
          <w:p w:rsidR="00B42F14" w:rsidRPr="00EB6FBF" w:rsidRDefault="00B42F14" w:rsidP="00D91F98">
            <w:pPr>
              <w:pStyle w:val="TableParagraph"/>
              <w:tabs>
                <w:tab w:val="left" w:pos="724"/>
              </w:tabs>
              <w:spacing w:line="360" w:lineRule="auto"/>
              <w:ind w:right="49"/>
              <w:jc w:val="both"/>
              <w:rPr>
                <w:rFonts w:ascii="Arial" w:hAnsi="Arial" w:cs="Arial"/>
                <w:sz w:val="20"/>
                <w:szCs w:val="20"/>
              </w:rPr>
            </w:pPr>
            <w:r w:rsidRPr="00EB6FBF">
              <w:rPr>
                <w:rFonts w:ascii="Arial" w:hAnsi="Arial" w:cs="Arial"/>
                <w:b/>
                <w:sz w:val="20"/>
                <w:szCs w:val="20"/>
              </w:rPr>
              <w:t>III.-</w:t>
            </w:r>
            <w:r w:rsidRPr="00EB6FBF">
              <w:rPr>
                <w:rFonts w:ascii="Arial" w:hAnsi="Arial" w:cs="Arial"/>
                <w:sz w:val="20"/>
                <w:szCs w:val="20"/>
              </w:rPr>
              <w:t>Anuncios en carteleras mayores de 2 metros cuadrados, cuadrado o fracción</w:t>
            </w:r>
          </w:p>
        </w:tc>
        <w:tc>
          <w:tcPr>
            <w:tcW w:w="890" w:type="dxa"/>
            <w:tcBorders>
              <w:left w:val="nil"/>
              <w:right w:val="nil"/>
            </w:tcBorders>
            <w:shd w:val="clear" w:color="auto" w:fill="auto"/>
          </w:tcPr>
          <w:p w:rsidR="00B42F14" w:rsidRPr="00EB6FBF" w:rsidRDefault="00B42F14" w:rsidP="00D91F98">
            <w:pPr>
              <w:pStyle w:val="TableParagraph"/>
              <w:spacing w:line="360" w:lineRule="auto"/>
              <w:ind w:right="49"/>
              <w:jc w:val="both"/>
              <w:rPr>
                <w:rFonts w:ascii="Arial" w:hAnsi="Arial" w:cs="Arial"/>
                <w:sz w:val="20"/>
                <w:szCs w:val="20"/>
              </w:rPr>
            </w:pPr>
          </w:p>
        </w:tc>
        <w:tc>
          <w:tcPr>
            <w:tcW w:w="543" w:type="dxa"/>
            <w:tcBorders>
              <w:right w:val="nil"/>
            </w:tcBorders>
            <w:shd w:val="clear" w:color="auto" w:fill="auto"/>
          </w:tcPr>
          <w:p w:rsidR="00B42F14" w:rsidRPr="00EB6FBF" w:rsidRDefault="00B42F14"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080" w:type="dxa"/>
            <w:tcBorders>
              <w:left w:val="nil"/>
            </w:tcBorders>
            <w:shd w:val="clear" w:color="auto" w:fill="auto"/>
          </w:tcPr>
          <w:p w:rsidR="00B42F14" w:rsidRPr="00EB6FBF" w:rsidRDefault="00B42F14"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20.00</w:t>
            </w:r>
          </w:p>
        </w:tc>
      </w:tr>
      <w:tr w:rsidR="00B42F14" w:rsidRPr="00EB6FBF" w:rsidTr="003549F7">
        <w:trPr>
          <w:trHeight w:val="345"/>
        </w:trPr>
        <w:tc>
          <w:tcPr>
            <w:tcW w:w="7377" w:type="dxa"/>
            <w:gridSpan w:val="2"/>
            <w:shd w:val="clear" w:color="auto" w:fill="auto"/>
          </w:tcPr>
          <w:p w:rsidR="00B42F14" w:rsidRPr="00EB6FBF" w:rsidRDefault="00B42F14" w:rsidP="00D91F98">
            <w:pPr>
              <w:pStyle w:val="TableParagraph"/>
              <w:spacing w:line="360" w:lineRule="auto"/>
              <w:ind w:right="49"/>
              <w:jc w:val="both"/>
              <w:rPr>
                <w:rFonts w:ascii="Arial" w:hAnsi="Arial" w:cs="Arial"/>
                <w:sz w:val="20"/>
                <w:szCs w:val="20"/>
              </w:rPr>
            </w:pPr>
            <w:r w:rsidRPr="00EB6FBF">
              <w:rPr>
                <w:rFonts w:ascii="Arial" w:hAnsi="Arial" w:cs="Arial"/>
                <w:b/>
                <w:sz w:val="20"/>
                <w:szCs w:val="20"/>
              </w:rPr>
              <w:t>IV.-</w:t>
            </w:r>
            <w:r w:rsidRPr="00EB6FBF">
              <w:rPr>
                <w:rFonts w:ascii="Arial" w:hAnsi="Arial" w:cs="Arial"/>
                <w:sz w:val="20"/>
                <w:szCs w:val="20"/>
              </w:rPr>
              <w:t>Anuncios en carteleras oficiales, por cada una.</w:t>
            </w:r>
          </w:p>
        </w:tc>
        <w:tc>
          <w:tcPr>
            <w:tcW w:w="543" w:type="dxa"/>
            <w:tcBorders>
              <w:right w:val="nil"/>
            </w:tcBorders>
            <w:shd w:val="clear" w:color="auto" w:fill="auto"/>
          </w:tcPr>
          <w:p w:rsidR="00B42F14" w:rsidRPr="00EB6FBF" w:rsidRDefault="00B42F14"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080" w:type="dxa"/>
            <w:tcBorders>
              <w:left w:val="nil"/>
            </w:tcBorders>
            <w:shd w:val="clear" w:color="auto" w:fill="auto"/>
          </w:tcPr>
          <w:p w:rsidR="00B42F14" w:rsidRPr="00EB6FBF" w:rsidRDefault="00B42F14"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50.00</w:t>
            </w:r>
          </w:p>
        </w:tc>
      </w:tr>
    </w:tbl>
    <w:p w:rsidR="00696C86" w:rsidRPr="00696C86" w:rsidRDefault="00696C86" w:rsidP="00D91F98">
      <w:pPr>
        <w:pStyle w:val="Textoindependiente"/>
        <w:spacing w:before="0" w:line="360" w:lineRule="auto"/>
        <w:ind w:right="49"/>
        <w:jc w:val="both"/>
        <w:rPr>
          <w:rFonts w:ascii="Arial" w:hAnsi="Arial" w:cs="Arial"/>
          <w:sz w:val="20"/>
          <w:szCs w:val="20"/>
        </w:rPr>
      </w:pPr>
    </w:p>
    <w:p w:rsidR="00815620" w:rsidRDefault="00696C86" w:rsidP="00D91F98">
      <w:pPr>
        <w:pStyle w:val="Textoindependiente"/>
        <w:spacing w:before="0" w:line="360" w:lineRule="auto"/>
        <w:ind w:left="0" w:right="49"/>
        <w:jc w:val="both"/>
        <w:rPr>
          <w:rFonts w:ascii="Arial" w:hAnsi="Arial" w:cs="Arial"/>
          <w:sz w:val="20"/>
          <w:szCs w:val="20"/>
        </w:rPr>
      </w:pPr>
      <w:r w:rsidRPr="00696C86">
        <w:rPr>
          <w:rFonts w:ascii="Arial" w:hAnsi="Arial" w:cs="Arial"/>
          <w:b/>
          <w:sz w:val="20"/>
          <w:szCs w:val="20"/>
        </w:rPr>
        <w:t xml:space="preserve">Artículo 26.- </w:t>
      </w:r>
      <w:r w:rsidRPr="00696C86">
        <w:rPr>
          <w:rFonts w:ascii="Arial" w:hAnsi="Arial" w:cs="Arial"/>
          <w:sz w:val="20"/>
          <w:szCs w:val="20"/>
        </w:rPr>
        <w:t>Por el permiso para el cierre de calles por fiestas o cualquier evento o espectáculo en la vía pública, no se pagará derechos, siempre y cuando se haya presentado solicitud y obtenido la autorización correspondiente de la autoridad</w:t>
      </w:r>
      <w:r w:rsidRPr="00696C86">
        <w:rPr>
          <w:rFonts w:ascii="Arial" w:hAnsi="Arial" w:cs="Arial"/>
          <w:spacing w:val="-8"/>
          <w:sz w:val="20"/>
          <w:szCs w:val="20"/>
        </w:rPr>
        <w:t xml:space="preserve"> </w:t>
      </w:r>
      <w:r w:rsidRPr="00696C86">
        <w:rPr>
          <w:rFonts w:ascii="Arial" w:hAnsi="Arial" w:cs="Arial"/>
          <w:sz w:val="20"/>
          <w:szCs w:val="20"/>
        </w:rPr>
        <w:t>municipal.</w:t>
      </w:r>
    </w:p>
    <w:p w:rsidR="00795C42" w:rsidRPr="00696C86" w:rsidRDefault="00795C42" w:rsidP="00D91F98">
      <w:pPr>
        <w:pStyle w:val="Textoindependiente"/>
        <w:spacing w:before="0" w:line="360" w:lineRule="auto"/>
        <w:ind w:left="0" w:right="49"/>
        <w:jc w:val="both"/>
        <w:rPr>
          <w:rFonts w:ascii="Arial" w:hAnsi="Arial" w:cs="Arial"/>
          <w:sz w:val="20"/>
          <w:szCs w:val="20"/>
        </w:rPr>
      </w:pPr>
    </w:p>
    <w:p w:rsidR="00696C86" w:rsidRPr="00696C86" w:rsidRDefault="00696C86" w:rsidP="00D91F98">
      <w:pPr>
        <w:pStyle w:val="Textoindependiente"/>
        <w:spacing w:before="0" w:line="360" w:lineRule="auto"/>
        <w:ind w:left="0" w:right="49"/>
        <w:jc w:val="both"/>
        <w:rPr>
          <w:rFonts w:ascii="Arial" w:hAnsi="Arial" w:cs="Arial"/>
          <w:sz w:val="20"/>
          <w:szCs w:val="20"/>
        </w:rPr>
      </w:pPr>
      <w:r w:rsidRPr="00696C86">
        <w:rPr>
          <w:rFonts w:ascii="Arial" w:hAnsi="Arial" w:cs="Arial"/>
          <w:b/>
          <w:sz w:val="20"/>
          <w:szCs w:val="20"/>
        </w:rPr>
        <w:t xml:space="preserve">Artículo 27.- </w:t>
      </w:r>
      <w:r w:rsidRPr="00696C86">
        <w:rPr>
          <w:rFonts w:ascii="Arial" w:hAnsi="Arial" w:cs="Arial"/>
          <w:sz w:val="20"/>
          <w:szCs w:val="20"/>
        </w:rPr>
        <w:t>Por el otorgamiento de los permisos para luz y sonido, bailes populares con grupos  locales se causarán y pagarán derechos de $ 1,000.00 por</w:t>
      </w:r>
      <w:r w:rsidRPr="00696C86">
        <w:rPr>
          <w:rFonts w:ascii="Arial" w:hAnsi="Arial" w:cs="Arial"/>
          <w:spacing w:val="-14"/>
          <w:sz w:val="20"/>
          <w:szCs w:val="20"/>
        </w:rPr>
        <w:t xml:space="preserve"> </w:t>
      </w:r>
      <w:r w:rsidRPr="00696C86">
        <w:rPr>
          <w:rFonts w:ascii="Arial" w:hAnsi="Arial" w:cs="Arial"/>
          <w:sz w:val="20"/>
          <w:szCs w:val="20"/>
        </w:rPr>
        <w:t>día.</w:t>
      </w:r>
    </w:p>
    <w:p w:rsidR="00815620" w:rsidRDefault="00815620" w:rsidP="00D91F98">
      <w:pPr>
        <w:spacing w:after="0" w:line="360" w:lineRule="auto"/>
        <w:ind w:left="684" w:right="49"/>
        <w:jc w:val="center"/>
        <w:rPr>
          <w:rFonts w:ascii="Arial" w:hAnsi="Arial"/>
          <w:b/>
          <w:sz w:val="20"/>
          <w:szCs w:val="20"/>
        </w:rPr>
      </w:pPr>
    </w:p>
    <w:p w:rsidR="00815620" w:rsidRDefault="00815620" w:rsidP="00D91F98">
      <w:pPr>
        <w:pStyle w:val="Textoindependiente"/>
        <w:spacing w:before="0" w:line="360" w:lineRule="auto"/>
        <w:ind w:left="0" w:right="49"/>
        <w:rPr>
          <w:rFonts w:ascii="Arial" w:hAnsi="Arial" w:cs="Arial"/>
          <w:sz w:val="20"/>
          <w:szCs w:val="20"/>
        </w:rPr>
      </w:pPr>
      <w:r w:rsidRPr="00815620">
        <w:rPr>
          <w:rFonts w:ascii="Arial" w:hAnsi="Arial" w:cs="Arial"/>
          <w:b/>
          <w:sz w:val="20"/>
          <w:szCs w:val="20"/>
        </w:rPr>
        <w:t xml:space="preserve">Artículo 28.- </w:t>
      </w:r>
      <w:r w:rsidRPr="00815620">
        <w:rPr>
          <w:rFonts w:ascii="Arial" w:hAnsi="Arial" w:cs="Arial"/>
          <w:sz w:val="20"/>
          <w:szCs w:val="20"/>
        </w:rPr>
        <w:t>La tarifa del derecho por los servicios que presta la dirección de Desarrollo Urbano, se pagará por metro cuadrado conforme a lo</w:t>
      </w:r>
      <w:r w:rsidRPr="00815620">
        <w:rPr>
          <w:rFonts w:ascii="Arial" w:hAnsi="Arial" w:cs="Arial"/>
          <w:spacing w:val="-11"/>
          <w:sz w:val="20"/>
          <w:szCs w:val="20"/>
        </w:rPr>
        <w:t xml:space="preserve"> </w:t>
      </w:r>
      <w:r w:rsidRPr="00815620">
        <w:rPr>
          <w:rFonts w:ascii="Arial" w:hAnsi="Arial" w:cs="Arial"/>
          <w:sz w:val="20"/>
          <w:szCs w:val="20"/>
        </w:rPr>
        <w:t>siguiente:</w:t>
      </w:r>
    </w:p>
    <w:p w:rsidR="004E1162" w:rsidRPr="00815620" w:rsidRDefault="004E1162" w:rsidP="00D91F98">
      <w:pPr>
        <w:pStyle w:val="Textoindependiente"/>
        <w:spacing w:before="0" w:line="360" w:lineRule="auto"/>
        <w:ind w:left="0" w:right="49"/>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4320"/>
      </w:tblGrid>
      <w:tr w:rsidR="00815620" w:rsidRPr="00EB6FBF" w:rsidTr="004E1162">
        <w:tc>
          <w:tcPr>
            <w:tcW w:w="4680" w:type="dxa"/>
            <w:shd w:val="clear" w:color="auto" w:fill="auto"/>
          </w:tcPr>
          <w:p w:rsidR="00815620" w:rsidRPr="00EB6FBF" w:rsidRDefault="00815620" w:rsidP="00D91F98">
            <w:pPr>
              <w:pStyle w:val="TableParagraph"/>
              <w:spacing w:line="360" w:lineRule="auto"/>
              <w:ind w:left="4" w:right="49"/>
              <w:jc w:val="center"/>
              <w:rPr>
                <w:rFonts w:ascii="Arial" w:hAnsi="Arial" w:cs="Arial"/>
                <w:b/>
                <w:sz w:val="20"/>
                <w:szCs w:val="20"/>
              </w:rPr>
            </w:pPr>
            <w:r w:rsidRPr="00EB6FBF">
              <w:rPr>
                <w:rFonts w:ascii="Arial" w:hAnsi="Arial" w:cs="Arial"/>
                <w:b/>
                <w:sz w:val="20"/>
                <w:szCs w:val="20"/>
              </w:rPr>
              <w:t>LICENCIAS DE CONSTRUCCIÓN</w:t>
            </w:r>
          </w:p>
        </w:tc>
        <w:tc>
          <w:tcPr>
            <w:tcW w:w="4320" w:type="dxa"/>
            <w:shd w:val="clear" w:color="auto" w:fill="auto"/>
          </w:tcPr>
          <w:p w:rsidR="00815620" w:rsidRPr="00EB6FBF" w:rsidRDefault="00815620" w:rsidP="00D91F98">
            <w:pPr>
              <w:pStyle w:val="TableParagraph"/>
              <w:spacing w:line="360" w:lineRule="auto"/>
              <w:ind w:left="3" w:right="49"/>
              <w:jc w:val="center"/>
              <w:rPr>
                <w:rFonts w:ascii="Arial" w:hAnsi="Arial" w:cs="Arial"/>
                <w:b/>
                <w:sz w:val="20"/>
                <w:szCs w:val="20"/>
              </w:rPr>
            </w:pPr>
            <w:r w:rsidRPr="00EB6FBF">
              <w:rPr>
                <w:rFonts w:ascii="Arial" w:hAnsi="Arial" w:cs="Arial"/>
                <w:b/>
                <w:sz w:val="20"/>
                <w:szCs w:val="20"/>
              </w:rPr>
              <w:t>CONSTANCIAS DE TERMINACIÓN DE OBRA</w:t>
            </w:r>
          </w:p>
        </w:tc>
      </w:tr>
      <w:tr w:rsidR="00815620" w:rsidRPr="00EB6FBF" w:rsidTr="004E1162">
        <w:tc>
          <w:tcPr>
            <w:tcW w:w="4680" w:type="dxa"/>
            <w:shd w:val="clear" w:color="auto" w:fill="auto"/>
          </w:tcPr>
          <w:p w:rsidR="00815620" w:rsidRPr="00EB6FBF" w:rsidRDefault="00815620" w:rsidP="00D91F98">
            <w:pPr>
              <w:pStyle w:val="TableParagraph"/>
              <w:spacing w:line="360" w:lineRule="auto"/>
              <w:ind w:left="4" w:right="49"/>
              <w:rPr>
                <w:rFonts w:ascii="Arial" w:hAnsi="Arial" w:cs="Arial"/>
                <w:sz w:val="20"/>
                <w:szCs w:val="20"/>
              </w:rPr>
            </w:pPr>
            <w:r w:rsidRPr="00EB6FBF">
              <w:rPr>
                <w:rFonts w:ascii="Arial" w:hAnsi="Arial" w:cs="Arial"/>
                <w:sz w:val="20"/>
                <w:szCs w:val="20"/>
              </w:rPr>
              <w:t>De 1 a 50 metros $10.00 pesos por m2</w:t>
            </w:r>
          </w:p>
        </w:tc>
        <w:tc>
          <w:tcPr>
            <w:tcW w:w="4320" w:type="dxa"/>
            <w:shd w:val="clear" w:color="auto" w:fill="auto"/>
          </w:tcPr>
          <w:p w:rsidR="00815620" w:rsidRPr="00EB6FBF" w:rsidRDefault="00815620" w:rsidP="00D91F98">
            <w:pPr>
              <w:pStyle w:val="TableParagraph"/>
              <w:spacing w:line="360" w:lineRule="auto"/>
              <w:ind w:left="3" w:right="49"/>
              <w:rPr>
                <w:rFonts w:ascii="Arial" w:hAnsi="Arial" w:cs="Arial"/>
                <w:sz w:val="20"/>
                <w:szCs w:val="20"/>
              </w:rPr>
            </w:pPr>
            <w:r w:rsidRPr="00EB6FBF">
              <w:rPr>
                <w:rFonts w:ascii="Arial" w:hAnsi="Arial" w:cs="Arial"/>
                <w:sz w:val="20"/>
                <w:szCs w:val="20"/>
              </w:rPr>
              <w:t>De 1 a 50 metros $3.00 pesos por m2</w:t>
            </w:r>
          </w:p>
        </w:tc>
      </w:tr>
      <w:tr w:rsidR="00815620" w:rsidRPr="00EB6FBF" w:rsidTr="004E1162">
        <w:tc>
          <w:tcPr>
            <w:tcW w:w="4680" w:type="dxa"/>
            <w:shd w:val="clear" w:color="auto" w:fill="auto"/>
          </w:tcPr>
          <w:p w:rsidR="00815620" w:rsidRPr="00EB6FBF" w:rsidRDefault="00815620" w:rsidP="00D91F98">
            <w:pPr>
              <w:pStyle w:val="TableParagraph"/>
              <w:spacing w:line="360" w:lineRule="auto"/>
              <w:ind w:left="4" w:right="49"/>
              <w:rPr>
                <w:rFonts w:ascii="Arial" w:hAnsi="Arial" w:cs="Arial"/>
                <w:sz w:val="20"/>
                <w:szCs w:val="20"/>
              </w:rPr>
            </w:pPr>
            <w:r w:rsidRPr="00EB6FBF">
              <w:rPr>
                <w:rFonts w:ascii="Arial" w:hAnsi="Arial" w:cs="Arial"/>
                <w:sz w:val="20"/>
                <w:szCs w:val="20"/>
              </w:rPr>
              <w:t>De 51 a 100 metros $12.00 pesos por m2</w:t>
            </w:r>
          </w:p>
        </w:tc>
        <w:tc>
          <w:tcPr>
            <w:tcW w:w="4320" w:type="dxa"/>
            <w:shd w:val="clear" w:color="auto" w:fill="auto"/>
          </w:tcPr>
          <w:p w:rsidR="00815620" w:rsidRPr="00EB6FBF" w:rsidRDefault="00815620" w:rsidP="00D91F98">
            <w:pPr>
              <w:pStyle w:val="TableParagraph"/>
              <w:spacing w:line="360" w:lineRule="auto"/>
              <w:ind w:left="1" w:right="49"/>
              <w:rPr>
                <w:rFonts w:ascii="Arial" w:hAnsi="Arial" w:cs="Arial"/>
                <w:sz w:val="20"/>
                <w:szCs w:val="20"/>
              </w:rPr>
            </w:pPr>
            <w:r w:rsidRPr="00EB6FBF">
              <w:rPr>
                <w:rFonts w:ascii="Arial" w:hAnsi="Arial" w:cs="Arial"/>
                <w:sz w:val="20"/>
                <w:szCs w:val="20"/>
              </w:rPr>
              <w:t>De 51 a 100 metros $5.00 pesos por m2</w:t>
            </w:r>
          </w:p>
        </w:tc>
      </w:tr>
      <w:tr w:rsidR="00815620" w:rsidRPr="00EB6FBF" w:rsidTr="004E1162">
        <w:tc>
          <w:tcPr>
            <w:tcW w:w="4680" w:type="dxa"/>
            <w:shd w:val="clear" w:color="auto" w:fill="auto"/>
          </w:tcPr>
          <w:p w:rsidR="00815620" w:rsidRPr="00EB6FBF" w:rsidRDefault="00815620" w:rsidP="00D91F98">
            <w:pPr>
              <w:pStyle w:val="TableParagraph"/>
              <w:spacing w:line="360" w:lineRule="auto"/>
              <w:ind w:left="4" w:right="49"/>
              <w:rPr>
                <w:rFonts w:ascii="Arial" w:hAnsi="Arial" w:cs="Arial"/>
                <w:sz w:val="20"/>
                <w:szCs w:val="20"/>
              </w:rPr>
            </w:pPr>
            <w:r w:rsidRPr="00EB6FBF">
              <w:rPr>
                <w:rFonts w:ascii="Arial" w:hAnsi="Arial" w:cs="Arial"/>
                <w:sz w:val="20"/>
                <w:szCs w:val="20"/>
              </w:rPr>
              <w:t>De 100 en Adelante $15.00 Pesos por m2</w:t>
            </w:r>
          </w:p>
        </w:tc>
        <w:tc>
          <w:tcPr>
            <w:tcW w:w="4320" w:type="dxa"/>
            <w:shd w:val="clear" w:color="auto" w:fill="auto"/>
          </w:tcPr>
          <w:p w:rsidR="00815620" w:rsidRPr="00EB6FBF" w:rsidRDefault="00815620" w:rsidP="00D91F98">
            <w:pPr>
              <w:pStyle w:val="TableParagraph"/>
              <w:spacing w:line="360" w:lineRule="auto"/>
              <w:ind w:left="2" w:right="49"/>
              <w:rPr>
                <w:rFonts w:ascii="Arial" w:hAnsi="Arial" w:cs="Arial"/>
                <w:sz w:val="20"/>
                <w:szCs w:val="20"/>
              </w:rPr>
            </w:pPr>
            <w:r w:rsidRPr="00EB6FBF">
              <w:rPr>
                <w:rFonts w:ascii="Arial" w:hAnsi="Arial" w:cs="Arial"/>
                <w:sz w:val="20"/>
                <w:szCs w:val="20"/>
              </w:rPr>
              <w:t>De 100 en Adelante $7.00 Pesos por m2</w:t>
            </w:r>
          </w:p>
        </w:tc>
      </w:tr>
    </w:tbl>
    <w:p w:rsidR="00815620" w:rsidRPr="00815620" w:rsidRDefault="00815620" w:rsidP="00D91F98">
      <w:pPr>
        <w:pStyle w:val="Textoindependiente"/>
        <w:spacing w:before="0" w:line="360" w:lineRule="auto"/>
        <w:ind w:right="49"/>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4320"/>
      </w:tblGrid>
      <w:tr w:rsidR="00815620" w:rsidRPr="00EB6FBF" w:rsidTr="004E1162">
        <w:tc>
          <w:tcPr>
            <w:tcW w:w="4680" w:type="dxa"/>
            <w:shd w:val="clear" w:color="auto" w:fill="auto"/>
          </w:tcPr>
          <w:p w:rsidR="00815620" w:rsidRPr="00EB6FBF" w:rsidRDefault="00815620" w:rsidP="00D91F98">
            <w:pPr>
              <w:pStyle w:val="TableParagraph"/>
              <w:spacing w:line="360" w:lineRule="auto"/>
              <w:ind w:left="4" w:right="49"/>
              <w:rPr>
                <w:rFonts w:ascii="Arial" w:hAnsi="Arial" w:cs="Arial"/>
                <w:sz w:val="20"/>
                <w:szCs w:val="20"/>
              </w:rPr>
            </w:pPr>
            <w:r w:rsidRPr="00EB6FBF">
              <w:rPr>
                <w:rFonts w:ascii="Arial" w:hAnsi="Arial" w:cs="Arial"/>
                <w:sz w:val="20"/>
                <w:szCs w:val="20"/>
              </w:rPr>
              <w:t>Licencia para realizar demolición $ 3.00 por metro</w:t>
            </w:r>
          </w:p>
          <w:p w:rsidR="00815620" w:rsidRPr="00EB6FBF" w:rsidRDefault="00815620" w:rsidP="00D91F98">
            <w:pPr>
              <w:pStyle w:val="TableParagraph"/>
              <w:spacing w:line="360" w:lineRule="auto"/>
              <w:ind w:left="4" w:right="49"/>
              <w:rPr>
                <w:rFonts w:ascii="Arial" w:hAnsi="Arial" w:cs="Arial"/>
                <w:sz w:val="20"/>
                <w:szCs w:val="20"/>
              </w:rPr>
            </w:pPr>
            <w:r w:rsidRPr="00EB6FBF">
              <w:rPr>
                <w:rFonts w:ascii="Arial" w:hAnsi="Arial" w:cs="Arial"/>
                <w:sz w:val="20"/>
                <w:szCs w:val="20"/>
              </w:rPr>
              <w:t>cuadrado.</w:t>
            </w:r>
          </w:p>
        </w:tc>
        <w:tc>
          <w:tcPr>
            <w:tcW w:w="4320" w:type="dxa"/>
            <w:shd w:val="clear" w:color="auto" w:fill="auto"/>
          </w:tcPr>
          <w:p w:rsidR="00815620" w:rsidRPr="00EB6FBF" w:rsidRDefault="00815620" w:rsidP="00D91F98">
            <w:pPr>
              <w:pStyle w:val="TableParagraph"/>
              <w:spacing w:line="360" w:lineRule="auto"/>
              <w:ind w:left="5" w:right="49"/>
              <w:rPr>
                <w:rFonts w:ascii="Arial" w:hAnsi="Arial" w:cs="Arial"/>
                <w:sz w:val="20"/>
                <w:szCs w:val="20"/>
              </w:rPr>
            </w:pPr>
            <w:r w:rsidRPr="00EB6FBF">
              <w:rPr>
                <w:rFonts w:ascii="Arial" w:hAnsi="Arial" w:cs="Arial"/>
                <w:sz w:val="20"/>
                <w:szCs w:val="20"/>
              </w:rPr>
              <w:t>Constancia de régimen de Condominio $40.00por</w:t>
            </w:r>
            <w:r w:rsidR="004E1162">
              <w:rPr>
                <w:rFonts w:ascii="Arial" w:hAnsi="Arial" w:cs="Arial"/>
                <w:sz w:val="20"/>
                <w:szCs w:val="20"/>
              </w:rPr>
              <w:t xml:space="preserve"> </w:t>
            </w:r>
            <w:r w:rsidRPr="00EB6FBF">
              <w:rPr>
                <w:rFonts w:ascii="Arial" w:hAnsi="Arial" w:cs="Arial"/>
                <w:sz w:val="20"/>
                <w:szCs w:val="20"/>
              </w:rPr>
              <w:t>predio, departamento o local.</w:t>
            </w:r>
          </w:p>
        </w:tc>
      </w:tr>
      <w:tr w:rsidR="00815620" w:rsidRPr="00EB6FBF" w:rsidTr="004E1162">
        <w:tc>
          <w:tcPr>
            <w:tcW w:w="4680" w:type="dxa"/>
            <w:shd w:val="clear" w:color="auto" w:fill="auto"/>
          </w:tcPr>
          <w:p w:rsidR="00815620" w:rsidRPr="00EB6FBF" w:rsidRDefault="00815620" w:rsidP="00D91F98">
            <w:pPr>
              <w:pStyle w:val="TableParagraph"/>
              <w:spacing w:line="360" w:lineRule="auto"/>
              <w:ind w:left="4" w:right="49"/>
              <w:rPr>
                <w:rFonts w:ascii="Arial" w:hAnsi="Arial" w:cs="Arial"/>
                <w:sz w:val="20"/>
                <w:szCs w:val="20"/>
              </w:rPr>
            </w:pPr>
            <w:r w:rsidRPr="00EB6FBF">
              <w:rPr>
                <w:rFonts w:ascii="Arial" w:hAnsi="Arial" w:cs="Arial"/>
                <w:sz w:val="20"/>
                <w:szCs w:val="20"/>
              </w:rPr>
              <w:t>Constancia de alineamiento $ 4.00 por metro</w:t>
            </w:r>
            <w:r w:rsidR="004E1162">
              <w:rPr>
                <w:rFonts w:ascii="Arial" w:hAnsi="Arial" w:cs="Arial"/>
                <w:sz w:val="20"/>
                <w:szCs w:val="20"/>
              </w:rPr>
              <w:t xml:space="preserve"> </w:t>
            </w:r>
            <w:r w:rsidRPr="00EB6FBF">
              <w:rPr>
                <w:rFonts w:ascii="Arial" w:hAnsi="Arial" w:cs="Arial"/>
                <w:sz w:val="20"/>
                <w:szCs w:val="20"/>
              </w:rPr>
              <w:t>lineal de frente o frentes del predio que den a la vía pública.</w:t>
            </w:r>
          </w:p>
        </w:tc>
        <w:tc>
          <w:tcPr>
            <w:tcW w:w="4320" w:type="dxa"/>
            <w:shd w:val="clear" w:color="auto" w:fill="auto"/>
          </w:tcPr>
          <w:p w:rsidR="00815620" w:rsidRPr="00EB6FBF" w:rsidRDefault="00815620" w:rsidP="00D91F98">
            <w:pPr>
              <w:pStyle w:val="TableParagraph"/>
              <w:spacing w:line="360" w:lineRule="auto"/>
              <w:ind w:left="5" w:right="49"/>
              <w:rPr>
                <w:rFonts w:ascii="Arial" w:hAnsi="Arial" w:cs="Arial"/>
                <w:sz w:val="20"/>
                <w:szCs w:val="20"/>
              </w:rPr>
            </w:pPr>
            <w:r w:rsidRPr="00EB6FBF">
              <w:rPr>
                <w:rFonts w:ascii="Arial" w:hAnsi="Arial" w:cs="Arial"/>
                <w:sz w:val="20"/>
                <w:szCs w:val="20"/>
              </w:rPr>
              <w:t>Constancia para Obras de Urbanización $0.75 por metro cuadrado de vía pública.</w:t>
            </w:r>
          </w:p>
        </w:tc>
      </w:tr>
      <w:tr w:rsidR="00815620" w:rsidRPr="00EB6FBF" w:rsidTr="004E1162">
        <w:tc>
          <w:tcPr>
            <w:tcW w:w="4680" w:type="dxa"/>
            <w:shd w:val="clear" w:color="auto" w:fill="auto"/>
          </w:tcPr>
          <w:p w:rsidR="00815620" w:rsidRPr="00EB6FBF" w:rsidRDefault="00815620" w:rsidP="00D91F98">
            <w:pPr>
              <w:pStyle w:val="TableParagraph"/>
              <w:spacing w:line="360" w:lineRule="auto"/>
              <w:ind w:left="4" w:right="49"/>
              <w:rPr>
                <w:rFonts w:ascii="Arial" w:hAnsi="Arial" w:cs="Arial"/>
                <w:sz w:val="20"/>
                <w:szCs w:val="20"/>
              </w:rPr>
            </w:pPr>
            <w:r w:rsidRPr="00EB6FBF">
              <w:rPr>
                <w:rFonts w:ascii="Arial" w:hAnsi="Arial" w:cs="Arial"/>
                <w:sz w:val="20"/>
                <w:szCs w:val="20"/>
              </w:rPr>
              <w:t>Sellado de planos $ 60.00 por el servicio.</w:t>
            </w:r>
          </w:p>
        </w:tc>
        <w:tc>
          <w:tcPr>
            <w:tcW w:w="4320" w:type="dxa"/>
            <w:shd w:val="clear" w:color="auto" w:fill="auto"/>
          </w:tcPr>
          <w:p w:rsidR="00815620" w:rsidRPr="00EB6FBF" w:rsidRDefault="00815620" w:rsidP="00D91F98">
            <w:pPr>
              <w:pStyle w:val="TableParagraph"/>
              <w:spacing w:line="360" w:lineRule="auto"/>
              <w:ind w:left="4" w:right="49"/>
              <w:rPr>
                <w:rFonts w:ascii="Arial" w:hAnsi="Arial" w:cs="Arial"/>
                <w:sz w:val="20"/>
                <w:szCs w:val="20"/>
              </w:rPr>
            </w:pPr>
            <w:r w:rsidRPr="00EB6FBF">
              <w:rPr>
                <w:rFonts w:ascii="Arial" w:hAnsi="Arial" w:cs="Arial"/>
                <w:sz w:val="20"/>
                <w:szCs w:val="20"/>
              </w:rPr>
              <w:t>Revisión de planos para trámites de uso del</w:t>
            </w:r>
          </w:p>
          <w:p w:rsidR="00815620" w:rsidRPr="00EB6FBF" w:rsidRDefault="00815620" w:rsidP="00D91F98">
            <w:pPr>
              <w:pStyle w:val="TableParagraph"/>
              <w:spacing w:line="360" w:lineRule="auto"/>
              <w:ind w:left="5" w:right="49"/>
              <w:rPr>
                <w:rFonts w:ascii="Arial" w:hAnsi="Arial" w:cs="Arial"/>
                <w:sz w:val="20"/>
                <w:szCs w:val="20"/>
              </w:rPr>
            </w:pPr>
            <w:r w:rsidRPr="00EB6FBF">
              <w:rPr>
                <w:rFonts w:ascii="Arial" w:hAnsi="Arial" w:cs="Arial"/>
                <w:sz w:val="20"/>
                <w:szCs w:val="20"/>
              </w:rPr>
              <w:t>suelo $ 40.00 (fijo)</w:t>
            </w:r>
          </w:p>
        </w:tc>
      </w:tr>
      <w:tr w:rsidR="00815620" w:rsidRPr="00EB6FBF" w:rsidTr="004E1162">
        <w:tc>
          <w:tcPr>
            <w:tcW w:w="4680" w:type="dxa"/>
            <w:shd w:val="clear" w:color="auto" w:fill="auto"/>
          </w:tcPr>
          <w:p w:rsidR="00815620" w:rsidRPr="00EB6FBF" w:rsidRDefault="00815620" w:rsidP="00D91F98">
            <w:pPr>
              <w:pStyle w:val="TableParagraph"/>
              <w:spacing w:line="360" w:lineRule="auto"/>
              <w:ind w:left="4" w:right="49"/>
              <w:rPr>
                <w:rFonts w:ascii="Arial" w:hAnsi="Arial" w:cs="Arial"/>
                <w:sz w:val="20"/>
                <w:szCs w:val="20"/>
              </w:rPr>
            </w:pPr>
            <w:r w:rsidRPr="00EB6FBF">
              <w:rPr>
                <w:rFonts w:ascii="Arial" w:hAnsi="Arial" w:cs="Arial"/>
                <w:sz w:val="20"/>
                <w:szCs w:val="20"/>
              </w:rPr>
              <w:t>Certificado de Seguridad para el uso de Explosivo</w:t>
            </w:r>
          </w:p>
          <w:p w:rsidR="00815620" w:rsidRPr="00EB6FBF" w:rsidRDefault="00815620" w:rsidP="00D91F98">
            <w:pPr>
              <w:pStyle w:val="TableParagraph"/>
              <w:spacing w:line="360" w:lineRule="auto"/>
              <w:ind w:left="4" w:right="49"/>
              <w:rPr>
                <w:rFonts w:ascii="Arial" w:hAnsi="Arial" w:cs="Arial"/>
                <w:sz w:val="20"/>
                <w:szCs w:val="20"/>
              </w:rPr>
            </w:pPr>
            <w:r w:rsidRPr="00EB6FBF">
              <w:rPr>
                <w:rFonts w:ascii="Arial" w:hAnsi="Arial" w:cs="Arial"/>
                <w:sz w:val="20"/>
                <w:szCs w:val="20"/>
              </w:rPr>
              <w:t>$ 45.00 por el servicio.</w:t>
            </w:r>
          </w:p>
        </w:tc>
        <w:tc>
          <w:tcPr>
            <w:tcW w:w="4320" w:type="dxa"/>
            <w:shd w:val="clear" w:color="auto" w:fill="auto"/>
          </w:tcPr>
          <w:p w:rsidR="00815620" w:rsidRPr="00EB6FBF" w:rsidRDefault="00815620" w:rsidP="00D91F98">
            <w:pPr>
              <w:pStyle w:val="TableParagraph"/>
              <w:spacing w:line="360" w:lineRule="auto"/>
              <w:ind w:left="5" w:right="49"/>
              <w:rPr>
                <w:rFonts w:ascii="Arial" w:hAnsi="Arial" w:cs="Arial"/>
                <w:sz w:val="20"/>
                <w:szCs w:val="20"/>
              </w:rPr>
            </w:pPr>
            <w:r w:rsidRPr="00EB6FBF">
              <w:rPr>
                <w:rFonts w:ascii="Arial" w:hAnsi="Arial" w:cs="Arial"/>
                <w:sz w:val="20"/>
                <w:szCs w:val="20"/>
              </w:rPr>
              <w:t>Licencias para efectuar excavaciones $9.00 por</w:t>
            </w:r>
          </w:p>
          <w:p w:rsidR="00815620" w:rsidRPr="00EB6FBF" w:rsidRDefault="00815620" w:rsidP="00D91F98">
            <w:pPr>
              <w:pStyle w:val="TableParagraph"/>
              <w:spacing w:line="360" w:lineRule="auto"/>
              <w:ind w:left="5" w:right="49"/>
              <w:rPr>
                <w:rFonts w:ascii="Arial" w:hAnsi="Arial" w:cs="Arial"/>
                <w:sz w:val="20"/>
                <w:szCs w:val="20"/>
              </w:rPr>
            </w:pPr>
            <w:r w:rsidRPr="00EB6FBF">
              <w:rPr>
                <w:rFonts w:ascii="Arial" w:hAnsi="Arial" w:cs="Arial"/>
                <w:sz w:val="20"/>
                <w:szCs w:val="20"/>
              </w:rPr>
              <w:t>metro cúbico.</w:t>
            </w:r>
          </w:p>
        </w:tc>
      </w:tr>
      <w:tr w:rsidR="00815620" w:rsidRPr="00EB6FBF" w:rsidTr="004E1162">
        <w:tc>
          <w:tcPr>
            <w:tcW w:w="4680" w:type="dxa"/>
            <w:shd w:val="clear" w:color="auto" w:fill="auto"/>
          </w:tcPr>
          <w:p w:rsidR="00815620" w:rsidRPr="00EB6FBF" w:rsidRDefault="00815620" w:rsidP="00D91F98">
            <w:pPr>
              <w:pStyle w:val="TableParagraph"/>
              <w:spacing w:line="360" w:lineRule="auto"/>
              <w:ind w:left="4" w:right="49"/>
              <w:rPr>
                <w:rFonts w:ascii="Arial" w:hAnsi="Arial" w:cs="Arial"/>
                <w:sz w:val="20"/>
                <w:szCs w:val="20"/>
              </w:rPr>
            </w:pPr>
            <w:r w:rsidRPr="00EB6FBF">
              <w:rPr>
                <w:rFonts w:ascii="Arial" w:hAnsi="Arial" w:cs="Arial"/>
                <w:sz w:val="20"/>
                <w:szCs w:val="20"/>
              </w:rPr>
              <w:t>Licencia para hacer cortes en banquetas,</w:t>
            </w:r>
            <w:r w:rsidRPr="00EB6FBF">
              <w:rPr>
                <w:rFonts w:ascii="Arial" w:hAnsi="Arial" w:cs="Arial"/>
                <w:spacing w:val="1"/>
                <w:sz w:val="20"/>
                <w:szCs w:val="20"/>
              </w:rPr>
              <w:t xml:space="preserve"> </w:t>
            </w:r>
            <w:r w:rsidRPr="00EB6FBF">
              <w:rPr>
                <w:rFonts w:ascii="Arial" w:hAnsi="Arial" w:cs="Arial"/>
                <w:spacing w:val="-5"/>
                <w:sz w:val="20"/>
                <w:szCs w:val="20"/>
              </w:rPr>
              <w:t>pavimento</w:t>
            </w:r>
          </w:p>
          <w:p w:rsidR="00815620" w:rsidRPr="00EB6FBF" w:rsidRDefault="00815620" w:rsidP="00D91F98">
            <w:pPr>
              <w:pStyle w:val="TableParagraph"/>
              <w:spacing w:line="360" w:lineRule="auto"/>
              <w:ind w:left="4" w:right="49"/>
              <w:rPr>
                <w:rFonts w:ascii="Arial" w:hAnsi="Arial" w:cs="Arial"/>
                <w:sz w:val="20"/>
                <w:szCs w:val="20"/>
              </w:rPr>
            </w:pPr>
            <w:r w:rsidRPr="00EB6FBF">
              <w:rPr>
                <w:rFonts w:ascii="Arial" w:hAnsi="Arial" w:cs="Arial"/>
                <w:sz w:val="20"/>
                <w:szCs w:val="20"/>
              </w:rPr>
              <w:t>(zanjas) y Guarniciones $ 40.00 por metro lineal.</w:t>
            </w:r>
          </w:p>
        </w:tc>
        <w:tc>
          <w:tcPr>
            <w:tcW w:w="4320" w:type="dxa"/>
            <w:shd w:val="clear" w:color="auto" w:fill="auto"/>
          </w:tcPr>
          <w:p w:rsidR="00815620" w:rsidRPr="00C668E7" w:rsidRDefault="00815620" w:rsidP="00D91F98">
            <w:pPr>
              <w:pStyle w:val="TableParagraph"/>
              <w:spacing w:line="360" w:lineRule="auto"/>
              <w:ind w:left="5" w:right="49"/>
              <w:rPr>
                <w:rFonts w:ascii="Arial" w:hAnsi="Arial" w:cs="Arial"/>
                <w:sz w:val="20"/>
                <w:szCs w:val="20"/>
                <w:lang w:val="pt-BR"/>
              </w:rPr>
            </w:pPr>
            <w:r w:rsidRPr="00C668E7">
              <w:rPr>
                <w:rFonts w:ascii="Arial" w:hAnsi="Arial" w:cs="Arial"/>
                <w:sz w:val="20"/>
                <w:szCs w:val="20"/>
                <w:lang w:val="pt-BR"/>
              </w:rPr>
              <w:t>Licencia para construir bardas o colocar pisos $</w:t>
            </w:r>
          </w:p>
          <w:p w:rsidR="00815620" w:rsidRPr="00EB6FBF" w:rsidRDefault="00815620" w:rsidP="00D91F98">
            <w:pPr>
              <w:pStyle w:val="TableParagraph"/>
              <w:spacing w:line="360" w:lineRule="auto"/>
              <w:ind w:left="5" w:right="49"/>
              <w:rPr>
                <w:rFonts w:ascii="Arial" w:hAnsi="Arial" w:cs="Arial"/>
                <w:sz w:val="20"/>
                <w:szCs w:val="20"/>
              </w:rPr>
            </w:pPr>
            <w:r w:rsidRPr="00EB6FBF">
              <w:rPr>
                <w:rFonts w:ascii="Arial" w:hAnsi="Arial" w:cs="Arial"/>
                <w:sz w:val="20"/>
                <w:szCs w:val="20"/>
              </w:rPr>
              <w:t>3.00 por metro cuadrado.</w:t>
            </w:r>
          </w:p>
        </w:tc>
      </w:tr>
      <w:tr w:rsidR="00815620" w:rsidRPr="00EB6FBF" w:rsidTr="004E1162">
        <w:tc>
          <w:tcPr>
            <w:tcW w:w="4680" w:type="dxa"/>
            <w:shd w:val="clear" w:color="auto" w:fill="auto"/>
          </w:tcPr>
          <w:p w:rsidR="00815620" w:rsidRPr="00EB6FBF" w:rsidRDefault="00815620" w:rsidP="00D91F98">
            <w:pPr>
              <w:pStyle w:val="TableParagraph"/>
              <w:spacing w:line="360" w:lineRule="auto"/>
              <w:ind w:left="4" w:right="49"/>
              <w:rPr>
                <w:rFonts w:ascii="Arial" w:hAnsi="Arial" w:cs="Arial"/>
                <w:sz w:val="20"/>
                <w:szCs w:val="20"/>
              </w:rPr>
            </w:pPr>
            <w:r w:rsidRPr="00EB6FBF">
              <w:rPr>
                <w:rFonts w:ascii="Arial" w:hAnsi="Arial" w:cs="Arial"/>
                <w:sz w:val="20"/>
                <w:szCs w:val="20"/>
              </w:rPr>
              <w:t>Por servicio de medición para determinar el valor</w:t>
            </w:r>
          </w:p>
          <w:p w:rsidR="00815620" w:rsidRPr="00EB6FBF" w:rsidRDefault="00815620" w:rsidP="00D91F98">
            <w:pPr>
              <w:pStyle w:val="TableParagraph"/>
              <w:spacing w:line="360" w:lineRule="auto"/>
              <w:ind w:left="4" w:right="49"/>
              <w:rPr>
                <w:rFonts w:ascii="Arial" w:hAnsi="Arial" w:cs="Arial"/>
                <w:sz w:val="20"/>
                <w:szCs w:val="20"/>
              </w:rPr>
            </w:pPr>
            <w:r w:rsidRPr="00EB6FBF">
              <w:rPr>
                <w:rFonts w:ascii="Arial" w:hAnsi="Arial" w:cs="Arial"/>
                <w:sz w:val="20"/>
                <w:szCs w:val="20"/>
              </w:rPr>
              <w:t>catastral será de $5.00 por metro lineal</w:t>
            </w:r>
            <w:r w:rsidR="00DB203C">
              <w:rPr>
                <w:rFonts w:ascii="Arial" w:hAnsi="Arial" w:cs="Arial"/>
                <w:sz w:val="20"/>
                <w:szCs w:val="20"/>
              </w:rPr>
              <w:t>.</w:t>
            </w:r>
          </w:p>
        </w:tc>
        <w:tc>
          <w:tcPr>
            <w:tcW w:w="4320" w:type="dxa"/>
            <w:shd w:val="clear" w:color="auto" w:fill="auto"/>
          </w:tcPr>
          <w:p w:rsidR="00815620" w:rsidRPr="00EB6FBF" w:rsidRDefault="00815620" w:rsidP="00D91F98">
            <w:pPr>
              <w:pStyle w:val="TableParagraph"/>
              <w:spacing w:line="360" w:lineRule="auto"/>
              <w:ind w:right="49"/>
              <w:rPr>
                <w:rFonts w:ascii="Arial" w:hAnsi="Arial" w:cs="Arial"/>
                <w:sz w:val="20"/>
                <w:szCs w:val="20"/>
              </w:rPr>
            </w:pPr>
          </w:p>
        </w:tc>
      </w:tr>
    </w:tbl>
    <w:p w:rsidR="00815620" w:rsidRDefault="00815620" w:rsidP="00A87DAD">
      <w:pPr>
        <w:pStyle w:val="Prrafodelista"/>
        <w:widowControl w:val="0"/>
        <w:tabs>
          <w:tab w:val="left" w:pos="901"/>
          <w:tab w:val="left" w:pos="902"/>
        </w:tabs>
        <w:autoSpaceDE w:val="0"/>
        <w:autoSpaceDN w:val="0"/>
        <w:spacing w:after="0" w:line="240" w:lineRule="auto"/>
        <w:ind w:left="0" w:right="49"/>
        <w:contextualSpacing w:val="0"/>
        <w:rPr>
          <w:rFonts w:ascii="Arial" w:eastAsia="Times New Roman" w:hAnsi="Arial"/>
          <w:sz w:val="20"/>
          <w:szCs w:val="20"/>
          <w:lang w:eastAsia="es-MX"/>
        </w:rPr>
      </w:pPr>
    </w:p>
    <w:p w:rsidR="00815620" w:rsidRPr="00815620" w:rsidRDefault="00D14CCF" w:rsidP="00D91F98">
      <w:pPr>
        <w:pStyle w:val="Ttulo1"/>
        <w:spacing w:before="0" w:line="360" w:lineRule="auto"/>
        <w:ind w:left="0" w:right="49"/>
        <w:jc w:val="center"/>
        <w:rPr>
          <w:rFonts w:ascii="Arial" w:hAnsi="Arial" w:cs="Arial"/>
          <w:sz w:val="20"/>
          <w:szCs w:val="20"/>
        </w:rPr>
      </w:pPr>
      <w:r>
        <w:rPr>
          <w:rFonts w:ascii="Arial" w:hAnsi="Arial" w:cs="Arial"/>
          <w:sz w:val="20"/>
          <w:szCs w:val="20"/>
        </w:rPr>
        <w:t>CAPITULO II</w:t>
      </w:r>
    </w:p>
    <w:p w:rsidR="00815620" w:rsidRDefault="00815620" w:rsidP="00D91F98">
      <w:pPr>
        <w:spacing w:after="0" w:line="360" w:lineRule="auto"/>
        <w:ind w:right="49"/>
        <w:jc w:val="center"/>
        <w:rPr>
          <w:rFonts w:ascii="Arial" w:hAnsi="Arial"/>
          <w:b/>
          <w:sz w:val="20"/>
          <w:szCs w:val="20"/>
        </w:rPr>
      </w:pPr>
      <w:r w:rsidRPr="00815620">
        <w:rPr>
          <w:rFonts w:ascii="Arial" w:hAnsi="Arial"/>
          <w:b/>
          <w:sz w:val="20"/>
          <w:szCs w:val="20"/>
        </w:rPr>
        <w:t>Derechos por Servicio de Limpia</w:t>
      </w:r>
      <w:r w:rsidR="00D14CCF">
        <w:rPr>
          <w:rFonts w:ascii="Arial" w:hAnsi="Arial"/>
          <w:b/>
          <w:sz w:val="20"/>
          <w:szCs w:val="20"/>
        </w:rPr>
        <w:t xml:space="preserve"> y Recolección de Basura</w:t>
      </w:r>
    </w:p>
    <w:p w:rsidR="004E1162" w:rsidRPr="00815620" w:rsidRDefault="004E1162" w:rsidP="00A87DAD">
      <w:pPr>
        <w:spacing w:after="0" w:line="240" w:lineRule="auto"/>
        <w:ind w:right="49"/>
        <w:jc w:val="center"/>
        <w:rPr>
          <w:rFonts w:ascii="Arial" w:hAnsi="Arial"/>
          <w:b/>
          <w:sz w:val="20"/>
          <w:szCs w:val="20"/>
        </w:rPr>
      </w:pPr>
    </w:p>
    <w:p w:rsidR="00815620" w:rsidRDefault="008011BE" w:rsidP="00D91F98">
      <w:pPr>
        <w:pStyle w:val="Textoindependiente"/>
        <w:spacing w:before="0" w:line="360" w:lineRule="auto"/>
        <w:ind w:left="0" w:right="49"/>
        <w:jc w:val="both"/>
        <w:rPr>
          <w:rFonts w:ascii="Arial" w:hAnsi="Arial" w:cs="Arial"/>
          <w:sz w:val="20"/>
          <w:szCs w:val="20"/>
        </w:rPr>
      </w:pPr>
      <w:r>
        <w:rPr>
          <w:rFonts w:ascii="Arial" w:hAnsi="Arial" w:cs="Arial"/>
          <w:b/>
          <w:sz w:val="20"/>
          <w:szCs w:val="20"/>
        </w:rPr>
        <w:t xml:space="preserve">Artículo </w:t>
      </w:r>
      <w:r w:rsidR="00815620" w:rsidRPr="00815620">
        <w:rPr>
          <w:rFonts w:ascii="Arial" w:hAnsi="Arial" w:cs="Arial"/>
          <w:b/>
          <w:sz w:val="20"/>
          <w:szCs w:val="20"/>
        </w:rPr>
        <w:t xml:space="preserve">29.- </w:t>
      </w:r>
      <w:r w:rsidR="00815620" w:rsidRPr="00815620">
        <w:rPr>
          <w:rFonts w:ascii="Arial" w:hAnsi="Arial" w:cs="Arial"/>
          <w:sz w:val="20"/>
          <w:szCs w:val="20"/>
        </w:rPr>
        <w:t>Los derechos correspondientes al servicio de limpia se causarán y pagarán de conformidad con la siguiente clasificación de manera</w:t>
      </w:r>
      <w:r w:rsidR="00815620" w:rsidRPr="00815620">
        <w:rPr>
          <w:rFonts w:ascii="Arial" w:hAnsi="Arial" w:cs="Arial"/>
          <w:spacing w:val="-11"/>
          <w:sz w:val="20"/>
          <w:szCs w:val="20"/>
        </w:rPr>
        <w:t xml:space="preserve"> </w:t>
      </w:r>
      <w:r w:rsidR="00815620" w:rsidRPr="00815620">
        <w:rPr>
          <w:rFonts w:ascii="Arial" w:hAnsi="Arial" w:cs="Arial"/>
          <w:sz w:val="20"/>
          <w:szCs w:val="20"/>
        </w:rPr>
        <w:t>mensual:</w:t>
      </w:r>
    </w:p>
    <w:p w:rsidR="00D14CCF" w:rsidRPr="00815620" w:rsidRDefault="00D14CCF" w:rsidP="00D91F98">
      <w:pPr>
        <w:pStyle w:val="Textoindependiente"/>
        <w:spacing w:before="0" w:line="360" w:lineRule="auto"/>
        <w:ind w:left="0"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0"/>
        <w:gridCol w:w="720"/>
        <w:gridCol w:w="900"/>
      </w:tblGrid>
      <w:tr w:rsidR="00B42F14" w:rsidRPr="00EB6FBF" w:rsidTr="003549F7">
        <w:trPr>
          <w:trHeight w:val="345"/>
        </w:trPr>
        <w:tc>
          <w:tcPr>
            <w:tcW w:w="7380" w:type="dxa"/>
            <w:shd w:val="clear" w:color="auto" w:fill="auto"/>
          </w:tcPr>
          <w:p w:rsidR="00B42F14" w:rsidRPr="00EB6FBF" w:rsidRDefault="00B42F14"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 </w:t>
            </w:r>
            <w:r w:rsidRPr="00EB6FBF">
              <w:rPr>
                <w:rFonts w:ascii="Arial" w:hAnsi="Arial" w:cs="Arial"/>
                <w:sz w:val="20"/>
                <w:szCs w:val="20"/>
              </w:rPr>
              <w:t>En predio habitacional</w:t>
            </w:r>
          </w:p>
        </w:tc>
        <w:tc>
          <w:tcPr>
            <w:tcW w:w="720" w:type="dxa"/>
            <w:tcBorders>
              <w:right w:val="nil"/>
            </w:tcBorders>
            <w:shd w:val="clear" w:color="auto" w:fill="auto"/>
          </w:tcPr>
          <w:p w:rsidR="00B42F14" w:rsidRPr="00EB6FBF" w:rsidRDefault="00B42F14"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900" w:type="dxa"/>
            <w:tcBorders>
              <w:left w:val="nil"/>
            </w:tcBorders>
            <w:shd w:val="clear" w:color="auto" w:fill="auto"/>
          </w:tcPr>
          <w:p w:rsidR="00B42F14" w:rsidRPr="00EB6FBF" w:rsidRDefault="00B42F14"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20.00</w:t>
            </w:r>
          </w:p>
        </w:tc>
      </w:tr>
      <w:tr w:rsidR="00B42F14" w:rsidRPr="00EB6FBF" w:rsidTr="003549F7">
        <w:trPr>
          <w:trHeight w:val="343"/>
        </w:trPr>
        <w:tc>
          <w:tcPr>
            <w:tcW w:w="7380" w:type="dxa"/>
            <w:shd w:val="clear" w:color="auto" w:fill="auto"/>
          </w:tcPr>
          <w:p w:rsidR="00B42F14" w:rsidRPr="00EB6FBF" w:rsidRDefault="00B42F14"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II.- </w:t>
            </w:r>
            <w:r w:rsidRPr="00EB6FBF">
              <w:rPr>
                <w:rFonts w:ascii="Arial" w:hAnsi="Arial" w:cs="Arial"/>
                <w:sz w:val="20"/>
                <w:szCs w:val="20"/>
              </w:rPr>
              <w:t>En comercio</w:t>
            </w:r>
          </w:p>
        </w:tc>
        <w:tc>
          <w:tcPr>
            <w:tcW w:w="720" w:type="dxa"/>
            <w:tcBorders>
              <w:right w:val="nil"/>
            </w:tcBorders>
            <w:shd w:val="clear" w:color="auto" w:fill="auto"/>
          </w:tcPr>
          <w:p w:rsidR="00B42F14" w:rsidRPr="00EB6FBF" w:rsidRDefault="00B42F14"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900" w:type="dxa"/>
            <w:tcBorders>
              <w:left w:val="nil"/>
            </w:tcBorders>
            <w:shd w:val="clear" w:color="auto" w:fill="auto"/>
          </w:tcPr>
          <w:p w:rsidR="00B42F14" w:rsidRPr="00EB6FBF" w:rsidRDefault="00B42F14"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50.00</w:t>
            </w:r>
          </w:p>
        </w:tc>
      </w:tr>
      <w:tr w:rsidR="00B42F14" w:rsidRPr="00EB6FBF" w:rsidTr="003549F7">
        <w:trPr>
          <w:trHeight w:val="345"/>
        </w:trPr>
        <w:tc>
          <w:tcPr>
            <w:tcW w:w="7380" w:type="dxa"/>
            <w:shd w:val="clear" w:color="auto" w:fill="auto"/>
          </w:tcPr>
          <w:p w:rsidR="00B42F14" w:rsidRPr="00EB6FBF" w:rsidRDefault="00B42F14"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III.- </w:t>
            </w:r>
            <w:r w:rsidRPr="00EB6FBF">
              <w:rPr>
                <w:rFonts w:ascii="Arial" w:hAnsi="Arial" w:cs="Arial"/>
                <w:sz w:val="20"/>
                <w:szCs w:val="20"/>
              </w:rPr>
              <w:t>En predio veraniego</w:t>
            </w:r>
          </w:p>
        </w:tc>
        <w:tc>
          <w:tcPr>
            <w:tcW w:w="720" w:type="dxa"/>
            <w:tcBorders>
              <w:right w:val="nil"/>
            </w:tcBorders>
            <w:shd w:val="clear" w:color="auto" w:fill="auto"/>
          </w:tcPr>
          <w:p w:rsidR="00B42F14" w:rsidRPr="00EB6FBF" w:rsidRDefault="00B42F14"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900" w:type="dxa"/>
            <w:tcBorders>
              <w:left w:val="nil"/>
            </w:tcBorders>
            <w:shd w:val="clear" w:color="auto" w:fill="auto"/>
          </w:tcPr>
          <w:p w:rsidR="00B42F14" w:rsidRPr="00EB6FBF" w:rsidRDefault="00B42F14"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80.00</w:t>
            </w:r>
          </w:p>
        </w:tc>
      </w:tr>
      <w:tr w:rsidR="00B42F14" w:rsidRPr="00EB6FBF" w:rsidTr="003549F7">
        <w:trPr>
          <w:trHeight w:val="345"/>
        </w:trPr>
        <w:tc>
          <w:tcPr>
            <w:tcW w:w="7380" w:type="dxa"/>
            <w:shd w:val="clear" w:color="auto" w:fill="auto"/>
          </w:tcPr>
          <w:p w:rsidR="00B42F14" w:rsidRPr="00EB6FBF" w:rsidRDefault="00B42F14"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IV.- </w:t>
            </w:r>
            <w:r w:rsidRPr="00EB6FBF">
              <w:rPr>
                <w:rFonts w:ascii="Arial" w:hAnsi="Arial" w:cs="Arial"/>
                <w:sz w:val="20"/>
                <w:szCs w:val="20"/>
              </w:rPr>
              <w:t>Industrial (giros pesqueros)</w:t>
            </w:r>
          </w:p>
        </w:tc>
        <w:tc>
          <w:tcPr>
            <w:tcW w:w="720" w:type="dxa"/>
            <w:tcBorders>
              <w:right w:val="nil"/>
            </w:tcBorders>
            <w:shd w:val="clear" w:color="auto" w:fill="auto"/>
          </w:tcPr>
          <w:p w:rsidR="00B42F14" w:rsidRPr="00EB6FBF" w:rsidRDefault="00B42F14"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900" w:type="dxa"/>
            <w:tcBorders>
              <w:left w:val="nil"/>
            </w:tcBorders>
            <w:shd w:val="clear" w:color="auto" w:fill="auto"/>
          </w:tcPr>
          <w:p w:rsidR="00B42F14" w:rsidRPr="00EB6FBF" w:rsidRDefault="00B42F14"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100.00</w:t>
            </w:r>
          </w:p>
        </w:tc>
      </w:tr>
    </w:tbl>
    <w:p w:rsidR="00815620" w:rsidRPr="00815620" w:rsidRDefault="00815620" w:rsidP="00D91F98">
      <w:pPr>
        <w:pStyle w:val="Textoindependiente"/>
        <w:spacing w:before="0" w:line="360" w:lineRule="auto"/>
        <w:ind w:left="0" w:right="49"/>
        <w:jc w:val="both"/>
        <w:rPr>
          <w:rFonts w:ascii="Arial" w:hAnsi="Arial" w:cs="Arial"/>
          <w:sz w:val="20"/>
          <w:szCs w:val="20"/>
        </w:rPr>
      </w:pPr>
    </w:p>
    <w:p w:rsidR="00815620" w:rsidRPr="00304FB7" w:rsidRDefault="00815620" w:rsidP="00304FB7">
      <w:pPr>
        <w:widowControl w:val="0"/>
        <w:tabs>
          <w:tab w:val="left" w:pos="902"/>
        </w:tabs>
        <w:autoSpaceDE w:val="0"/>
        <w:autoSpaceDN w:val="0"/>
        <w:spacing w:after="0" w:line="360" w:lineRule="auto"/>
        <w:ind w:right="49"/>
        <w:jc w:val="both"/>
        <w:rPr>
          <w:rFonts w:ascii="Arial" w:hAnsi="Arial"/>
          <w:sz w:val="20"/>
          <w:szCs w:val="20"/>
        </w:rPr>
      </w:pPr>
      <w:r w:rsidRPr="00304FB7">
        <w:rPr>
          <w:rFonts w:ascii="Arial" w:hAnsi="Arial"/>
          <w:sz w:val="20"/>
          <w:szCs w:val="20"/>
        </w:rPr>
        <w:t>La superficie tot</w:t>
      </w:r>
      <w:r w:rsidR="004E1162" w:rsidRPr="00304FB7">
        <w:rPr>
          <w:rFonts w:ascii="Arial" w:hAnsi="Arial"/>
          <w:sz w:val="20"/>
          <w:szCs w:val="20"/>
        </w:rPr>
        <w:t xml:space="preserve">al del predio (terreno baldío) que debe limpiarse </w:t>
      </w:r>
      <w:r w:rsidRPr="00304FB7">
        <w:rPr>
          <w:rFonts w:ascii="Arial" w:hAnsi="Arial"/>
          <w:sz w:val="20"/>
          <w:szCs w:val="20"/>
        </w:rPr>
        <w:t>a</w:t>
      </w:r>
      <w:r w:rsidR="004E1162" w:rsidRPr="00304FB7">
        <w:rPr>
          <w:rFonts w:ascii="Arial" w:hAnsi="Arial"/>
          <w:sz w:val="20"/>
          <w:szCs w:val="20"/>
        </w:rPr>
        <w:t xml:space="preserve"> solicitud </w:t>
      </w:r>
      <w:r w:rsidRPr="00304FB7">
        <w:rPr>
          <w:rFonts w:ascii="Arial" w:hAnsi="Arial"/>
          <w:sz w:val="20"/>
          <w:szCs w:val="20"/>
        </w:rPr>
        <w:t>del propietario se cobrará la cantidad de $5.00 el</w:t>
      </w:r>
      <w:r w:rsidRPr="00304FB7">
        <w:rPr>
          <w:rFonts w:ascii="Arial" w:hAnsi="Arial"/>
          <w:spacing w:val="-9"/>
          <w:sz w:val="20"/>
          <w:szCs w:val="20"/>
        </w:rPr>
        <w:t xml:space="preserve"> </w:t>
      </w:r>
      <w:r w:rsidRPr="00304FB7">
        <w:rPr>
          <w:rFonts w:ascii="Arial" w:hAnsi="Arial"/>
          <w:sz w:val="20"/>
          <w:szCs w:val="20"/>
        </w:rPr>
        <w:t>M2.</w:t>
      </w:r>
    </w:p>
    <w:p w:rsidR="00795C42" w:rsidRPr="00795C42" w:rsidRDefault="00795C42" w:rsidP="002300C6">
      <w:pPr>
        <w:pStyle w:val="Prrafodelista"/>
        <w:widowControl w:val="0"/>
        <w:tabs>
          <w:tab w:val="left" w:pos="902"/>
        </w:tabs>
        <w:autoSpaceDE w:val="0"/>
        <w:autoSpaceDN w:val="0"/>
        <w:spacing w:after="0" w:line="240" w:lineRule="auto"/>
        <w:ind w:left="401" w:right="49"/>
        <w:contextualSpacing w:val="0"/>
        <w:jc w:val="both"/>
        <w:rPr>
          <w:rFonts w:ascii="Arial" w:hAnsi="Arial"/>
          <w:sz w:val="20"/>
          <w:szCs w:val="20"/>
        </w:rPr>
      </w:pPr>
    </w:p>
    <w:p w:rsidR="00815620" w:rsidRPr="00815620" w:rsidRDefault="00D14CCF" w:rsidP="00D91F98">
      <w:pPr>
        <w:pStyle w:val="Ttulo1"/>
        <w:spacing w:before="0" w:line="360" w:lineRule="auto"/>
        <w:ind w:left="0" w:right="49"/>
        <w:jc w:val="center"/>
        <w:rPr>
          <w:rFonts w:ascii="Arial" w:hAnsi="Arial" w:cs="Arial"/>
          <w:sz w:val="20"/>
          <w:szCs w:val="20"/>
        </w:rPr>
      </w:pPr>
      <w:r>
        <w:rPr>
          <w:rFonts w:ascii="Arial" w:hAnsi="Arial" w:cs="Arial"/>
          <w:sz w:val="20"/>
          <w:szCs w:val="20"/>
        </w:rPr>
        <w:t>CAPITULO III</w:t>
      </w:r>
    </w:p>
    <w:p w:rsidR="00815620" w:rsidRDefault="00815620" w:rsidP="00D91F98">
      <w:pPr>
        <w:spacing w:after="0" w:line="360" w:lineRule="auto"/>
        <w:ind w:right="49"/>
        <w:jc w:val="center"/>
        <w:rPr>
          <w:rFonts w:ascii="Arial" w:hAnsi="Arial"/>
          <w:b/>
          <w:sz w:val="20"/>
          <w:szCs w:val="20"/>
        </w:rPr>
      </w:pPr>
      <w:r w:rsidRPr="00815620">
        <w:rPr>
          <w:rFonts w:ascii="Arial" w:hAnsi="Arial"/>
          <w:b/>
          <w:sz w:val="20"/>
          <w:szCs w:val="20"/>
        </w:rPr>
        <w:t>Derechos por Servicios de Agua Potable</w:t>
      </w:r>
    </w:p>
    <w:p w:rsidR="004E1162" w:rsidRPr="00815620" w:rsidRDefault="004E1162" w:rsidP="002300C6">
      <w:pPr>
        <w:spacing w:after="0" w:line="240" w:lineRule="auto"/>
        <w:ind w:right="49"/>
        <w:jc w:val="center"/>
        <w:rPr>
          <w:rFonts w:ascii="Arial" w:hAnsi="Arial"/>
          <w:b/>
          <w:sz w:val="20"/>
          <w:szCs w:val="20"/>
        </w:rPr>
      </w:pPr>
    </w:p>
    <w:p w:rsidR="00815620" w:rsidRDefault="00815620" w:rsidP="00D91F98">
      <w:pPr>
        <w:pStyle w:val="Textoindependiente"/>
        <w:spacing w:before="0" w:line="360" w:lineRule="auto"/>
        <w:ind w:left="0" w:right="49"/>
        <w:jc w:val="both"/>
        <w:rPr>
          <w:rFonts w:ascii="Arial" w:hAnsi="Arial" w:cs="Arial"/>
          <w:sz w:val="20"/>
          <w:szCs w:val="20"/>
        </w:rPr>
      </w:pPr>
      <w:r w:rsidRPr="00815620">
        <w:rPr>
          <w:rFonts w:ascii="Arial" w:hAnsi="Arial" w:cs="Arial"/>
          <w:b/>
          <w:sz w:val="20"/>
          <w:szCs w:val="20"/>
        </w:rPr>
        <w:t xml:space="preserve">Artículo 30.- </w:t>
      </w:r>
      <w:r w:rsidRPr="00815620">
        <w:rPr>
          <w:rFonts w:ascii="Arial" w:hAnsi="Arial" w:cs="Arial"/>
          <w:sz w:val="20"/>
          <w:szCs w:val="20"/>
        </w:rPr>
        <w:t>Los propietarios de predios que cuenten con aparatos de  medición,  pagarán  una  tarifa bimestral con base en el consumo de agua del</w:t>
      </w:r>
      <w:r w:rsidRPr="00815620">
        <w:rPr>
          <w:rFonts w:ascii="Arial" w:hAnsi="Arial" w:cs="Arial"/>
          <w:spacing w:val="-15"/>
          <w:sz w:val="20"/>
          <w:szCs w:val="20"/>
        </w:rPr>
        <w:t xml:space="preserve"> </w:t>
      </w:r>
      <w:r w:rsidRPr="00815620">
        <w:rPr>
          <w:rFonts w:ascii="Arial" w:hAnsi="Arial" w:cs="Arial"/>
          <w:sz w:val="20"/>
          <w:szCs w:val="20"/>
        </w:rPr>
        <w:t>período.</w:t>
      </w:r>
    </w:p>
    <w:p w:rsidR="00A64C58" w:rsidRPr="00815620" w:rsidRDefault="00A64C58" w:rsidP="002300C6">
      <w:pPr>
        <w:pStyle w:val="Textoindependiente"/>
        <w:spacing w:before="0"/>
        <w:ind w:left="0" w:right="49"/>
        <w:jc w:val="both"/>
        <w:rPr>
          <w:rFonts w:ascii="Arial" w:hAnsi="Arial" w:cs="Arial"/>
          <w:sz w:val="20"/>
          <w:szCs w:val="20"/>
        </w:rPr>
      </w:pPr>
    </w:p>
    <w:p w:rsidR="00815620" w:rsidRPr="00815620" w:rsidRDefault="00815620" w:rsidP="00A64C58">
      <w:pPr>
        <w:pStyle w:val="Textoindependiente"/>
        <w:spacing w:before="0" w:line="360" w:lineRule="auto"/>
        <w:ind w:left="0" w:right="49" w:firstLine="708"/>
        <w:rPr>
          <w:rFonts w:ascii="Arial" w:hAnsi="Arial" w:cs="Arial"/>
          <w:sz w:val="20"/>
          <w:szCs w:val="20"/>
        </w:rPr>
      </w:pPr>
      <w:r w:rsidRPr="00815620">
        <w:rPr>
          <w:rFonts w:ascii="Arial" w:hAnsi="Arial" w:cs="Arial"/>
          <w:sz w:val="20"/>
          <w:szCs w:val="20"/>
        </w:rPr>
        <w:t xml:space="preserve">Si no cuentan con medidores, se </w:t>
      </w:r>
      <w:r w:rsidR="008011BE">
        <w:rPr>
          <w:rFonts w:ascii="Arial" w:hAnsi="Arial" w:cs="Arial"/>
          <w:sz w:val="20"/>
          <w:szCs w:val="20"/>
        </w:rPr>
        <w:t>pagarán cuotas bimestrales, por:</w:t>
      </w:r>
    </w:p>
    <w:p w:rsidR="00815620" w:rsidRPr="00815620" w:rsidRDefault="00815620" w:rsidP="002300C6">
      <w:pPr>
        <w:pStyle w:val="Textoindependiente"/>
        <w:spacing w:before="0"/>
        <w:ind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0"/>
        <w:gridCol w:w="540"/>
        <w:gridCol w:w="1080"/>
      </w:tblGrid>
      <w:tr w:rsidR="003549F7" w:rsidRPr="00EB6FBF" w:rsidTr="003549F7">
        <w:trPr>
          <w:trHeight w:val="345"/>
        </w:trPr>
        <w:tc>
          <w:tcPr>
            <w:tcW w:w="7380" w:type="dxa"/>
            <w:shd w:val="clear" w:color="auto" w:fill="auto"/>
          </w:tcPr>
          <w:p w:rsidR="003549F7" w:rsidRPr="00EB6FBF" w:rsidRDefault="003549F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 </w:t>
            </w:r>
            <w:r w:rsidRPr="00EB6FBF">
              <w:rPr>
                <w:rFonts w:ascii="Arial" w:hAnsi="Arial" w:cs="Arial"/>
                <w:sz w:val="20"/>
                <w:szCs w:val="20"/>
              </w:rPr>
              <w:t>Consumo doméstico</w:t>
            </w:r>
          </w:p>
        </w:tc>
        <w:tc>
          <w:tcPr>
            <w:tcW w:w="540" w:type="dxa"/>
            <w:tcBorders>
              <w:right w:val="nil"/>
            </w:tcBorders>
            <w:shd w:val="clear" w:color="auto" w:fill="auto"/>
          </w:tcPr>
          <w:p w:rsidR="003549F7" w:rsidRPr="00EB6FBF" w:rsidRDefault="003549F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080" w:type="dxa"/>
            <w:tcBorders>
              <w:left w:val="nil"/>
            </w:tcBorders>
            <w:shd w:val="clear" w:color="auto" w:fill="auto"/>
          </w:tcPr>
          <w:p w:rsidR="003549F7" w:rsidRPr="00EB6FBF" w:rsidRDefault="003549F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40.00</w:t>
            </w:r>
          </w:p>
        </w:tc>
      </w:tr>
      <w:tr w:rsidR="003549F7" w:rsidRPr="00EB6FBF" w:rsidTr="003549F7">
        <w:trPr>
          <w:trHeight w:val="345"/>
        </w:trPr>
        <w:tc>
          <w:tcPr>
            <w:tcW w:w="7380" w:type="dxa"/>
            <w:shd w:val="clear" w:color="auto" w:fill="auto"/>
          </w:tcPr>
          <w:p w:rsidR="003549F7" w:rsidRPr="00EB6FBF" w:rsidRDefault="003549F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II.- </w:t>
            </w:r>
            <w:r w:rsidRPr="00EB6FBF">
              <w:rPr>
                <w:rFonts w:ascii="Arial" w:hAnsi="Arial" w:cs="Arial"/>
                <w:sz w:val="20"/>
                <w:szCs w:val="20"/>
              </w:rPr>
              <w:t>Comercio pequeño</w:t>
            </w:r>
          </w:p>
        </w:tc>
        <w:tc>
          <w:tcPr>
            <w:tcW w:w="540" w:type="dxa"/>
            <w:tcBorders>
              <w:right w:val="nil"/>
            </w:tcBorders>
            <w:shd w:val="clear" w:color="auto" w:fill="auto"/>
          </w:tcPr>
          <w:p w:rsidR="003549F7" w:rsidRPr="00EB6FBF" w:rsidRDefault="003549F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080" w:type="dxa"/>
            <w:tcBorders>
              <w:left w:val="nil"/>
            </w:tcBorders>
            <w:shd w:val="clear" w:color="auto" w:fill="auto"/>
          </w:tcPr>
          <w:p w:rsidR="003549F7" w:rsidRPr="00EB6FBF" w:rsidRDefault="003549F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50.00</w:t>
            </w:r>
          </w:p>
        </w:tc>
      </w:tr>
      <w:tr w:rsidR="003549F7" w:rsidRPr="00EB6FBF" w:rsidTr="003549F7">
        <w:trPr>
          <w:trHeight w:val="345"/>
        </w:trPr>
        <w:tc>
          <w:tcPr>
            <w:tcW w:w="7380" w:type="dxa"/>
            <w:shd w:val="clear" w:color="auto" w:fill="auto"/>
          </w:tcPr>
          <w:p w:rsidR="003549F7" w:rsidRPr="00EB6FBF" w:rsidRDefault="003549F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III.- </w:t>
            </w:r>
            <w:r w:rsidRPr="00EB6FBF">
              <w:rPr>
                <w:rFonts w:ascii="Arial" w:hAnsi="Arial" w:cs="Arial"/>
                <w:sz w:val="20"/>
                <w:szCs w:val="20"/>
              </w:rPr>
              <w:t>Comercio grande</w:t>
            </w:r>
          </w:p>
        </w:tc>
        <w:tc>
          <w:tcPr>
            <w:tcW w:w="540" w:type="dxa"/>
            <w:tcBorders>
              <w:right w:val="nil"/>
            </w:tcBorders>
            <w:shd w:val="clear" w:color="auto" w:fill="auto"/>
          </w:tcPr>
          <w:p w:rsidR="003549F7" w:rsidRPr="00EB6FBF" w:rsidRDefault="003549F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080" w:type="dxa"/>
            <w:tcBorders>
              <w:left w:val="nil"/>
            </w:tcBorders>
            <w:shd w:val="clear" w:color="auto" w:fill="auto"/>
          </w:tcPr>
          <w:p w:rsidR="003549F7" w:rsidRPr="00EB6FBF" w:rsidRDefault="003549F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200.00</w:t>
            </w:r>
          </w:p>
        </w:tc>
      </w:tr>
      <w:tr w:rsidR="003549F7" w:rsidRPr="00EB6FBF" w:rsidTr="003549F7">
        <w:trPr>
          <w:trHeight w:val="345"/>
        </w:trPr>
        <w:tc>
          <w:tcPr>
            <w:tcW w:w="7380" w:type="dxa"/>
            <w:shd w:val="clear" w:color="auto" w:fill="auto"/>
          </w:tcPr>
          <w:p w:rsidR="003549F7" w:rsidRPr="00EB6FBF" w:rsidRDefault="003549F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IV.- </w:t>
            </w:r>
            <w:r w:rsidRPr="00EB6FBF">
              <w:rPr>
                <w:rFonts w:ascii="Arial" w:hAnsi="Arial" w:cs="Arial"/>
                <w:sz w:val="20"/>
                <w:szCs w:val="20"/>
              </w:rPr>
              <w:t>Industria</w:t>
            </w:r>
          </w:p>
        </w:tc>
        <w:tc>
          <w:tcPr>
            <w:tcW w:w="540" w:type="dxa"/>
            <w:tcBorders>
              <w:right w:val="nil"/>
            </w:tcBorders>
            <w:shd w:val="clear" w:color="auto" w:fill="auto"/>
          </w:tcPr>
          <w:p w:rsidR="003549F7" w:rsidRPr="00EB6FBF" w:rsidRDefault="003549F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080" w:type="dxa"/>
            <w:tcBorders>
              <w:left w:val="nil"/>
            </w:tcBorders>
            <w:shd w:val="clear" w:color="auto" w:fill="auto"/>
          </w:tcPr>
          <w:p w:rsidR="003549F7" w:rsidRPr="00EB6FBF" w:rsidRDefault="003549F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4,000.00</w:t>
            </w:r>
          </w:p>
        </w:tc>
      </w:tr>
      <w:tr w:rsidR="003549F7" w:rsidRPr="00EB6FBF" w:rsidTr="003549F7">
        <w:trPr>
          <w:trHeight w:val="343"/>
        </w:trPr>
        <w:tc>
          <w:tcPr>
            <w:tcW w:w="7380" w:type="dxa"/>
            <w:shd w:val="clear" w:color="auto" w:fill="auto"/>
          </w:tcPr>
          <w:p w:rsidR="003549F7" w:rsidRPr="00EB6FBF" w:rsidRDefault="003549F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V.- </w:t>
            </w:r>
            <w:r w:rsidRPr="00EB6FBF">
              <w:rPr>
                <w:rFonts w:ascii="Arial" w:hAnsi="Arial" w:cs="Arial"/>
                <w:sz w:val="20"/>
                <w:szCs w:val="20"/>
              </w:rPr>
              <w:t>Hoteles</w:t>
            </w:r>
          </w:p>
        </w:tc>
        <w:tc>
          <w:tcPr>
            <w:tcW w:w="540" w:type="dxa"/>
            <w:tcBorders>
              <w:right w:val="nil"/>
            </w:tcBorders>
            <w:shd w:val="clear" w:color="auto" w:fill="auto"/>
          </w:tcPr>
          <w:p w:rsidR="003549F7" w:rsidRPr="00EB6FBF" w:rsidRDefault="003549F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080" w:type="dxa"/>
            <w:tcBorders>
              <w:left w:val="nil"/>
            </w:tcBorders>
            <w:shd w:val="clear" w:color="auto" w:fill="auto"/>
          </w:tcPr>
          <w:p w:rsidR="003549F7" w:rsidRPr="00EB6FBF" w:rsidRDefault="003549F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1,000.00</w:t>
            </w:r>
          </w:p>
        </w:tc>
      </w:tr>
      <w:tr w:rsidR="003549F7" w:rsidRPr="00EB6FBF" w:rsidTr="003549F7">
        <w:trPr>
          <w:trHeight w:val="346"/>
        </w:trPr>
        <w:tc>
          <w:tcPr>
            <w:tcW w:w="7380" w:type="dxa"/>
            <w:shd w:val="clear" w:color="auto" w:fill="auto"/>
          </w:tcPr>
          <w:p w:rsidR="003549F7" w:rsidRPr="00EB6FBF" w:rsidRDefault="003549F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VI.- </w:t>
            </w:r>
            <w:r w:rsidRPr="00EB6FBF">
              <w:rPr>
                <w:rFonts w:ascii="Arial" w:hAnsi="Arial" w:cs="Arial"/>
                <w:sz w:val="20"/>
                <w:szCs w:val="20"/>
              </w:rPr>
              <w:t>Cooperativas</w:t>
            </w:r>
          </w:p>
        </w:tc>
        <w:tc>
          <w:tcPr>
            <w:tcW w:w="540" w:type="dxa"/>
            <w:tcBorders>
              <w:right w:val="nil"/>
            </w:tcBorders>
            <w:shd w:val="clear" w:color="auto" w:fill="auto"/>
          </w:tcPr>
          <w:p w:rsidR="003549F7" w:rsidRPr="00EB6FBF" w:rsidRDefault="003549F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080" w:type="dxa"/>
            <w:tcBorders>
              <w:left w:val="nil"/>
            </w:tcBorders>
            <w:shd w:val="clear" w:color="auto" w:fill="auto"/>
          </w:tcPr>
          <w:p w:rsidR="003549F7" w:rsidRPr="00EB6FBF" w:rsidRDefault="003549F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1,000.00</w:t>
            </w:r>
          </w:p>
        </w:tc>
      </w:tr>
    </w:tbl>
    <w:p w:rsidR="00815620" w:rsidRPr="00815620" w:rsidRDefault="00815620" w:rsidP="00D91F98">
      <w:pPr>
        <w:pStyle w:val="Textoindependiente"/>
        <w:spacing w:before="0" w:line="360" w:lineRule="auto"/>
        <w:ind w:right="49"/>
        <w:jc w:val="both"/>
        <w:rPr>
          <w:rFonts w:ascii="Arial" w:hAnsi="Arial" w:cs="Arial"/>
          <w:sz w:val="20"/>
          <w:szCs w:val="20"/>
        </w:rPr>
      </w:pPr>
    </w:p>
    <w:p w:rsidR="00B67D6D" w:rsidRDefault="00815620" w:rsidP="00D91F98">
      <w:pPr>
        <w:widowControl w:val="0"/>
        <w:autoSpaceDE w:val="0"/>
        <w:autoSpaceDN w:val="0"/>
        <w:adjustRightInd w:val="0"/>
        <w:spacing w:after="0" w:line="360" w:lineRule="auto"/>
        <w:ind w:right="49"/>
        <w:jc w:val="both"/>
        <w:rPr>
          <w:rFonts w:ascii="Arial" w:hAnsi="Arial"/>
          <w:sz w:val="20"/>
          <w:szCs w:val="20"/>
        </w:rPr>
      </w:pPr>
      <w:r w:rsidRPr="00815620">
        <w:rPr>
          <w:rFonts w:ascii="Arial" w:hAnsi="Arial"/>
          <w:sz w:val="20"/>
          <w:szCs w:val="20"/>
        </w:rPr>
        <w:t>Por la instalación de una toma nueva el Ayuntamiento cobrará</w:t>
      </w:r>
      <w:r w:rsidRPr="00815620">
        <w:rPr>
          <w:rFonts w:ascii="Arial" w:hAnsi="Arial"/>
          <w:spacing w:val="-16"/>
          <w:sz w:val="20"/>
          <w:szCs w:val="20"/>
        </w:rPr>
        <w:t xml:space="preserve"> </w:t>
      </w:r>
      <w:r w:rsidRPr="00815620">
        <w:rPr>
          <w:rFonts w:ascii="Arial" w:hAnsi="Arial"/>
          <w:sz w:val="20"/>
          <w:szCs w:val="20"/>
        </w:rPr>
        <w:t>$1,300.00</w:t>
      </w:r>
      <w:r w:rsidR="00795C42">
        <w:rPr>
          <w:rFonts w:ascii="Arial" w:hAnsi="Arial"/>
          <w:sz w:val="20"/>
          <w:szCs w:val="20"/>
        </w:rPr>
        <w:t>.</w:t>
      </w:r>
    </w:p>
    <w:p w:rsidR="00795C42" w:rsidRDefault="00795C42" w:rsidP="00D91F98">
      <w:pPr>
        <w:widowControl w:val="0"/>
        <w:autoSpaceDE w:val="0"/>
        <w:autoSpaceDN w:val="0"/>
        <w:adjustRightInd w:val="0"/>
        <w:spacing w:after="0" w:line="360" w:lineRule="auto"/>
        <w:ind w:right="49"/>
        <w:jc w:val="both"/>
        <w:rPr>
          <w:rFonts w:ascii="Arial" w:hAnsi="Arial"/>
          <w:sz w:val="20"/>
          <w:szCs w:val="20"/>
        </w:rPr>
      </w:pPr>
    </w:p>
    <w:p w:rsidR="008011BE" w:rsidRPr="008011BE" w:rsidRDefault="008011BE" w:rsidP="00D91F98">
      <w:pPr>
        <w:pStyle w:val="Ttulo1"/>
        <w:spacing w:before="0" w:line="360" w:lineRule="auto"/>
        <w:ind w:left="0" w:right="49"/>
        <w:jc w:val="center"/>
        <w:rPr>
          <w:rFonts w:ascii="Arial" w:hAnsi="Arial" w:cs="Arial"/>
          <w:sz w:val="20"/>
          <w:szCs w:val="20"/>
        </w:rPr>
      </w:pPr>
      <w:r w:rsidRPr="008011BE">
        <w:rPr>
          <w:rFonts w:ascii="Arial" w:hAnsi="Arial" w:cs="Arial"/>
          <w:sz w:val="20"/>
          <w:szCs w:val="20"/>
        </w:rPr>
        <w:t xml:space="preserve">CAPÍTULO </w:t>
      </w:r>
      <w:r w:rsidR="00D14CCF">
        <w:rPr>
          <w:rFonts w:ascii="Arial" w:hAnsi="Arial" w:cs="Arial"/>
          <w:sz w:val="20"/>
          <w:szCs w:val="20"/>
        </w:rPr>
        <w:t>I</w:t>
      </w:r>
      <w:r w:rsidRPr="008011BE">
        <w:rPr>
          <w:rFonts w:ascii="Arial" w:hAnsi="Arial" w:cs="Arial"/>
          <w:sz w:val="20"/>
          <w:szCs w:val="20"/>
        </w:rPr>
        <w:t>V</w:t>
      </w:r>
    </w:p>
    <w:p w:rsidR="008011BE" w:rsidRDefault="008011BE" w:rsidP="00D91F98">
      <w:pPr>
        <w:spacing w:after="0" w:line="360" w:lineRule="auto"/>
        <w:ind w:right="49"/>
        <w:jc w:val="center"/>
        <w:rPr>
          <w:rFonts w:ascii="Arial" w:hAnsi="Arial"/>
          <w:b/>
          <w:sz w:val="20"/>
          <w:szCs w:val="20"/>
        </w:rPr>
      </w:pPr>
      <w:r w:rsidRPr="008011BE">
        <w:rPr>
          <w:rFonts w:ascii="Arial" w:hAnsi="Arial"/>
          <w:b/>
          <w:sz w:val="20"/>
          <w:szCs w:val="20"/>
        </w:rPr>
        <w:t>Derechos por expedición de Certificados, Copias y Constancias</w:t>
      </w:r>
    </w:p>
    <w:p w:rsidR="004E1162" w:rsidRPr="008011BE" w:rsidRDefault="004E1162" w:rsidP="00D91F98">
      <w:pPr>
        <w:spacing w:after="0" w:line="360" w:lineRule="auto"/>
        <w:ind w:right="49"/>
        <w:jc w:val="center"/>
        <w:rPr>
          <w:rFonts w:ascii="Arial" w:hAnsi="Arial"/>
          <w:b/>
          <w:sz w:val="20"/>
          <w:szCs w:val="20"/>
        </w:rPr>
      </w:pPr>
    </w:p>
    <w:p w:rsidR="008011BE" w:rsidRDefault="008011BE" w:rsidP="00D91F98">
      <w:pPr>
        <w:pStyle w:val="Textoindependiente"/>
        <w:spacing w:before="0" w:line="360" w:lineRule="auto"/>
        <w:ind w:left="0" w:right="49"/>
        <w:jc w:val="both"/>
        <w:rPr>
          <w:rFonts w:ascii="Arial" w:hAnsi="Arial" w:cs="Arial"/>
          <w:sz w:val="20"/>
          <w:szCs w:val="20"/>
        </w:rPr>
      </w:pPr>
      <w:r w:rsidRPr="008011BE">
        <w:rPr>
          <w:rFonts w:ascii="Arial" w:hAnsi="Arial" w:cs="Arial"/>
          <w:b/>
          <w:sz w:val="20"/>
          <w:szCs w:val="20"/>
        </w:rPr>
        <w:t xml:space="preserve">Artículo 31.- </w:t>
      </w:r>
      <w:r w:rsidRPr="008011BE">
        <w:rPr>
          <w:rFonts w:ascii="Arial" w:hAnsi="Arial" w:cs="Arial"/>
          <w:sz w:val="20"/>
          <w:szCs w:val="20"/>
        </w:rPr>
        <w:t>Por los certificados y constancias que expida la autoridad municipal, se pagarán las Cuotas</w:t>
      </w:r>
      <w:r w:rsidRPr="008011BE">
        <w:rPr>
          <w:rFonts w:ascii="Arial" w:hAnsi="Arial" w:cs="Arial"/>
          <w:spacing w:val="-1"/>
          <w:sz w:val="20"/>
          <w:szCs w:val="20"/>
        </w:rPr>
        <w:t xml:space="preserve"> </w:t>
      </w:r>
      <w:r w:rsidRPr="008011BE">
        <w:rPr>
          <w:rFonts w:ascii="Arial" w:hAnsi="Arial" w:cs="Arial"/>
          <w:sz w:val="20"/>
          <w:szCs w:val="20"/>
        </w:rPr>
        <w:t>siguientes:</w:t>
      </w:r>
    </w:p>
    <w:p w:rsidR="004E1162" w:rsidRPr="008011BE" w:rsidRDefault="004E1162" w:rsidP="00D91F98">
      <w:pPr>
        <w:pStyle w:val="Textoindependiente"/>
        <w:spacing w:before="0" w:line="360" w:lineRule="auto"/>
        <w:ind w:left="0" w:right="49"/>
        <w:jc w:val="both"/>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8"/>
        <w:gridCol w:w="419"/>
        <w:gridCol w:w="1275"/>
      </w:tblGrid>
      <w:tr w:rsidR="00CD3E0E" w:rsidRPr="00EB6FBF" w:rsidTr="009538DF">
        <w:trPr>
          <w:trHeight w:val="360"/>
        </w:trPr>
        <w:tc>
          <w:tcPr>
            <w:tcW w:w="7378" w:type="dxa"/>
            <w:shd w:val="clear" w:color="auto" w:fill="auto"/>
          </w:tcPr>
          <w:p w:rsidR="00CD3E0E" w:rsidRPr="00EB6FBF" w:rsidRDefault="00CD3E0E"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 </w:t>
            </w:r>
            <w:r w:rsidRPr="00EB6FBF">
              <w:rPr>
                <w:rFonts w:ascii="Arial" w:hAnsi="Arial" w:cs="Arial"/>
                <w:sz w:val="20"/>
                <w:szCs w:val="20"/>
              </w:rPr>
              <w:t>Por cada constancia de inicio de Fundo legal</w:t>
            </w:r>
          </w:p>
        </w:tc>
        <w:tc>
          <w:tcPr>
            <w:tcW w:w="419" w:type="dxa"/>
            <w:tcBorders>
              <w:right w:val="nil"/>
            </w:tcBorders>
            <w:shd w:val="clear" w:color="auto" w:fill="auto"/>
          </w:tcPr>
          <w:p w:rsidR="00CD3E0E" w:rsidRPr="00EB6FBF" w:rsidRDefault="00CD3E0E"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75" w:type="dxa"/>
            <w:tcBorders>
              <w:left w:val="nil"/>
            </w:tcBorders>
            <w:shd w:val="clear" w:color="auto" w:fill="auto"/>
          </w:tcPr>
          <w:p w:rsidR="00CD3E0E" w:rsidRPr="00EB6FBF" w:rsidRDefault="00CD3E0E"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500.00</w:t>
            </w:r>
          </w:p>
        </w:tc>
      </w:tr>
      <w:tr w:rsidR="00CD3E0E" w:rsidRPr="00EB6FBF" w:rsidTr="009538DF">
        <w:trPr>
          <w:trHeight w:val="359"/>
        </w:trPr>
        <w:tc>
          <w:tcPr>
            <w:tcW w:w="7378" w:type="dxa"/>
            <w:shd w:val="clear" w:color="auto" w:fill="auto"/>
          </w:tcPr>
          <w:p w:rsidR="00CD3E0E" w:rsidRPr="00EB6FBF" w:rsidRDefault="00CD3E0E"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II.- </w:t>
            </w:r>
            <w:r w:rsidRPr="00EB6FBF">
              <w:rPr>
                <w:rFonts w:ascii="Arial" w:hAnsi="Arial" w:cs="Arial"/>
                <w:sz w:val="20"/>
                <w:szCs w:val="20"/>
              </w:rPr>
              <w:t>Por cada constancia por actualización de Fundo Legal</w:t>
            </w:r>
          </w:p>
        </w:tc>
        <w:tc>
          <w:tcPr>
            <w:tcW w:w="419" w:type="dxa"/>
            <w:tcBorders>
              <w:right w:val="nil"/>
            </w:tcBorders>
            <w:shd w:val="clear" w:color="auto" w:fill="auto"/>
          </w:tcPr>
          <w:p w:rsidR="00CD3E0E" w:rsidRPr="00EB6FBF" w:rsidRDefault="00CD3E0E"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75" w:type="dxa"/>
            <w:tcBorders>
              <w:left w:val="nil"/>
            </w:tcBorders>
            <w:shd w:val="clear" w:color="auto" w:fill="auto"/>
          </w:tcPr>
          <w:p w:rsidR="00CD3E0E" w:rsidRPr="00EB6FBF" w:rsidRDefault="00CD3E0E"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100.00</w:t>
            </w:r>
          </w:p>
        </w:tc>
      </w:tr>
      <w:tr w:rsidR="00CD3E0E" w:rsidRPr="00EB6FBF" w:rsidTr="009538DF">
        <w:trPr>
          <w:trHeight w:val="359"/>
        </w:trPr>
        <w:tc>
          <w:tcPr>
            <w:tcW w:w="7378" w:type="dxa"/>
            <w:shd w:val="clear" w:color="auto" w:fill="auto"/>
          </w:tcPr>
          <w:p w:rsidR="00CD3E0E" w:rsidRPr="00EB6FBF" w:rsidRDefault="00CD3E0E"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III.- </w:t>
            </w:r>
            <w:r w:rsidRPr="00EB6FBF">
              <w:rPr>
                <w:rFonts w:ascii="Arial" w:hAnsi="Arial" w:cs="Arial"/>
                <w:sz w:val="20"/>
                <w:szCs w:val="20"/>
              </w:rPr>
              <w:t>Por cada hoja certificada que expida el Ayuntamiento</w:t>
            </w:r>
          </w:p>
        </w:tc>
        <w:tc>
          <w:tcPr>
            <w:tcW w:w="419" w:type="dxa"/>
            <w:tcBorders>
              <w:right w:val="nil"/>
            </w:tcBorders>
            <w:shd w:val="clear" w:color="auto" w:fill="auto"/>
          </w:tcPr>
          <w:p w:rsidR="00CD3E0E" w:rsidRPr="00EB6FBF" w:rsidRDefault="00CD3E0E"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75" w:type="dxa"/>
            <w:tcBorders>
              <w:left w:val="nil"/>
            </w:tcBorders>
            <w:shd w:val="clear" w:color="auto" w:fill="auto"/>
          </w:tcPr>
          <w:p w:rsidR="00CD3E0E" w:rsidRPr="00EB6FBF" w:rsidRDefault="00CD3E0E"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20.00</w:t>
            </w:r>
          </w:p>
        </w:tc>
      </w:tr>
      <w:tr w:rsidR="00CD3E0E" w:rsidRPr="00EB6FBF" w:rsidTr="009538DF">
        <w:trPr>
          <w:trHeight w:val="360"/>
        </w:trPr>
        <w:tc>
          <w:tcPr>
            <w:tcW w:w="7378" w:type="dxa"/>
            <w:shd w:val="clear" w:color="auto" w:fill="auto"/>
          </w:tcPr>
          <w:p w:rsidR="00CD3E0E" w:rsidRPr="00EB6FBF" w:rsidRDefault="00CD3E0E"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IV.- </w:t>
            </w:r>
            <w:r w:rsidRPr="00EB6FBF">
              <w:rPr>
                <w:rFonts w:ascii="Arial" w:hAnsi="Arial" w:cs="Arial"/>
                <w:sz w:val="20"/>
                <w:szCs w:val="20"/>
              </w:rPr>
              <w:t>Por cada constancia de no adeudo e Identidad que expida el Ayuntamiento</w:t>
            </w:r>
          </w:p>
        </w:tc>
        <w:tc>
          <w:tcPr>
            <w:tcW w:w="419" w:type="dxa"/>
            <w:tcBorders>
              <w:right w:val="nil"/>
            </w:tcBorders>
            <w:shd w:val="clear" w:color="auto" w:fill="auto"/>
          </w:tcPr>
          <w:p w:rsidR="00CD3E0E" w:rsidRPr="00EB6FBF" w:rsidRDefault="00CD3E0E"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75" w:type="dxa"/>
            <w:tcBorders>
              <w:left w:val="nil"/>
            </w:tcBorders>
            <w:shd w:val="clear" w:color="auto" w:fill="auto"/>
          </w:tcPr>
          <w:p w:rsidR="00CD3E0E" w:rsidRPr="00EB6FBF" w:rsidRDefault="00CD3E0E"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50.00</w:t>
            </w:r>
          </w:p>
        </w:tc>
      </w:tr>
      <w:tr w:rsidR="00CD3E0E" w:rsidRPr="00EB6FBF" w:rsidTr="009538DF">
        <w:trPr>
          <w:trHeight w:val="359"/>
        </w:trPr>
        <w:tc>
          <w:tcPr>
            <w:tcW w:w="7378" w:type="dxa"/>
            <w:shd w:val="clear" w:color="auto" w:fill="auto"/>
          </w:tcPr>
          <w:p w:rsidR="00CD3E0E" w:rsidRPr="00EB6FBF" w:rsidRDefault="00CD3E0E"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V.- </w:t>
            </w:r>
            <w:r w:rsidRPr="00EB6FBF">
              <w:rPr>
                <w:rFonts w:ascii="Arial" w:hAnsi="Arial" w:cs="Arial"/>
                <w:sz w:val="20"/>
                <w:szCs w:val="20"/>
              </w:rPr>
              <w:t>Por cada constancia de fierro, propiedad y artes de pesca</w:t>
            </w:r>
          </w:p>
        </w:tc>
        <w:tc>
          <w:tcPr>
            <w:tcW w:w="419" w:type="dxa"/>
            <w:tcBorders>
              <w:right w:val="nil"/>
            </w:tcBorders>
            <w:shd w:val="clear" w:color="auto" w:fill="auto"/>
          </w:tcPr>
          <w:p w:rsidR="00CD3E0E" w:rsidRPr="00EB6FBF" w:rsidRDefault="00CD3E0E"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75" w:type="dxa"/>
            <w:tcBorders>
              <w:left w:val="nil"/>
            </w:tcBorders>
            <w:shd w:val="clear" w:color="auto" w:fill="auto"/>
          </w:tcPr>
          <w:p w:rsidR="00CD3E0E" w:rsidRPr="00EB6FBF" w:rsidRDefault="00CD3E0E"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50.00</w:t>
            </w:r>
          </w:p>
        </w:tc>
      </w:tr>
      <w:tr w:rsidR="00CD3E0E" w:rsidRPr="00EB6FBF" w:rsidTr="009538DF">
        <w:trPr>
          <w:trHeight w:val="359"/>
        </w:trPr>
        <w:tc>
          <w:tcPr>
            <w:tcW w:w="7378" w:type="dxa"/>
            <w:shd w:val="clear" w:color="auto" w:fill="auto"/>
          </w:tcPr>
          <w:p w:rsidR="00CD3E0E" w:rsidRPr="00EB6FBF" w:rsidRDefault="00CD3E0E"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VI.- </w:t>
            </w:r>
            <w:r w:rsidRPr="00EB6FBF">
              <w:rPr>
                <w:rFonts w:ascii="Arial" w:hAnsi="Arial" w:cs="Arial"/>
                <w:sz w:val="20"/>
                <w:szCs w:val="20"/>
              </w:rPr>
              <w:t>Por cada constancia de vecindad, concubinato, inexistencia bancaria y traslado</w:t>
            </w:r>
          </w:p>
        </w:tc>
        <w:tc>
          <w:tcPr>
            <w:tcW w:w="419" w:type="dxa"/>
            <w:tcBorders>
              <w:right w:val="nil"/>
            </w:tcBorders>
            <w:shd w:val="clear" w:color="auto" w:fill="auto"/>
          </w:tcPr>
          <w:p w:rsidR="00CD3E0E" w:rsidRPr="00EB6FBF" w:rsidRDefault="00CD3E0E"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75" w:type="dxa"/>
            <w:tcBorders>
              <w:left w:val="nil"/>
            </w:tcBorders>
            <w:shd w:val="clear" w:color="auto" w:fill="auto"/>
          </w:tcPr>
          <w:p w:rsidR="00CD3E0E" w:rsidRPr="00EB6FBF" w:rsidRDefault="00CD3E0E"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100.00</w:t>
            </w:r>
          </w:p>
        </w:tc>
      </w:tr>
      <w:tr w:rsidR="003549F7" w:rsidRPr="00EB6FBF" w:rsidTr="009538DF">
        <w:trPr>
          <w:trHeight w:val="359"/>
        </w:trPr>
        <w:tc>
          <w:tcPr>
            <w:tcW w:w="7378" w:type="dxa"/>
            <w:shd w:val="clear" w:color="auto" w:fill="auto"/>
          </w:tcPr>
          <w:p w:rsidR="003549F7" w:rsidRPr="00EB6FBF" w:rsidRDefault="003549F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VII.- </w:t>
            </w:r>
            <w:r w:rsidRPr="00EB6FBF">
              <w:rPr>
                <w:rFonts w:ascii="Arial" w:hAnsi="Arial" w:cs="Arial"/>
                <w:sz w:val="20"/>
                <w:szCs w:val="20"/>
              </w:rPr>
              <w:t>Por constancias de compra venta menor de 20,000</w:t>
            </w:r>
          </w:p>
        </w:tc>
        <w:tc>
          <w:tcPr>
            <w:tcW w:w="419" w:type="dxa"/>
            <w:tcBorders>
              <w:right w:val="nil"/>
            </w:tcBorders>
            <w:shd w:val="clear" w:color="auto" w:fill="auto"/>
          </w:tcPr>
          <w:p w:rsidR="003549F7" w:rsidRPr="00EB6FBF" w:rsidRDefault="003549F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75" w:type="dxa"/>
            <w:tcBorders>
              <w:left w:val="nil"/>
            </w:tcBorders>
            <w:shd w:val="clear" w:color="auto" w:fill="auto"/>
          </w:tcPr>
          <w:p w:rsidR="003549F7" w:rsidRPr="00EB6FBF" w:rsidRDefault="003549F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500.00</w:t>
            </w:r>
          </w:p>
        </w:tc>
      </w:tr>
      <w:tr w:rsidR="003549F7" w:rsidRPr="00EB6FBF" w:rsidTr="009538DF">
        <w:trPr>
          <w:trHeight w:val="360"/>
        </w:trPr>
        <w:tc>
          <w:tcPr>
            <w:tcW w:w="7378" w:type="dxa"/>
            <w:shd w:val="clear" w:color="auto" w:fill="auto"/>
          </w:tcPr>
          <w:p w:rsidR="003549F7" w:rsidRPr="00EB6FBF" w:rsidRDefault="003549F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VIII.- </w:t>
            </w:r>
            <w:r w:rsidRPr="00EB6FBF">
              <w:rPr>
                <w:rFonts w:ascii="Arial" w:hAnsi="Arial" w:cs="Arial"/>
                <w:sz w:val="20"/>
                <w:szCs w:val="20"/>
              </w:rPr>
              <w:t>Por constancias de compra-venta mayor a 20,000</w:t>
            </w:r>
          </w:p>
        </w:tc>
        <w:tc>
          <w:tcPr>
            <w:tcW w:w="1694" w:type="dxa"/>
            <w:gridSpan w:val="2"/>
            <w:shd w:val="clear" w:color="auto" w:fill="auto"/>
          </w:tcPr>
          <w:p w:rsidR="003549F7" w:rsidRPr="00EB6FBF" w:rsidRDefault="003549F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Se aplica el 4%</w:t>
            </w:r>
          </w:p>
        </w:tc>
      </w:tr>
      <w:tr w:rsidR="003549F7" w:rsidRPr="00EB6FBF" w:rsidTr="009538DF">
        <w:trPr>
          <w:trHeight w:val="359"/>
        </w:trPr>
        <w:tc>
          <w:tcPr>
            <w:tcW w:w="7378" w:type="dxa"/>
            <w:shd w:val="clear" w:color="auto" w:fill="auto"/>
          </w:tcPr>
          <w:p w:rsidR="003549F7" w:rsidRPr="00EB6FBF" w:rsidRDefault="003549F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IX.- </w:t>
            </w:r>
            <w:r w:rsidRPr="00EB6FBF">
              <w:rPr>
                <w:rFonts w:ascii="Arial" w:hAnsi="Arial" w:cs="Arial"/>
                <w:sz w:val="20"/>
                <w:szCs w:val="20"/>
              </w:rPr>
              <w:t>Por constancia de Sesión de Derechos</w:t>
            </w:r>
          </w:p>
        </w:tc>
        <w:tc>
          <w:tcPr>
            <w:tcW w:w="419" w:type="dxa"/>
            <w:tcBorders>
              <w:right w:val="nil"/>
            </w:tcBorders>
            <w:shd w:val="clear" w:color="auto" w:fill="auto"/>
          </w:tcPr>
          <w:p w:rsidR="003549F7" w:rsidRPr="00EB6FBF" w:rsidRDefault="003549F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75" w:type="dxa"/>
            <w:tcBorders>
              <w:left w:val="nil"/>
            </w:tcBorders>
            <w:shd w:val="clear" w:color="auto" w:fill="auto"/>
          </w:tcPr>
          <w:p w:rsidR="003549F7" w:rsidRPr="00EB6FBF" w:rsidRDefault="003549F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1,000.00</w:t>
            </w:r>
          </w:p>
        </w:tc>
      </w:tr>
      <w:tr w:rsidR="003549F7" w:rsidRPr="00EB6FBF" w:rsidTr="009538DF">
        <w:trPr>
          <w:trHeight w:val="359"/>
        </w:trPr>
        <w:tc>
          <w:tcPr>
            <w:tcW w:w="7378" w:type="dxa"/>
            <w:shd w:val="clear" w:color="auto" w:fill="auto"/>
          </w:tcPr>
          <w:p w:rsidR="003549F7" w:rsidRPr="00EB6FBF" w:rsidRDefault="003549F7"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 xml:space="preserve">X.- </w:t>
            </w:r>
            <w:r w:rsidRPr="00EB6FBF">
              <w:rPr>
                <w:rFonts w:ascii="Arial" w:hAnsi="Arial" w:cs="Arial"/>
                <w:sz w:val="20"/>
                <w:szCs w:val="20"/>
              </w:rPr>
              <w:t xml:space="preserve">Por participar en licitaciones </w:t>
            </w:r>
          </w:p>
        </w:tc>
        <w:tc>
          <w:tcPr>
            <w:tcW w:w="419" w:type="dxa"/>
            <w:tcBorders>
              <w:right w:val="nil"/>
            </w:tcBorders>
            <w:shd w:val="clear" w:color="auto" w:fill="auto"/>
          </w:tcPr>
          <w:p w:rsidR="003549F7" w:rsidRPr="00EB6FBF" w:rsidRDefault="003549F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75" w:type="dxa"/>
            <w:tcBorders>
              <w:left w:val="nil"/>
            </w:tcBorders>
            <w:shd w:val="clear" w:color="auto" w:fill="auto"/>
          </w:tcPr>
          <w:p w:rsidR="003549F7" w:rsidRPr="00EB6FBF" w:rsidRDefault="003549F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2,500.00</w:t>
            </w:r>
          </w:p>
        </w:tc>
      </w:tr>
    </w:tbl>
    <w:p w:rsidR="008011BE" w:rsidRDefault="008011BE" w:rsidP="00D91F98">
      <w:pPr>
        <w:pStyle w:val="Ttulo1"/>
        <w:spacing w:before="0" w:line="360" w:lineRule="auto"/>
        <w:ind w:left="0" w:right="49"/>
      </w:pPr>
    </w:p>
    <w:p w:rsidR="008011BE" w:rsidRPr="008011BE" w:rsidRDefault="00D14CCF" w:rsidP="00D91F98">
      <w:pPr>
        <w:pStyle w:val="Ttulo1"/>
        <w:spacing w:before="0" w:line="360" w:lineRule="auto"/>
        <w:ind w:left="0" w:right="49"/>
        <w:jc w:val="center"/>
        <w:rPr>
          <w:rFonts w:ascii="Arial" w:hAnsi="Arial" w:cs="Arial"/>
          <w:sz w:val="20"/>
          <w:szCs w:val="20"/>
        </w:rPr>
      </w:pPr>
      <w:r>
        <w:rPr>
          <w:rFonts w:ascii="Arial" w:hAnsi="Arial" w:cs="Arial"/>
          <w:sz w:val="20"/>
          <w:szCs w:val="20"/>
        </w:rPr>
        <w:t>CAPITULO V</w:t>
      </w:r>
    </w:p>
    <w:p w:rsidR="008011BE" w:rsidRPr="008011BE" w:rsidRDefault="008011BE" w:rsidP="00D91F98">
      <w:pPr>
        <w:spacing w:after="0" w:line="360" w:lineRule="auto"/>
        <w:ind w:right="49"/>
        <w:jc w:val="center"/>
        <w:rPr>
          <w:rFonts w:ascii="Arial" w:hAnsi="Arial"/>
          <w:b/>
          <w:sz w:val="20"/>
          <w:szCs w:val="20"/>
        </w:rPr>
      </w:pPr>
      <w:r w:rsidRPr="008011BE">
        <w:rPr>
          <w:rFonts w:ascii="Arial" w:hAnsi="Arial"/>
          <w:b/>
          <w:sz w:val="20"/>
          <w:szCs w:val="20"/>
        </w:rPr>
        <w:t>Derec</w:t>
      </w:r>
      <w:r>
        <w:rPr>
          <w:rFonts w:ascii="Arial" w:hAnsi="Arial"/>
          <w:b/>
          <w:sz w:val="20"/>
          <w:szCs w:val="20"/>
        </w:rPr>
        <w:t>hos por Servicios en Cementerio.</w:t>
      </w:r>
    </w:p>
    <w:p w:rsidR="008011BE" w:rsidRDefault="008011BE" w:rsidP="00D91F98">
      <w:pPr>
        <w:pStyle w:val="Textoindependiente"/>
        <w:spacing w:before="0" w:line="360" w:lineRule="auto"/>
        <w:ind w:left="0" w:right="49"/>
        <w:jc w:val="both"/>
        <w:rPr>
          <w:rFonts w:ascii="Arial" w:hAnsi="Arial" w:cs="Arial"/>
          <w:b/>
          <w:sz w:val="20"/>
          <w:szCs w:val="20"/>
        </w:rPr>
      </w:pPr>
    </w:p>
    <w:p w:rsidR="008011BE" w:rsidRDefault="008011BE" w:rsidP="00D91F98">
      <w:pPr>
        <w:pStyle w:val="Textoindependiente"/>
        <w:spacing w:before="0" w:line="360" w:lineRule="auto"/>
        <w:ind w:left="0" w:right="49"/>
        <w:jc w:val="both"/>
        <w:rPr>
          <w:rFonts w:ascii="Arial" w:hAnsi="Arial" w:cs="Arial"/>
          <w:sz w:val="20"/>
          <w:szCs w:val="20"/>
        </w:rPr>
      </w:pPr>
      <w:r w:rsidRPr="008011BE">
        <w:rPr>
          <w:rFonts w:ascii="Arial" w:hAnsi="Arial" w:cs="Arial"/>
          <w:b/>
          <w:sz w:val="20"/>
          <w:szCs w:val="20"/>
        </w:rPr>
        <w:t xml:space="preserve">Artículo 32.- </w:t>
      </w:r>
      <w:r w:rsidRPr="008011BE">
        <w:rPr>
          <w:rFonts w:ascii="Arial" w:hAnsi="Arial" w:cs="Arial"/>
          <w:sz w:val="20"/>
          <w:szCs w:val="20"/>
        </w:rPr>
        <w:t>Los derechos a que se refiere este capítulo, se causarán y pagarán conforme a las siguientes cuotas:</w:t>
      </w:r>
    </w:p>
    <w:p w:rsidR="00A64C58" w:rsidRPr="008011BE" w:rsidRDefault="00A64C58" w:rsidP="00D91F98">
      <w:pPr>
        <w:pStyle w:val="Textoindependiente"/>
        <w:spacing w:before="0" w:line="360" w:lineRule="auto"/>
        <w:ind w:left="0"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0"/>
        <w:gridCol w:w="540"/>
        <w:gridCol w:w="1080"/>
      </w:tblGrid>
      <w:tr w:rsidR="003549F7" w:rsidRPr="00EB6FBF" w:rsidTr="003549F7">
        <w:trPr>
          <w:trHeight w:val="359"/>
        </w:trPr>
        <w:tc>
          <w:tcPr>
            <w:tcW w:w="7380" w:type="dxa"/>
            <w:shd w:val="clear" w:color="auto" w:fill="auto"/>
          </w:tcPr>
          <w:p w:rsidR="003549F7" w:rsidRPr="00EB6FBF" w:rsidRDefault="003549F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 </w:t>
            </w:r>
            <w:r w:rsidRPr="00EB6FBF">
              <w:rPr>
                <w:rFonts w:ascii="Arial" w:hAnsi="Arial" w:cs="Arial"/>
                <w:sz w:val="20"/>
                <w:szCs w:val="20"/>
              </w:rPr>
              <w:t>Inhumaciones en fosas y criptas</w:t>
            </w:r>
          </w:p>
        </w:tc>
        <w:tc>
          <w:tcPr>
            <w:tcW w:w="540" w:type="dxa"/>
            <w:tcBorders>
              <w:right w:val="nil"/>
            </w:tcBorders>
            <w:shd w:val="clear" w:color="auto" w:fill="auto"/>
          </w:tcPr>
          <w:p w:rsidR="003549F7" w:rsidRPr="00EB6FBF" w:rsidRDefault="003549F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080" w:type="dxa"/>
            <w:tcBorders>
              <w:left w:val="nil"/>
            </w:tcBorders>
            <w:shd w:val="clear" w:color="auto" w:fill="auto"/>
          </w:tcPr>
          <w:p w:rsidR="003549F7" w:rsidRPr="00EB6FBF" w:rsidRDefault="003549F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150.00</w:t>
            </w:r>
          </w:p>
        </w:tc>
      </w:tr>
      <w:tr w:rsidR="003549F7" w:rsidRPr="00EB6FBF" w:rsidTr="003549F7">
        <w:trPr>
          <w:trHeight w:val="360"/>
        </w:trPr>
        <w:tc>
          <w:tcPr>
            <w:tcW w:w="7380" w:type="dxa"/>
            <w:shd w:val="clear" w:color="auto" w:fill="auto"/>
          </w:tcPr>
          <w:p w:rsidR="003549F7" w:rsidRPr="00EB6FBF" w:rsidRDefault="003549F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II.- </w:t>
            </w:r>
            <w:r w:rsidRPr="00EB6FBF">
              <w:rPr>
                <w:rFonts w:ascii="Arial" w:hAnsi="Arial" w:cs="Arial"/>
                <w:sz w:val="20"/>
                <w:szCs w:val="20"/>
              </w:rPr>
              <w:t>Adquirida a perpetuidad</w:t>
            </w:r>
          </w:p>
        </w:tc>
        <w:tc>
          <w:tcPr>
            <w:tcW w:w="540" w:type="dxa"/>
            <w:tcBorders>
              <w:right w:val="nil"/>
            </w:tcBorders>
            <w:shd w:val="clear" w:color="auto" w:fill="auto"/>
          </w:tcPr>
          <w:p w:rsidR="003549F7" w:rsidRPr="00EB6FBF" w:rsidRDefault="003549F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080" w:type="dxa"/>
            <w:tcBorders>
              <w:left w:val="nil"/>
            </w:tcBorders>
            <w:shd w:val="clear" w:color="auto" w:fill="auto"/>
          </w:tcPr>
          <w:p w:rsidR="003549F7" w:rsidRPr="00EB6FBF" w:rsidRDefault="003549F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2,000.00</w:t>
            </w:r>
          </w:p>
        </w:tc>
      </w:tr>
      <w:tr w:rsidR="003549F7" w:rsidRPr="00EB6FBF" w:rsidTr="003549F7">
        <w:trPr>
          <w:trHeight w:val="359"/>
        </w:trPr>
        <w:tc>
          <w:tcPr>
            <w:tcW w:w="7380" w:type="dxa"/>
            <w:shd w:val="clear" w:color="auto" w:fill="auto"/>
          </w:tcPr>
          <w:p w:rsidR="003549F7" w:rsidRPr="00EB6FBF" w:rsidRDefault="003549F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III.- </w:t>
            </w:r>
            <w:r w:rsidRPr="00EB6FBF">
              <w:rPr>
                <w:rFonts w:ascii="Arial" w:hAnsi="Arial" w:cs="Arial"/>
                <w:sz w:val="20"/>
                <w:szCs w:val="20"/>
              </w:rPr>
              <w:t>Refrendo por depósito de restos a 7 años</w:t>
            </w:r>
          </w:p>
        </w:tc>
        <w:tc>
          <w:tcPr>
            <w:tcW w:w="540" w:type="dxa"/>
            <w:tcBorders>
              <w:right w:val="nil"/>
            </w:tcBorders>
            <w:shd w:val="clear" w:color="auto" w:fill="auto"/>
          </w:tcPr>
          <w:p w:rsidR="003549F7" w:rsidRPr="00EB6FBF" w:rsidRDefault="003549F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080" w:type="dxa"/>
            <w:tcBorders>
              <w:left w:val="nil"/>
            </w:tcBorders>
            <w:shd w:val="clear" w:color="auto" w:fill="auto"/>
          </w:tcPr>
          <w:p w:rsidR="003549F7" w:rsidRPr="00EB6FBF" w:rsidRDefault="003549F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12.00</w:t>
            </w:r>
          </w:p>
        </w:tc>
      </w:tr>
      <w:tr w:rsidR="003549F7" w:rsidRPr="00EB6FBF" w:rsidTr="003549F7">
        <w:trPr>
          <w:trHeight w:val="359"/>
        </w:trPr>
        <w:tc>
          <w:tcPr>
            <w:tcW w:w="7380" w:type="dxa"/>
            <w:shd w:val="clear" w:color="auto" w:fill="auto"/>
          </w:tcPr>
          <w:p w:rsidR="003549F7" w:rsidRPr="00EB6FBF" w:rsidRDefault="003549F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IV.- </w:t>
            </w:r>
            <w:r w:rsidRPr="00EB6FBF">
              <w:rPr>
                <w:rFonts w:ascii="Arial" w:hAnsi="Arial" w:cs="Arial"/>
                <w:sz w:val="20"/>
                <w:szCs w:val="20"/>
              </w:rPr>
              <w:t>Exhumación después de transcurrido el término de 4 años</w:t>
            </w:r>
          </w:p>
        </w:tc>
        <w:tc>
          <w:tcPr>
            <w:tcW w:w="540" w:type="dxa"/>
            <w:tcBorders>
              <w:right w:val="nil"/>
            </w:tcBorders>
            <w:shd w:val="clear" w:color="auto" w:fill="auto"/>
          </w:tcPr>
          <w:p w:rsidR="003549F7" w:rsidRPr="00EB6FBF" w:rsidRDefault="003549F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080" w:type="dxa"/>
            <w:tcBorders>
              <w:left w:val="nil"/>
            </w:tcBorders>
            <w:shd w:val="clear" w:color="auto" w:fill="auto"/>
          </w:tcPr>
          <w:p w:rsidR="003549F7" w:rsidRPr="00EB6FBF" w:rsidRDefault="003549F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100.00</w:t>
            </w:r>
          </w:p>
        </w:tc>
      </w:tr>
      <w:tr w:rsidR="003549F7" w:rsidRPr="00EB6FBF" w:rsidTr="000D0781">
        <w:trPr>
          <w:trHeight w:val="363"/>
        </w:trPr>
        <w:tc>
          <w:tcPr>
            <w:tcW w:w="7380" w:type="dxa"/>
            <w:shd w:val="clear" w:color="auto" w:fill="auto"/>
          </w:tcPr>
          <w:p w:rsidR="003549F7" w:rsidRPr="00EB6FBF" w:rsidRDefault="003549F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V.- </w:t>
            </w:r>
            <w:r w:rsidRPr="00EB6FBF">
              <w:rPr>
                <w:rFonts w:ascii="Arial" w:hAnsi="Arial" w:cs="Arial"/>
                <w:sz w:val="20"/>
                <w:szCs w:val="20"/>
              </w:rPr>
              <w:t>Expedición de duplicados por documentación de concesiones</w:t>
            </w:r>
          </w:p>
        </w:tc>
        <w:tc>
          <w:tcPr>
            <w:tcW w:w="540" w:type="dxa"/>
            <w:tcBorders>
              <w:right w:val="nil"/>
            </w:tcBorders>
            <w:shd w:val="clear" w:color="auto" w:fill="auto"/>
          </w:tcPr>
          <w:p w:rsidR="003549F7" w:rsidRPr="00EB6FBF" w:rsidRDefault="003549F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080" w:type="dxa"/>
            <w:tcBorders>
              <w:left w:val="nil"/>
            </w:tcBorders>
            <w:shd w:val="clear" w:color="auto" w:fill="auto"/>
          </w:tcPr>
          <w:p w:rsidR="003549F7" w:rsidRPr="00EB6FBF" w:rsidRDefault="003549F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20.00</w:t>
            </w:r>
          </w:p>
        </w:tc>
      </w:tr>
      <w:tr w:rsidR="003549F7" w:rsidRPr="00EB6FBF" w:rsidTr="003549F7">
        <w:trPr>
          <w:trHeight w:val="359"/>
        </w:trPr>
        <w:tc>
          <w:tcPr>
            <w:tcW w:w="7380" w:type="dxa"/>
            <w:shd w:val="clear" w:color="auto" w:fill="auto"/>
          </w:tcPr>
          <w:p w:rsidR="003549F7" w:rsidRPr="00EB6FBF" w:rsidRDefault="003549F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VI.- </w:t>
            </w:r>
            <w:r w:rsidRPr="00EB6FBF">
              <w:rPr>
                <w:rFonts w:ascii="Arial" w:hAnsi="Arial" w:cs="Arial"/>
                <w:sz w:val="20"/>
                <w:szCs w:val="20"/>
              </w:rPr>
              <w:t>Servicio de exhumación</w:t>
            </w:r>
          </w:p>
        </w:tc>
        <w:tc>
          <w:tcPr>
            <w:tcW w:w="540" w:type="dxa"/>
            <w:tcBorders>
              <w:right w:val="nil"/>
            </w:tcBorders>
            <w:shd w:val="clear" w:color="auto" w:fill="auto"/>
          </w:tcPr>
          <w:p w:rsidR="003549F7" w:rsidRPr="00EB6FBF" w:rsidRDefault="003549F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080" w:type="dxa"/>
            <w:tcBorders>
              <w:left w:val="nil"/>
            </w:tcBorders>
            <w:shd w:val="clear" w:color="auto" w:fill="auto"/>
          </w:tcPr>
          <w:p w:rsidR="003549F7" w:rsidRPr="00EB6FBF" w:rsidRDefault="003549F7" w:rsidP="00D91F98">
            <w:pPr>
              <w:pStyle w:val="TableParagraph"/>
              <w:tabs>
                <w:tab w:val="center" w:pos="505"/>
                <w:tab w:val="right" w:pos="1011"/>
              </w:tabs>
              <w:spacing w:line="360" w:lineRule="auto"/>
              <w:ind w:right="49"/>
              <w:jc w:val="right"/>
              <w:rPr>
                <w:rFonts w:ascii="Arial" w:hAnsi="Arial" w:cs="Arial"/>
                <w:sz w:val="20"/>
                <w:szCs w:val="20"/>
              </w:rPr>
            </w:pPr>
            <w:r w:rsidRPr="00EB6FBF">
              <w:rPr>
                <w:rFonts w:ascii="Arial" w:hAnsi="Arial" w:cs="Arial"/>
                <w:sz w:val="20"/>
                <w:szCs w:val="20"/>
              </w:rPr>
              <w:t>150.00</w:t>
            </w:r>
          </w:p>
        </w:tc>
      </w:tr>
    </w:tbl>
    <w:p w:rsidR="008011BE" w:rsidRPr="008011BE" w:rsidRDefault="008011BE" w:rsidP="00D91F98">
      <w:pPr>
        <w:pStyle w:val="Textoindependiente"/>
        <w:spacing w:before="0" w:line="360" w:lineRule="auto"/>
        <w:ind w:left="0" w:right="49"/>
        <w:jc w:val="both"/>
        <w:rPr>
          <w:rFonts w:ascii="Arial" w:hAnsi="Arial" w:cs="Arial"/>
          <w:sz w:val="20"/>
          <w:szCs w:val="20"/>
        </w:rPr>
      </w:pPr>
    </w:p>
    <w:p w:rsidR="008011BE" w:rsidRPr="00A46711" w:rsidRDefault="008011BE" w:rsidP="00A46711">
      <w:pPr>
        <w:widowControl w:val="0"/>
        <w:tabs>
          <w:tab w:val="left" w:pos="901"/>
          <w:tab w:val="left" w:pos="902"/>
        </w:tabs>
        <w:autoSpaceDE w:val="0"/>
        <w:autoSpaceDN w:val="0"/>
        <w:spacing w:after="0" w:line="360" w:lineRule="auto"/>
        <w:ind w:right="49"/>
        <w:jc w:val="both"/>
        <w:rPr>
          <w:rFonts w:ascii="Arial" w:hAnsi="Arial"/>
          <w:sz w:val="20"/>
          <w:szCs w:val="20"/>
        </w:rPr>
      </w:pPr>
      <w:r w:rsidRPr="00A46711">
        <w:rPr>
          <w:rFonts w:ascii="Arial" w:hAnsi="Arial"/>
          <w:sz w:val="20"/>
          <w:szCs w:val="20"/>
        </w:rPr>
        <w:t>En las fosas o criptas para niños, las tarifas establecidas en este artículo serán disminuidas en un</w:t>
      </w:r>
      <w:r w:rsidRPr="00A46711">
        <w:rPr>
          <w:rFonts w:ascii="Arial" w:hAnsi="Arial"/>
          <w:spacing w:val="-3"/>
          <w:sz w:val="20"/>
          <w:szCs w:val="20"/>
        </w:rPr>
        <w:t xml:space="preserve"> </w:t>
      </w:r>
      <w:r w:rsidRPr="00A46711">
        <w:rPr>
          <w:rFonts w:ascii="Arial" w:hAnsi="Arial"/>
          <w:sz w:val="20"/>
          <w:szCs w:val="20"/>
        </w:rPr>
        <w:t xml:space="preserve">50%. </w:t>
      </w:r>
    </w:p>
    <w:p w:rsidR="008011BE" w:rsidRPr="008011BE" w:rsidRDefault="008011BE" w:rsidP="00D91F98">
      <w:pPr>
        <w:pStyle w:val="Prrafodelista"/>
        <w:tabs>
          <w:tab w:val="left" w:pos="901"/>
          <w:tab w:val="left" w:pos="902"/>
        </w:tabs>
        <w:spacing w:after="0" w:line="360" w:lineRule="auto"/>
        <w:ind w:left="0" w:right="49"/>
        <w:jc w:val="both"/>
        <w:rPr>
          <w:rFonts w:ascii="Arial" w:hAnsi="Arial"/>
          <w:sz w:val="20"/>
          <w:szCs w:val="20"/>
        </w:rPr>
      </w:pPr>
    </w:p>
    <w:p w:rsidR="008011BE" w:rsidRPr="008011BE" w:rsidRDefault="00D14CCF" w:rsidP="00D91F98">
      <w:pPr>
        <w:pStyle w:val="Prrafodelista"/>
        <w:tabs>
          <w:tab w:val="left" w:pos="901"/>
          <w:tab w:val="left" w:pos="902"/>
        </w:tabs>
        <w:spacing w:after="0" w:line="360" w:lineRule="auto"/>
        <w:ind w:left="0" w:right="49"/>
        <w:jc w:val="center"/>
        <w:rPr>
          <w:rFonts w:ascii="Arial" w:hAnsi="Arial"/>
          <w:b/>
          <w:sz w:val="20"/>
          <w:szCs w:val="20"/>
        </w:rPr>
      </w:pPr>
      <w:r>
        <w:rPr>
          <w:rFonts w:ascii="Arial" w:hAnsi="Arial"/>
          <w:b/>
          <w:sz w:val="20"/>
          <w:szCs w:val="20"/>
        </w:rPr>
        <w:t>CAPITULO VI</w:t>
      </w:r>
    </w:p>
    <w:p w:rsidR="008011BE" w:rsidRPr="008011BE" w:rsidRDefault="008011BE" w:rsidP="00D91F98">
      <w:pPr>
        <w:spacing w:after="0" w:line="360" w:lineRule="auto"/>
        <w:ind w:right="49"/>
        <w:jc w:val="center"/>
        <w:rPr>
          <w:rFonts w:ascii="Arial" w:hAnsi="Arial"/>
          <w:b/>
          <w:sz w:val="20"/>
          <w:szCs w:val="20"/>
        </w:rPr>
      </w:pPr>
      <w:r w:rsidRPr="008011BE">
        <w:rPr>
          <w:rFonts w:ascii="Arial" w:hAnsi="Arial"/>
          <w:b/>
          <w:sz w:val="20"/>
          <w:szCs w:val="20"/>
        </w:rPr>
        <w:t>Derechos por Servicios que presta la Unidad de Acceso a la Información Pública</w:t>
      </w:r>
    </w:p>
    <w:p w:rsidR="008011BE" w:rsidRPr="008011BE" w:rsidRDefault="008011BE" w:rsidP="00D91F98">
      <w:pPr>
        <w:pStyle w:val="Textoindependiente"/>
        <w:spacing w:before="0" w:line="360" w:lineRule="auto"/>
        <w:ind w:left="0" w:right="49"/>
        <w:jc w:val="both"/>
        <w:rPr>
          <w:rFonts w:ascii="Arial" w:hAnsi="Arial" w:cs="Arial"/>
          <w:b/>
          <w:sz w:val="20"/>
          <w:szCs w:val="20"/>
        </w:rPr>
      </w:pPr>
    </w:p>
    <w:p w:rsidR="00D14CCF" w:rsidRPr="00D14CCF" w:rsidRDefault="008011BE" w:rsidP="00D91F98">
      <w:pPr>
        <w:spacing w:after="0" w:line="360" w:lineRule="auto"/>
        <w:ind w:right="49"/>
        <w:jc w:val="both"/>
        <w:rPr>
          <w:rFonts w:ascii="Arial" w:hAnsi="Arial"/>
          <w:bCs/>
          <w:color w:val="000000"/>
          <w:sz w:val="20"/>
          <w:szCs w:val="20"/>
        </w:rPr>
      </w:pPr>
      <w:r w:rsidRPr="00D14CCF">
        <w:rPr>
          <w:rFonts w:ascii="Arial" w:hAnsi="Arial"/>
          <w:b/>
          <w:sz w:val="20"/>
          <w:szCs w:val="20"/>
        </w:rPr>
        <w:t xml:space="preserve">Artículo 33.- </w:t>
      </w:r>
      <w:r w:rsidR="00D14CCF" w:rsidRPr="00D14CCF">
        <w:rPr>
          <w:rFonts w:ascii="Arial" w:hAnsi="Arial"/>
          <w:bCs/>
          <w:color w:val="000000"/>
          <w:sz w:val="20"/>
          <w:szCs w:val="20"/>
        </w:rPr>
        <w:t>El derecho por acceso a la información pública que proporciona la Unidad de Transparencia municipal será gratuito.</w:t>
      </w:r>
    </w:p>
    <w:p w:rsidR="00D14CCF" w:rsidRPr="00D14CCF" w:rsidRDefault="00D14CCF" w:rsidP="00D91F98">
      <w:pPr>
        <w:spacing w:after="0" w:line="360" w:lineRule="auto"/>
        <w:ind w:right="49"/>
        <w:jc w:val="both"/>
        <w:rPr>
          <w:rFonts w:ascii="Arial" w:hAnsi="Arial"/>
          <w:bCs/>
          <w:color w:val="000000"/>
          <w:sz w:val="20"/>
          <w:szCs w:val="20"/>
        </w:rPr>
      </w:pPr>
    </w:p>
    <w:p w:rsidR="00D14CCF" w:rsidRPr="00D14CCF" w:rsidRDefault="00D14CCF" w:rsidP="00D91F98">
      <w:pPr>
        <w:spacing w:after="0" w:line="360" w:lineRule="auto"/>
        <w:ind w:right="49" w:firstLine="708"/>
        <w:jc w:val="both"/>
        <w:rPr>
          <w:rFonts w:ascii="Arial" w:hAnsi="Arial"/>
          <w:bCs/>
          <w:color w:val="000000"/>
          <w:sz w:val="20"/>
          <w:szCs w:val="20"/>
        </w:rPr>
      </w:pPr>
      <w:r w:rsidRPr="00D14CCF">
        <w:rPr>
          <w:rFonts w:ascii="Arial" w:hAnsi="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D14CCF" w:rsidRPr="00D14CCF" w:rsidRDefault="00D14CCF" w:rsidP="00D91F98">
      <w:pPr>
        <w:spacing w:after="0" w:line="360" w:lineRule="auto"/>
        <w:ind w:right="49"/>
        <w:jc w:val="both"/>
        <w:rPr>
          <w:rFonts w:ascii="Arial" w:hAnsi="Arial"/>
          <w:bCs/>
          <w:color w:val="000000"/>
          <w:sz w:val="20"/>
          <w:szCs w:val="20"/>
        </w:rPr>
      </w:pPr>
    </w:p>
    <w:p w:rsidR="00D14CCF" w:rsidRPr="00D14CCF" w:rsidRDefault="00D14CCF" w:rsidP="00D91F98">
      <w:pPr>
        <w:spacing w:after="0" w:line="360" w:lineRule="auto"/>
        <w:ind w:right="49" w:firstLine="708"/>
        <w:jc w:val="both"/>
        <w:rPr>
          <w:rFonts w:ascii="Arial" w:hAnsi="Arial"/>
          <w:bCs/>
          <w:color w:val="000000"/>
          <w:sz w:val="20"/>
          <w:szCs w:val="20"/>
        </w:rPr>
      </w:pPr>
      <w:r w:rsidRPr="00D14CCF">
        <w:rPr>
          <w:rFonts w:ascii="Arial" w:hAnsi="Arial"/>
          <w:bCs/>
          <w:color w:val="000000"/>
          <w:sz w:val="20"/>
          <w:szCs w:val="20"/>
        </w:rPr>
        <w:t xml:space="preserve">El costo de recuperación que deberá cubrir el solicitante </w:t>
      </w:r>
      <w:r w:rsidRPr="00D14CCF">
        <w:rPr>
          <w:rFonts w:ascii="Arial" w:hAnsi="Arial"/>
          <w:color w:val="000000"/>
          <w:sz w:val="20"/>
          <w:szCs w:val="20"/>
          <w:lang w:eastAsia="es-MX"/>
        </w:rPr>
        <w:t>por la modalidad de entrega de reproducción de la información a que se refiere este Capítulo,</w:t>
      </w:r>
      <w:r w:rsidRPr="00D14CCF">
        <w:rPr>
          <w:rFonts w:ascii="Arial" w:hAnsi="Arial"/>
          <w:bCs/>
          <w:color w:val="000000"/>
          <w:sz w:val="20"/>
          <w:szCs w:val="20"/>
        </w:rPr>
        <w:t xml:space="preserve"> no podrá ser superior a la suma del precio total del medio utilizado, y será de acuerdo con la siguiente tabla:</w:t>
      </w:r>
    </w:p>
    <w:p w:rsidR="00D14CCF" w:rsidRPr="00D14CCF" w:rsidRDefault="00D14CCF" w:rsidP="00D91F98">
      <w:pPr>
        <w:spacing w:after="0" w:line="360" w:lineRule="auto"/>
        <w:ind w:right="49"/>
        <w:jc w:val="both"/>
        <w:rPr>
          <w:rFonts w:ascii="Arial" w:hAnsi="Arial"/>
          <w:bCs/>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D14CCF" w:rsidRPr="00D14CCF" w:rsidTr="00D91F98">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D14CCF" w:rsidRPr="00D14CCF" w:rsidRDefault="00D14CCF" w:rsidP="00D91F98">
            <w:pPr>
              <w:spacing w:after="0" w:line="360" w:lineRule="auto"/>
              <w:ind w:right="49"/>
              <w:jc w:val="center"/>
              <w:rPr>
                <w:rFonts w:ascii="Arial" w:hAnsi="Arial"/>
                <w:b/>
                <w:color w:val="000000"/>
                <w:sz w:val="20"/>
                <w:szCs w:val="20"/>
                <w:lang w:eastAsia="es-MX"/>
              </w:rPr>
            </w:pPr>
            <w:r w:rsidRPr="00D14CCF">
              <w:rPr>
                <w:rFonts w:ascii="Arial" w:hAnsi="Arial"/>
                <w:b/>
                <w:color w:val="000000"/>
                <w:sz w:val="20"/>
                <w:szCs w:val="20"/>
                <w:lang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D14CCF" w:rsidRPr="00D14CCF" w:rsidRDefault="00D14CCF" w:rsidP="00D91F98">
            <w:pPr>
              <w:spacing w:after="0" w:line="360" w:lineRule="auto"/>
              <w:ind w:right="49"/>
              <w:jc w:val="center"/>
              <w:rPr>
                <w:rFonts w:ascii="Arial" w:hAnsi="Arial"/>
                <w:b/>
                <w:color w:val="000000"/>
                <w:sz w:val="20"/>
                <w:szCs w:val="20"/>
                <w:lang w:eastAsia="es-MX"/>
              </w:rPr>
            </w:pPr>
            <w:r w:rsidRPr="00D14CCF">
              <w:rPr>
                <w:rFonts w:ascii="Arial" w:hAnsi="Arial"/>
                <w:b/>
                <w:color w:val="000000"/>
                <w:sz w:val="20"/>
                <w:szCs w:val="20"/>
                <w:lang w:eastAsia="es-MX"/>
              </w:rPr>
              <w:t>Costo aplicable</w:t>
            </w:r>
          </w:p>
        </w:tc>
      </w:tr>
      <w:tr w:rsidR="00D14CCF" w:rsidRPr="00D14CCF" w:rsidTr="00D91F98">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14CCF" w:rsidRPr="00D14CCF" w:rsidRDefault="00D14CCF" w:rsidP="00D91F98">
            <w:pPr>
              <w:spacing w:after="0" w:line="360" w:lineRule="auto"/>
              <w:ind w:right="49"/>
              <w:jc w:val="both"/>
              <w:rPr>
                <w:rFonts w:ascii="Arial" w:hAnsi="Arial"/>
                <w:color w:val="000000"/>
                <w:sz w:val="20"/>
                <w:szCs w:val="20"/>
                <w:lang w:eastAsia="es-MX"/>
              </w:rPr>
            </w:pPr>
            <w:r w:rsidRPr="00D14CCF">
              <w:rPr>
                <w:rFonts w:ascii="Arial" w:hAnsi="Arial"/>
                <w:b/>
                <w:color w:val="000000"/>
                <w:sz w:val="20"/>
                <w:szCs w:val="20"/>
                <w:lang w:eastAsia="es-MX"/>
              </w:rPr>
              <w:t>I.</w:t>
            </w:r>
            <w:r w:rsidRPr="00D14CCF">
              <w:rPr>
                <w:rFonts w:ascii="Arial" w:hAnsi="Arial"/>
                <w:color w:val="000000"/>
                <w:sz w:val="20"/>
                <w:szCs w:val="20"/>
                <w:lang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14CCF" w:rsidRPr="00D14CCF" w:rsidRDefault="00D14CCF" w:rsidP="00D91F98">
            <w:pPr>
              <w:spacing w:after="0" w:line="360" w:lineRule="auto"/>
              <w:ind w:right="49"/>
              <w:jc w:val="right"/>
              <w:rPr>
                <w:rFonts w:ascii="Arial" w:hAnsi="Arial"/>
                <w:color w:val="000000"/>
                <w:sz w:val="20"/>
                <w:szCs w:val="20"/>
                <w:lang w:eastAsia="es-MX"/>
              </w:rPr>
            </w:pPr>
          </w:p>
          <w:p w:rsidR="00D14CCF" w:rsidRPr="00D14CCF" w:rsidRDefault="00D14CCF" w:rsidP="00D91F98">
            <w:pPr>
              <w:spacing w:after="0" w:line="360" w:lineRule="auto"/>
              <w:ind w:right="49"/>
              <w:jc w:val="right"/>
              <w:rPr>
                <w:rFonts w:ascii="Arial" w:hAnsi="Arial"/>
                <w:color w:val="000000"/>
                <w:sz w:val="20"/>
                <w:szCs w:val="20"/>
                <w:lang w:eastAsia="es-MX"/>
              </w:rPr>
            </w:pPr>
            <w:r w:rsidRPr="00D14CCF">
              <w:rPr>
                <w:rFonts w:ascii="Arial" w:hAnsi="Arial"/>
                <w:color w:val="000000"/>
                <w:sz w:val="20"/>
                <w:szCs w:val="20"/>
                <w:lang w:eastAsia="es-MX"/>
              </w:rPr>
              <w:t xml:space="preserve">$1.00 </w:t>
            </w:r>
          </w:p>
        </w:tc>
      </w:tr>
      <w:tr w:rsidR="00D14CCF" w:rsidRPr="00D14CCF" w:rsidTr="00D91F98">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D14CCF" w:rsidRPr="00D14CCF" w:rsidRDefault="00D14CCF" w:rsidP="00D91F98">
            <w:pPr>
              <w:spacing w:after="0" w:line="360" w:lineRule="auto"/>
              <w:ind w:right="49"/>
              <w:jc w:val="both"/>
              <w:rPr>
                <w:rFonts w:ascii="Arial" w:hAnsi="Arial"/>
                <w:color w:val="000000"/>
                <w:sz w:val="20"/>
                <w:szCs w:val="20"/>
                <w:lang w:eastAsia="es-MX"/>
              </w:rPr>
            </w:pPr>
            <w:r w:rsidRPr="00D14CCF">
              <w:rPr>
                <w:rFonts w:ascii="Arial" w:hAnsi="Arial"/>
                <w:b/>
                <w:color w:val="000000"/>
                <w:sz w:val="20"/>
                <w:szCs w:val="20"/>
                <w:lang w:eastAsia="es-MX"/>
              </w:rPr>
              <w:t>II.</w:t>
            </w:r>
            <w:r w:rsidRPr="00D14CCF">
              <w:rPr>
                <w:rFonts w:ascii="Arial" w:hAnsi="Arial"/>
                <w:color w:val="000000"/>
                <w:sz w:val="20"/>
                <w:szCs w:val="20"/>
                <w:lang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D14CCF" w:rsidRPr="00D14CCF" w:rsidRDefault="00D14CCF" w:rsidP="00D91F98">
            <w:pPr>
              <w:spacing w:after="0" w:line="360" w:lineRule="auto"/>
              <w:ind w:right="49"/>
              <w:jc w:val="right"/>
              <w:rPr>
                <w:rFonts w:ascii="Arial" w:hAnsi="Arial"/>
                <w:color w:val="000000"/>
                <w:sz w:val="20"/>
                <w:szCs w:val="20"/>
                <w:lang w:eastAsia="es-MX"/>
              </w:rPr>
            </w:pPr>
          </w:p>
          <w:p w:rsidR="00D14CCF" w:rsidRPr="00D14CCF" w:rsidRDefault="00D14CCF" w:rsidP="00D91F98">
            <w:pPr>
              <w:spacing w:after="0" w:line="360" w:lineRule="auto"/>
              <w:ind w:right="49"/>
              <w:jc w:val="right"/>
              <w:rPr>
                <w:rFonts w:ascii="Arial" w:hAnsi="Arial"/>
                <w:color w:val="000000"/>
                <w:sz w:val="20"/>
                <w:szCs w:val="20"/>
                <w:lang w:eastAsia="es-MX"/>
              </w:rPr>
            </w:pPr>
            <w:r w:rsidRPr="00D14CCF">
              <w:rPr>
                <w:rFonts w:ascii="Arial" w:hAnsi="Arial"/>
                <w:color w:val="000000"/>
                <w:sz w:val="20"/>
                <w:szCs w:val="20"/>
                <w:lang w:eastAsia="es-MX"/>
              </w:rPr>
              <w:t>$3.00</w:t>
            </w:r>
          </w:p>
        </w:tc>
      </w:tr>
      <w:tr w:rsidR="00D14CCF" w:rsidRPr="00D14CCF" w:rsidTr="00D91F98">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14CCF" w:rsidRPr="00D14CCF" w:rsidRDefault="00D14CCF" w:rsidP="00D91F98">
            <w:pPr>
              <w:spacing w:after="0" w:line="360" w:lineRule="auto"/>
              <w:ind w:right="49"/>
              <w:jc w:val="both"/>
              <w:rPr>
                <w:rFonts w:ascii="Arial" w:hAnsi="Arial"/>
                <w:color w:val="000000"/>
                <w:sz w:val="20"/>
                <w:szCs w:val="20"/>
                <w:lang w:val="pt-BR" w:eastAsia="es-MX"/>
              </w:rPr>
            </w:pPr>
            <w:r w:rsidRPr="00D14CCF">
              <w:rPr>
                <w:rFonts w:ascii="Arial" w:hAnsi="Arial"/>
                <w:b/>
                <w:color w:val="000000"/>
                <w:sz w:val="20"/>
                <w:szCs w:val="20"/>
                <w:lang w:val="pt-BR" w:eastAsia="es-MX"/>
              </w:rPr>
              <w:t>III.</w:t>
            </w:r>
            <w:r w:rsidRPr="00D14CCF">
              <w:rPr>
                <w:rFonts w:ascii="Arial" w:hAnsi="Arial"/>
                <w:color w:val="000000"/>
                <w:sz w:val="20"/>
                <w:szCs w:val="20"/>
                <w:lang w:val="pt-BR" w:eastAsia="es-MX"/>
              </w:rPr>
              <w:t xml:space="preserve"> Disco compacto o multimedia (CD ó DVD) </w:t>
            </w:r>
            <w:r w:rsidRPr="00D14CCF">
              <w:rPr>
                <w:rFonts w:ascii="Arial" w:hAnsi="Arial"/>
                <w:color w:val="000000"/>
                <w:sz w:val="20"/>
                <w:szCs w:val="20"/>
                <w:lang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14CCF" w:rsidRPr="00D14CCF" w:rsidRDefault="00D14CCF" w:rsidP="00D91F98">
            <w:pPr>
              <w:spacing w:after="0" w:line="360" w:lineRule="auto"/>
              <w:ind w:right="49"/>
              <w:jc w:val="right"/>
              <w:rPr>
                <w:rFonts w:ascii="Arial" w:hAnsi="Arial"/>
                <w:color w:val="000000"/>
                <w:sz w:val="20"/>
                <w:szCs w:val="20"/>
                <w:lang w:eastAsia="es-MX"/>
              </w:rPr>
            </w:pPr>
          </w:p>
          <w:p w:rsidR="00D14CCF" w:rsidRPr="00D14CCF" w:rsidRDefault="00D14CCF" w:rsidP="00D91F98">
            <w:pPr>
              <w:spacing w:after="0" w:line="360" w:lineRule="auto"/>
              <w:ind w:right="49"/>
              <w:jc w:val="right"/>
              <w:rPr>
                <w:rFonts w:ascii="Arial" w:hAnsi="Arial"/>
                <w:color w:val="000000"/>
                <w:sz w:val="20"/>
                <w:szCs w:val="20"/>
                <w:lang w:eastAsia="es-MX"/>
              </w:rPr>
            </w:pPr>
            <w:r w:rsidRPr="00D14CCF">
              <w:rPr>
                <w:rFonts w:ascii="Arial" w:hAnsi="Arial"/>
                <w:color w:val="000000"/>
                <w:sz w:val="20"/>
                <w:szCs w:val="20"/>
                <w:lang w:eastAsia="es-MX"/>
              </w:rPr>
              <w:t xml:space="preserve">$10.00 </w:t>
            </w:r>
          </w:p>
        </w:tc>
      </w:tr>
    </w:tbl>
    <w:p w:rsidR="00D14CCF" w:rsidRPr="00D14CCF" w:rsidRDefault="00D14CCF" w:rsidP="00D91F98">
      <w:pPr>
        <w:spacing w:after="0" w:line="360" w:lineRule="auto"/>
        <w:ind w:right="49"/>
        <w:rPr>
          <w:sz w:val="20"/>
          <w:szCs w:val="20"/>
        </w:rPr>
      </w:pPr>
    </w:p>
    <w:p w:rsidR="007F4000" w:rsidRPr="00795C42" w:rsidRDefault="007F4000" w:rsidP="00D91F98">
      <w:pPr>
        <w:pStyle w:val="Ttulo1"/>
        <w:spacing w:before="0" w:line="360" w:lineRule="auto"/>
        <w:ind w:left="0" w:right="49"/>
        <w:jc w:val="center"/>
        <w:rPr>
          <w:rFonts w:ascii="Arial" w:hAnsi="Arial" w:cs="Arial"/>
          <w:sz w:val="20"/>
          <w:szCs w:val="20"/>
        </w:rPr>
      </w:pPr>
      <w:r w:rsidRPr="007F4000">
        <w:rPr>
          <w:rFonts w:ascii="Arial" w:hAnsi="Arial" w:cs="Arial"/>
          <w:sz w:val="20"/>
          <w:szCs w:val="20"/>
        </w:rPr>
        <w:t>CAP</w:t>
      </w:r>
      <w:r w:rsidR="00D14CCF">
        <w:rPr>
          <w:rFonts w:ascii="Arial" w:hAnsi="Arial" w:cs="Arial"/>
          <w:sz w:val="20"/>
          <w:szCs w:val="20"/>
        </w:rPr>
        <w:t>ITULO VII</w:t>
      </w:r>
    </w:p>
    <w:p w:rsidR="007F4000" w:rsidRPr="007F4000" w:rsidRDefault="007F4000" w:rsidP="00D91F98">
      <w:pPr>
        <w:spacing w:after="0" w:line="360" w:lineRule="auto"/>
        <w:ind w:right="49"/>
        <w:jc w:val="center"/>
        <w:rPr>
          <w:rFonts w:ascii="Arial" w:hAnsi="Arial"/>
          <w:b/>
          <w:sz w:val="20"/>
          <w:szCs w:val="20"/>
        </w:rPr>
      </w:pPr>
      <w:r w:rsidRPr="007F4000">
        <w:rPr>
          <w:rFonts w:ascii="Arial" w:hAnsi="Arial"/>
          <w:b/>
          <w:sz w:val="20"/>
          <w:szCs w:val="20"/>
        </w:rPr>
        <w:t>Derechos por Servicio de Alumbrado Público</w:t>
      </w:r>
    </w:p>
    <w:p w:rsidR="007F4000" w:rsidRPr="007F4000" w:rsidRDefault="007F4000" w:rsidP="00D91F98">
      <w:pPr>
        <w:pStyle w:val="Textoindependiente"/>
        <w:spacing w:before="0" w:line="360" w:lineRule="auto"/>
        <w:ind w:left="0" w:right="49"/>
        <w:jc w:val="both"/>
        <w:rPr>
          <w:rFonts w:ascii="Arial" w:hAnsi="Arial" w:cs="Arial"/>
          <w:b/>
          <w:sz w:val="20"/>
          <w:szCs w:val="20"/>
        </w:rPr>
      </w:pPr>
    </w:p>
    <w:p w:rsidR="00795C42" w:rsidRDefault="007F4000" w:rsidP="00D91F98">
      <w:pPr>
        <w:pStyle w:val="Textoindependiente"/>
        <w:spacing w:before="0" w:line="360" w:lineRule="auto"/>
        <w:ind w:left="0" w:right="49"/>
        <w:jc w:val="both"/>
        <w:rPr>
          <w:rFonts w:ascii="Arial" w:hAnsi="Arial" w:cs="Arial"/>
          <w:sz w:val="20"/>
          <w:szCs w:val="20"/>
        </w:rPr>
      </w:pPr>
      <w:r w:rsidRPr="007F4000">
        <w:rPr>
          <w:rFonts w:ascii="Arial" w:hAnsi="Arial" w:cs="Arial"/>
          <w:b/>
          <w:sz w:val="20"/>
          <w:szCs w:val="20"/>
        </w:rPr>
        <w:t xml:space="preserve">Artículo 34.- </w:t>
      </w:r>
      <w:r w:rsidRPr="007F4000">
        <w:rPr>
          <w:rFonts w:ascii="Arial" w:hAnsi="Arial" w:cs="Arial"/>
          <w:sz w:val="20"/>
          <w:szCs w:val="20"/>
        </w:rPr>
        <w:t>El derecho por el servicio de alumbrado público será el que resulte de aplicar la tarifa que se describe en la Ley de Hacienda del Municipio de San Felipe,</w:t>
      </w:r>
      <w:r w:rsidRPr="007F4000">
        <w:rPr>
          <w:rFonts w:ascii="Arial" w:hAnsi="Arial" w:cs="Arial"/>
          <w:spacing w:val="-20"/>
          <w:sz w:val="20"/>
          <w:szCs w:val="20"/>
        </w:rPr>
        <w:t xml:space="preserve"> </w:t>
      </w:r>
      <w:r w:rsidR="00795C42">
        <w:rPr>
          <w:rFonts w:ascii="Arial" w:hAnsi="Arial" w:cs="Arial"/>
          <w:sz w:val="20"/>
          <w:szCs w:val="20"/>
        </w:rPr>
        <w:t>Yucatán.</w:t>
      </w:r>
    </w:p>
    <w:p w:rsidR="00795C42" w:rsidRDefault="00795C42" w:rsidP="00D91F98">
      <w:pPr>
        <w:pStyle w:val="Textoindependiente"/>
        <w:spacing w:before="0" w:line="360" w:lineRule="auto"/>
        <w:ind w:left="0" w:right="49"/>
        <w:jc w:val="center"/>
        <w:rPr>
          <w:rFonts w:ascii="Arial" w:hAnsi="Arial" w:cs="Arial"/>
          <w:b/>
          <w:sz w:val="20"/>
          <w:szCs w:val="20"/>
        </w:rPr>
      </w:pPr>
    </w:p>
    <w:p w:rsidR="007F4000" w:rsidRPr="00795C42" w:rsidRDefault="00D14CCF" w:rsidP="00D91F98">
      <w:pPr>
        <w:pStyle w:val="Textoindependiente"/>
        <w:spacing w:before="0" w:line="360" w:lineRule="auto"/>
        <w:ind w:left="0" w:right="49"/>
        <w:jc w:val="center"/>
        <w:rPr>
          <w:rFonts w:ascii="Arial" w:hAnsi="Arial" w:cs="Arial"/>
          <w:b/>
          <w:sz w:val="20"/>
          <w:szCs w:val="20"/>
        </w:rPr>
      </w:pPr>
      <w:r>
        <w:rPr>
          <w:rFonts w:ascii="Arial" w:hAnsi="Arial" w:cs="Arial"/>
          <w:b/>
          <w:sz w:val="20"/>
          <w:szCs w:val="20"/>
        </w:rPr>
        <w:t>CAPITULO VIII</w:t>
      </w:r>
    </w:p>
    <w:p w:rsidR="007F4000" w:rsidRDefault="007F4000" w:rsidP="00D91F98">
      <w:pPr>
        <w:spacing w:after="0" w:line="360" w:lineRule="auto"/>
        <w:ind w:right="49"/>
        <w:jc w:val="center"/>
        <w:rPr>
          <w:rFonts w:ascii="Arial" w:hAnsi="Arial"/>
          <w:b/>
          <w:sz w:val="20"/>
          <w:szCs w:val="20"/>
        </w:rPr>
      </w:pPr>
      <w:r w:rsidRPr="007F4000">
        <w:rPr>
          <w:rFonts w:ascii="Arial" w:hAnsi="Arial"/>
          <w:b/>
          <w:sz w:val="20"/>
          <w:szCs w:val="20"/>
        </w:rPr>
        <w:t>Derechos por los Servicios de Vigilancia</w:t>
      </w:r>
    </w:p>
    <w:p w:rsidR="007F4000" w:rsidRPr="007F4000" w:rsidRDefault="007F4000" w:rsidP="00D91F98">
      <w:pPr>
        <w:spacing w:after="0" w:line="360" w:lineRule="auto"/>
        <w:ind w:right="49"/>
        <w:jc w:val="center"/>
        <w:rPr>
          <w:rFonts w:ascii="Arial" w:hAnsi="Arial"/>
          <w:b/>
          <w:sz w:val="20"/>
          <w:szCs w:val="20"/>
        </w:rPr>
      </w:pPr>
    </w:p>
    <w:p w:rsidR="007F4000" w:rsidRDefault="00380760" w:rsidP="00D91F98">
      <w:pPr>
        <w:pStyle w:val="Textoindependiente"/>
        <w:spacing w:before="0" w:line="360" w:lineRule="auto"/>
        <w:ind w:left="0" w:right="49"/>
        <w:jc w:val="both"/>
        <w:rPr>
          <w:rFonts w:ascii="Arial" w:hAnsi="Arial" w:cs="Arial"/>
          <w:sz w:val="20"/>
          <w:szCs w:val="20"/>
        </w:rPr>
      </w:pPr>
      <w:r>
        <w:rPr>
          <w:rFonts w:ascii="Arial" w:hAnsi="Arial" w:cs="Arial"/>
          <w:b/>
          <w:sz w:val="20"/>
          <w:szCs w:val="20"/>
        </w:rPr>
        <w:t xml:space="preserve">Artículo 35.- </w:t>
      </w:r>
      <w:r w:rsidR="007F4000" w:rsidRPr="007F4000">
        <w:rPr>
          <w:rFonts w:ascii="Arial" w:hAnsi="Arial" w:cs="Arial"/>
          <w:sz w:val="20"/>
          <w:szCs w:val="20"/>
        </w:rPr>
        <w:t>Este derecho se pagará con base a la Unidad de Medi</w:t>
      </w:r>
      <w:r w:rsidR="00A64C58">
        <w:rPr>
          <w:rFonts w:ascii="Arial" w:hAnsi="Arial" w:cs="Arial"/>
          <w:sz w:val="20"/>
          <w:szCs w:val="20"/>
        </w:rPr>
        <w:t xml:space="preserve">da y Actualización; de acuerdo </w:t>
      </w:r>
      <w:r w:rsidR="007F4000" w:rsidRPr="007F4000">
        <w:rPr>
          <w:rFonts w:ascii="Arial" w:hAnsi="Arial" w:cs="Arial"/>
          <w:sz w:val="20"/>
          <w:szCs w:val="20"/>
        </w:rPr>
        <w:t>a la siguiente</w:t>
      </w:r>
      <w:r w:rsidR="007F4000" w:rsidRPr="007F4000">
        <w:rPr>
          <w:rFonts w:ascii="Arial" w:hAnsi="Arial" w:cs="Arial"/>
          <w:spacing w:val="-5"/>
          <w:sz w:val="20"/>
          <w:szCs w:val="20"/>
        </w:rPr>
        <w:t xml:space="preserve"> </w:t>
      </w:r>
      <w:r w:rsidR="007F4000" w:rsidRPr="007F4000">
        <w:rPr>
          <w:rFonts w:ascii="Arial" w:hAnsi="Arial" w:cs="Arial"/>
          <w:sz w:val="20"/>
          <w:szCs w:val="20"/>
        </w:rPr>
        <w:t>tarifa:</w:t>
      </w:r>
    </w:p>
    <w:p w:rsidR="00D14CCF" w:rsidRPr="007F4000" w:rsidRDefault="00D14CCF" w:rsidP="00D91F98">
      <w:pPr>
        <w:pStyle w:val="Textoindependiente"/>
        <w:spacing w:before="0" w:line="360" w:lineRule="auto"/>
        <w:ind w:left="0" w:right="49"/>
        <w:jc w:val="both"/>
        <w:rPr>
          <w:rFonts w:ascii="Arial" w:hAnsi="Arial" w:cs="Arial"/>
          <w:sz w:val="20"/>
          <w:szCs w:val="20"/>
        </w:rPr>
      </w:pPr>
    </w:p>
    <w:p w:rsidR="007F4000" w:rsidRPr="007F4000" w:rsidRDefault="007F4000" w:rsidP="00D91F98">
      <w:pPr>
        <w:pStyle w:val="Textoindependiente"/>
        <w:spacing w:before="0" w:line="360" w:lineRule="auto"/>
        <w:ind w:left="0" w:right="49"/>
        <w:jc w:val="both"/>
        <w:rPr>
          <w:rFonts w:ascii="Arial" w:hAnsi="Arial" w:cs="Arial"/>
          <w:sz w:val="20"/>
          <w:szCs w:val="20"/>
        </w:rPr>
      </w:pPr>
      <w:r w:rsidRPr="007F4000">
        <w:rPr>
          <w:rFonts w:ascii="Arial" w:hAnsi="Arial" w:cs="Arial"/>
          <w:b/>
          <w:sz w:val="20"/>
          <w:szCs w:val="20"/>
        </w:rPr>
        <w:t xml:space="preserve">I.- </w:t>
      </w:r>
      <w:r w:rsidRPr="007F4000">
        <w:rPr>
          <w:rFonts w:ascii="Arial" w:hAnsi="Arial" w:cs="Arial"/>
          <w:sz w:val="20"/>
          <w:szCs w:val="20"/>
        </w:rPr>
        <w:t>En fiestas de carácter social, exposiciones, asambleas y  demás  eventos  análogos,  en  general, una cuota equivalente a 4 veces la Unidad de Medida y Actualización por comisionado por cada jornada de 5 horas,</w:t>
      </w:r>
      <w:r w:rsidRPr="007F4000">
        <w:rPr>
          <w:rFonts w:ascii="Arial" w:hAnsi="Arial" w:cs="Arial"/>
          <w:spacing w:val="-9"/>
          <w:sz w:val="20"/>
          <w:szCs w:val="20"/>
        </w:rPr>
        <w:t xml:space="preserve"> </w:t>
      </w:r>
      <w:r w:rsidRPr="007F4000">
        <w:rPr>
          <w:rFonts w:ascii="Arial" w:hAnsi="Arial" w:cs="Arial"/>
          <w:sz w:val="20"/>
          <w:szCs w:val="20"/>
        </w:rPr>
        <w:t>y</w:t>
      </w:r>
    </w:p>
    <w:p w:rsidR="009538DF" w:rsidRDefault="007F4000" w:rsidP="00D91F98">
      <w:pPr>
        <w:pStyle w:val="Textoindependiente"/>
        <w:spacing w:before="0" w:line="360" w:lineRule="auto"/>
        <w:ind w:left="0" w:right="49"/>
        <w:jc w:val="both"/>
        <w:rPr>
          <w:rFonts w:ascii="Arial" w:hAnsi="Arial" w:cs="Arial"/>
          <w:sz w:val="20"/>
          <w:szCs w:val="20"/>
        </w:rPr>
      </w:pPr>
      <w:r w:rsidRPr="007F4000">
        <w:rPr>
          <w:rFonts w:ascii="Arial" w:hAnsi="Arial" w:cs="Arial"/>
          <w:b/>
          <w:sz w:val="20"/>
          <w:szCs w:val="20"/>
        </w:rPr>
        <w:t xml:space="preserve">II.- </w:t>
      </w:r>
      <w:r w:rsidRPr="007F4000">
        <w:rPr>
          <w:rFonts w:ascii="Arial" w:hAnsi="Arial" w:cs="Arial"/>
          <w:sz w:val="20"/>
          <w:szCs w:val="20"/>
        </w:rPr>
        <w:t>En las centrales y terminales de autobuses, centros deportivos, empresas, instituciones y con particulares, una cuota equivalente a 5 veces la Unidad de Medida y Actualización por Comisionado, por cada jornada de 5</w:t>
      </w:r>
      <w:r w:rsidRPr="007F4000">
        <w:rPr>
          <w:rFonts w:ascii="Arial" w:hAnsi="Arial" w:cs="Arial"/>
          <w:spacing w:val="-9"/>
          <w:sz w:val="20"/>
          <w:szCs w:val="20"/>
        </w:rPr>
        <w:t xml:space="preserve"> </w:t>
      </w:r>
      <w:r w:rsidRPr="007F4000">
        <w:rPr>
          <w:rFonts w:ascii="Arial" w:hAnsi="Arial" w:cs="Arial"/>
          <w:sz w:val="20"/>
          <w:szCs w:val="20"/>
        </w:rPr>
        <w:t>horas.</w:t>
      </w:r>
    </w:p>
    <w:p w:rsidR="007F4000" w:rsidRPr="007F4000" w:rsidRDefault="007F4000" w:rsidP="00D91F98">
      <w:pPr>
        <w:pStyle w:val="Textoindependiente"/>
        <w:spacing w:before="0" w:line="360" w:lineRule="auto"/>
        <w:ind w:left="0" w:right="49"/>
        <w:jc w:val="both"/>
        <w:rPr>
          <w:rFonts w:ascii="Arial" w:hAnsi="Arial" w:cs="Arial"/>
          <w:sz w:val="20"/>
          <w:szCs w:val="20"/>
        </w:rPr>
      </w:pPr>
    </w:p>
    <w:p w:rsidR="007F4000" w:rsidRPr="007F4000" w:rsidRDefault="007F4000" w:rsidP="00D91F98">
      <w:pPr>
        <w:pStyle w:val="Ttulo1"/>
        <w:spacing w:before="0" w:line="360" w:lineRule="auto"/>
        <w:ind w:left="0" w:right="49"/>
        <w:jc w:val="center"/>
        <w:rPr>
          <w:rFonts w:ascii="Arial" w:hAnsi="Arial" w:cs="Arial"/>
          <w:sz w:val="20"/>
          <w:szCs w:val="20"/>
        </w:rPr>
      </w:pPr>
      <w:r w:rsidRPr="007F4000">
        <w:rPr>
          <w:rFonts w:ascii="Arial" w:hAnsi="Arial" w:cs="Arial"/>
          <w:sz w:val="20"/>
          <w:szCs w:val="20"/>
        </w:rPr>
        <w:t xml:space="preserve">CAPITULO </w:t>
      </w:r>
      <w:r w:rsidR="0032263C">
        <w:rPr>
          <w:rFonts w:ascii="Arial" w:hAnsi="Arial" w:cs="Arial"/>
          <w:sz w:val="20"/>
          <w:szCs w:val="20"/>
        </w:rPr>
        <w:t>I</w:t>
      </w:r>
      <w:r w:rsidRPr="007F4000">
        <w:rPr>
          <w:rFonts w:ascii="Arial" w:hAnsi="Arial" w:cs="Arial"/>
          <w:sz w:val="20"/>
          <w:szCs w:val="20"/>
        </w:rPr>
        <w:t>X</w:t>
      </w:r>
    </w:p>
    <w:p w:rsidR="007F4000" w:rsidRPr="007F4000" w:rsidRDefault="007F4000" w:rsidP="00D91F98">
      <w:pPr>
        <w:spacing w:after="0" w:line="360" w:lineRule="auto"/>
        <w:ind w:right="49"/>
        <w:jc w:val="center"/>
        <w:rPr>
          <w:rFonts w:ascii="Arial" w:hAnsi="Arial"/>
          <w:b/>
          <w:sz w:val="20"/>
          <w:szCs w:val="20"/>
        </w:rPr>
      </w:pPr>
      <w:r w:rsidRPr="007F4000">
        <w:rPr>
          <w:rFonts w:ascii="Arial" w:hAnsi="Arial"/>
          <w:b/>
          <w:sz w:val="20"/>
          <w:szCs w:val="20"/>
        </w:rPr>
        <w:t>Derechos por Servicios de Rastro</w:t>
      </w:r>
    </w:p>
    <w:p w:rsidR="007F4000" w:rsidRPr="007F4000" w:rsidRDefault="007F4000" w:rsidP="00D91F98">
      <w:pPr>
        <w:pStyle w:val="Textoindependiente"/>
        <w:spacing w:before="0" w:line="360" w:lineRule="auto"/>
        <w:ind w:left="0" w:right="49"/>
        <w:jc w:val="both"/>
        <w:rPr>
          <w:rFonts w:ascii="Arial" w:hAnsi="Arial" w:cs="Arial"/>
          <w:b/>
          <w:sz w:val="20"/>
          <w:szCs w:val="20"/>
        </w:rPr>
      </w:pPr>
    </w:p>
    <w:p w:rsidR="007F4000" w:rsidRDefault="007F4000" w:rsidP="00D91F98">
      <w:pPr>
        <w:pStyle w:val="Textoindependiente"/>
        <w:spacing w:before="0" w:line="360" w:lineRule="auto"/>
        <w:ind w:left="0" w:right="49"/>
        <w:jc w:val="both"/>
        <w:rPr>
          <w:rFonts w:ascii="Arial" w:hAnsi="Arial" w:cs="Arial"/>
          <w:sz w:val="20"/>
          <w:szCs w:val="20"/>
        </w:rPr>
      </w:pPr>
      <w:r w:rsidRPr="007F4000">
        <w:rPr>
          <w:rFonts w:ascii="Arial" w:hAnsi="Arial" w:cs="Arial"/>
          <w:b/>
          <w:sz w:val="20"/>
          <w:szCs w:val="20"/>
        </w:rPr>
        <w:t xml:space="preserve">Artículo 36.- </w:t>
      </w:r>
      <w:r w:rsidRPr="007F4000">
        <w:rPr>
          <w:rFonts w:ascii="Arial" w:hAnsi="Arial" w:cs="Arial"/>
          <w:sz w:val="20"/>
          <w:szCs w:val="20"/>
        </w:rPr>
        <w:t>Son objeto de este derecho de transporte, de matanza, guarda en corrales, pesaje en básculas propiedad del Municipio e inspección de animales por parte de la autoridad municipal.</w:t>
      </w:r>
    </w:p>
    <w:p w:rsidR="00A64C58" w:rsidRPr="007F4000" w:rsidRDefault="00A64C58" w:rsidP="00D91F98">
      <w:pPr>
        <w:pStyle w:val="Textoindependiente"/>
        <w:spacing w:before="0" w:line="360" w:lineRule="auto"/>
        <w:ind w:left="0" w:right="49"/>
        <w:jc w:val="both"/>
        <w:rPr>
          <w:rFonts w:ascii="Arial" w:hAnsi="Arial" w:cs="Arial"/>
          <w:sz w:val="20"/>
          <w:szCs w:val="20"/>
        </w:rPr>
      </w:pPr>
    </w:p>
    <w:p w:rsidR="007F4000" w:rsidRDefault="007F4000" w:rsidP="00A64C58">
      <w:pPr>
        <w:pStyle w:val="Textoindependiente"/>
        <w:spacing w:before="0" w:line="360" w:lineRule="auto"/>
        <w:ind w:left="0" w:right="49" w:firstLine="708"/>
        <w:jc w:val="both"/>
        <w:rPr>
          <w:rFonts w:ascii="Arial" w:hAnsi="Arial" w:cs="Arial"/>
          <w:sz w:val="20"/>
          <w:szCs w:val="20"/>
        </w:rPr>
      </w:pPr>
      <w:r w:rsidRPr="007F4000">
        <w:rPr>
          <w:rFonts w:ascii="Arial" w:hAnsi="Arial" w:cs="Arial"/>
          <w:sz w:val="20"/>
          <w:szCs w:val="20"/>
        </w:rPr>
        <w:t>Los derechos por la autorización de la matanza de ganado, se pagarán de acuerdo a la sig</w:t>
      </w:r>
      <w:r>
        <w:rPr>
          <w:rFonts w:ascii="Arial" w:hAnsi="Arial" w:cs="Arial"/>
          <w:sz w:val="20"/>
          <w:szCs w:val="20"/>
        </w:rPr>
        <w:t>uiente</w:t>
      </w:r>
      <w:r w:rsidRPr="007F4000">
        <w:rPr>
          <w:rFonts w:ascii="Arial" w:hAnsi="Arial" w:cs="Arial"/>
          <w:sz w:val="20"/>
          <w:szCs w:val="20"/>
        </w:rPr>
        <w:t xml:space="preserve"> tarifa:</w:t>
      </w:r>
    </w:p>
    <w:p w:rsidR="00D14CCF" w:rsidRPr="007F4000" w:rsidRDefault="00D14CCF" w:rsidP="00D91F98">
      <w:pPr>
        <w:pStyle w:val="Textoindependiente"/>
        <w:spacing w:before="0" w:line="360" w:lineRule="auto"/>
        <w:ind w:left="0"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2160"/>
      </w:tblGrid>
      <w:tr w:rsidR="007F4000" w:rsidRPr="00EB6FBF" w:rsidTr="00EB6FBF">
        <w:trPr>
          <w:trHeight w:val="359"/>
        </w:trPr>
        <w:tc>
          <w:tcPr>
            <w:tcW w:w="6840" w:type="dxa"/>
            <w:shd w:val="clear" w:color="auto" w:fill="auto"/>
          </w:tcPr>
          <w:p w:rsidR="007F4000" w:rsidRPr="00EB6FBF" w:rsidRDefault="007F4000"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 </w:t>
            </w:r>
            <w:r w:rsidRPr="00EB6FBF">
              <w:rPr>
                <w:rFonts w:ascii="Arial" w:hAnsi="Arial" w:cs="Arial"/>
                <w:sz w:val="20"/>
                <w:szCs w:val="20"/>
              </w:rPr>
              <w:t>Ganado vacuno.</w:t>
            </w:r>
          </w:p>
        </w:tc>
        <w:tc>
          <w:tcPr>
            <w:tcW w:w="2160" w:type="dxa"/>
            <w:shd w:val="clear" w:color="auto" w:fill="auto"/>
          </w:tcPr>
          <w:p w:rsidR="007F4000" w:rsidRPr="00EB6FBF" w:rsidRDefault="007F4000"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$ 30.00 por cabeza</w:t>
            </w:r>
          </w:p>
        </w:tc>
      </w:tr>
      <w:tr w:rsidR="007F4000" w:rsidRPr="00EB6FBF" w:rsidTr="00EB6FBF">
        <w:trPr>
          <w:trHeight w:val="360"/>
        </w:trPr>
        <w:tc>
          <w:tcPr>
            <w:tcW w:w="6840" w:type="dxa"/>
            <w:shd w:val="clear" w:color="auto" w:fill="auto"/>
          </w:tcPr>
          <w:p w:rsidR="007F4000" w:rsidRPr="00EB6FBF" w:rsidRDefault="007F4000"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II.- </w:t>
            </w:r>
            <w:r w:rsidRPr="00EB6FBF">
              <w:rPr>
                <w:rFonts w:ascii="Arial" w:hAnsi="Arial" w:cs="Arial"/>
                <w:sz w:val="20"/>
                <w:szCs w:val="20"/>
              </w:rPr>
              <w:t>Ganado porcino.</w:t>
            </w:r>
          </w:p>
        </w:tc>
        <w:tc>
          <w:tcPr>
            <w:tcW w:w="2160" w:type="dxa"/>
            <w:shd w:val="clear" w:color="auto" w:fill="auto"/>
          </w:tcPr>
          <w:p w:rsidR="007F4000" w:rsidRPr="00EB6FBF" w:rsidRDefault="007F4000"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$ 40.00 por cabeza</w:t>
            </w:r>
          </w:p>
        </w:tc>
      </w:tr>
      <w:tr w:rsidR="007F4000" w:rsidRPr="00EB6FBF" w:rsidTr="00EB6FBF">
        <w:trPr>
          <w:trHeight w:val="359"/>
        </w:trPr>
        <w:tc>
          <w:tcPr>
            <w:tcW w:w="6840" w:type="dxa"/>
            <w:shd w:val="clear" w:color="auto" w:fill="auto"/>
          </w:tcPr>
          <w:p w:rsidR="007F4000" w:rsidRPr="00EB6FBF" w:rsidRDefault="007F4000"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III.- </w:t>
            </w:r>
            <w:r w:rsidRPr="00EB6FBF">
              <w:rPr>
                <w:rFonts w:ascii="Arial" w:hAnsi="Arial" w:cs="Arial"/>
                <w:sz w:val="20"/>
                <w:szCs w:val="20"/>
              </w:rPr>
              <w:t>Caprino.</w:t>
            </w:r>
          </w:p>
        </w:tc>
        <w:tc>
          <w:tcPr>
            <w:tcW w:w="2160" w:type="dxa"/>
            <w:shd w:val="clear" w:color="auto" w:fill="auto"/>
          </w:tcPr>
          <w:p w:rsidR="007F4000" w:rsidRPr="00EB6FBF" w:rsidRDefault="007F4000"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$ 20.00 por cabeza</w:t>
            </w:r>
          </w:p>
        </w:tc>
      </w:tr>
    </w:tbl>
    <w:p w:rsidR="00D14CCF" w:rsidRDefault="00D14CCF" w:rsidP="00D91F98">
      <w:pPr>
        <w:pStyle w:val="Textoindependiente"/>
        <w:spacing w:before="0" w:line="360" w:lineRule="auto"/>
        <w:ind w:left="0" w:right="49"/>
        <w:jc w:val="both"/>
        <w:rPr>
          <w:rFonts w:ascii="Arial" w:hAnsi="Arial" w:cs="Arial"/>
          <w:b/>
          <w:sz w:val="20"/>
          <w:szCs w:val="20"/>
        </w:rPr>
      </w:pPr>
    </w:p>
    <w:p w:rsidR="007F4000" w:rsidRDefault="007F4000" w:rsidP="00D91F98">
      <w:pPr>
        <w:pStyle w:val="Textoindependiente"/>
        <w:spacing w:before="0" w:line="360" w:lineRule="auto"/>
        <w:ind w:left="0" w:right="49"/>
        <w:jc w:val="both"/>
        <w:rPr>
          <w:rFonts w:ascii="Arial" w:hAnsi="Arial" w:cs="Arial"/>
          <w:sz w:val="20"/>
          <w:szCs w:val="20"/>
        </w:rPr>
      </w:pPr>
      <w:r w:rsidRPr="007F4000">
        <w:rPr>
          <w:rFonts w:ascii="Arial" w:hAnsi="Arial" w:cs="Arial"/>
          <w:b/>
          <w:sz w:val="20"/>
          <w:szCs w:val="20"/>
        </w:rPr>
        <w:t xml:space="preserve">Artículo 37.- </w:t>
      </w:r>
      <w:r w:rsidRPr="007F4000">
        <w:rPr>
          <w:rFonts w:ascii="Arial" w:hAnsi="Arial" w:cs="Arial"/>
          <w:sz w:val="20"/>
          <w:szCs w:val="20"/>
        </w:rPr>
        <w:t>Son objeto de este derecho la supervisión sanitaria efectuada por la  autoridad Municipal, para la autorización de matanza de animales fuera del rastro</w:t>
      </w:r>
      <w:r w:rsidRPr="007F4000">
        <w:rPr>
          <w:rFonts w:ascii="Arial" w:hAnsi="Arial" w:cs="Arial"/>
          <w:spacing w:val="-23"/>
          <w:sz w:val="20"/>
          <w:szCs w:val="20"/>
        </w:rPr>
        <w:t xml:space="preserve"> </w:t>
      </w:r>
      <w:r w:rsidRPr="007F4000">
        <w:rPr>
          <w:rFonts w:ascii="Arial" w:hAnsi="Arial" w:cs="Arial"/>
          <w:sz w:val="20"/>
          <w:szCs w:val="20"/>
        </w:rPr>
        <w:t>municipal:</w:t>
      </w:r>
    </w:p>
    <w:p w:rsidR="00D14CCF" w:rsidRPr="007F4000" w:rsidRDefault="00D14CCF" w:rsidP="00D91F98">
      <w:pPr>
        <w:pStyle w:val="Textoindependiente"/>
        <w:spacing w:before="0" w:line="360" w:lineRule="auto"/>
        <w:ind w:left="0"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2160"/>
      </w:tblGrid>
      <w:tr w:rsidR="007F4000" w:rsidRPr="00EB6FBF" w:rsidTr="00EB6FBF">
        <w:trPr>
          <w:trHeight w:val="357"/>
        </w:trPr>
        <w:tc>
          <w:tcPr>
            <w:tcW w:w="6840" w:type="dxa"/>
            <w:shd w:val="clear" w:color="auto" w:fill="auto"/>
          </w:tcPr>
          <w:p w:rsidR="007F4000" w:rsidRPr="00EB6FBF" w:rsidRDefault="007F4000"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 </w:t>
            </w:r>
            <w:r w:rsidRPr="00EB6FBF">
              <w:rPr>
                <w:rFonts w:ascii="Arial" w:hAnsi="Arial" w:cs="Arial"/>
                <w:sz w:val="20"/>
                <w:szCs w:val="20"/>
              </w:rPr>
              <w:t>Ganado vacuno.</w:t>
            </w:r>
          </w:p>
        </w:tc>
        <w:tc>
          <w:tcPr>
            <w:tcW w:w="2160" w:type="dxa"/>
            <w:shd w:val="clear" w:color="auto" w:fill="auto"/>
          </w:tcPr>
          <w:p w:rsidR="007F4000" w:rsidRPr="00EB6FBF" w:rsidRDefault="007F4000"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$ 40.00 por cabeza</w:t>
            </w:r>
          </w:p>
        </w:tc>
      </w:tr>
      <w:tr w:rsidR="007F4000" w:rsidRPr="00EB6FBF" w:rsidTr="00EB6FBF">
        <w:trPr>
          <w:trHeight w:val="358"/>
        </w:trPr>
        <w:tc>
          <w:tcPr>
            <w:tcW w:w="6840" w:type="dxa"/>
            <w:shd w:val="clear" w:color="auto" w:fill="auto"/>
          </w:tcPr>
          <w:p w:rsidR="007F4000" w:rsidRPr="00EB6FBF" w:rsidRDefault="007F4000"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II.- </w:t>
            </w:r>
            <w:r w:rsidRPr="00EB6FBF">
              <w:rPr>
                <w:rFonts w:ascii="Arial" w:hAnsi="Arial" w:cs="Arial"/>
                <w:sz w:val="20"/>
                <w:szCs w:val="20"/>
              </w:rPr>
              <w:t>Ganado porcino.</w:t>
            </w:r>
          </w:p>
        </w:tc>
        <w:tc>
          <w:tcPr>
            <w:tcW w:w="2160" w:type="dxa"/>
            <w:shd w:val="clear" w:color="auto" w:fill="auto"/>
          </w:tcPr>
          <w:p w:rsidR="007F4000" w:rsidRPr="00EB6FBF" w:rsidRDefault="007F4000"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$ 40.00 por cabeza</w:t>
            </w:r>
          </w:p>
        </w:tc>
      </w:tr>
      <w:tr w:rsidR="007F4000" w:rsidRPr="00EB6FBF" w:rsidTr="00EB6FBF">
        <w:trPr>
          <w:trHeight w:val="358"/>
        </w:trPr>
        <w:tc>
          <w:tcPr>
            <w:tcW w:w="6840" w:type="dxa"/>
            <w:shd w:val="clear" w:color="auto" w:fill="auto"/>
          </w:tcPr>
          <w:p w:rsidR="007F4000" w:rsidRPr="00EB6FBF" w:rsidRDefault="007F4000"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III.- </w:t>
            </w:r>
            <w:r w:rsidRPr="00EB6FBF">
              <w:rPr>
                <w:rFonts w:ascii="Arial" w:hAnsi="Arial" w:cs="Arial"/>
                <w:sz w:val="20"/>
                <w:szCs w:val="20"/>
              </w:rPr>
              <w:t>Caprino.</w:t>
            </w:r>
          </w:p>
        </w:tc>
        <w:tc>
          <w:tcPr>
            <w:tcW w:w="2160" w:type="dxa"/>
            <w:shd w:val="clear" w:color="auto" w:fill="auto"/>
          </w:tcPr>
          <w:p w:rsidR="007F4000" w:rsidRPr="00EB6FBF" w:rsidRDefault="007F4000"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$ 40.00 por cabeza</w:t>
            </w:r>
          </w:p>
        </w:tc>
      </w:tr>
    </w:tbl>
    <w:p w:rsidR="00800FF7" w:rsidRDefault="00800FF7" w:rsidP="00D91F98">
      <w:pPr>
        <w:pStyle w:val="Ttulo1"/>
        <w:spacing w:before="0" w:line="360" w:lineRule="auto"/>
        <w:ind w:left="3251" w:right="49" w:firstLine="1"/>
        <w:jc w:val="both"/>
        <w:rPr>
          <w:rFonts w:ascii="Arial" w:hAnsi="Arial" w:cs="Arial"/>
          <w:sz w:val="20"/>
          <w:szCs w:val="20"/>
        </w:rPr>
      </w:pPr>
    </w:p>
    <w:p w:rsidR="00800FF7" w:rsidRDefault="007F4000" w:rsidP="00D91F98">
      <w:pPr>
        <w:pStyle w:val="Ttulo1"/>
        <w:spacing w:before="0" w:line="360" w:lineRule="auto"/>
        <w:ind w:left="0" w:right="49"/>
        <w:jc w:val="center"/>
        <w:rPr>
          <w:rFonts w:ascii="Arial" w:hAnsi="Arial" w:cs="Arial"/>
          <w:sz w:val="20"/>
          <w:szCs w:val="20"/>
        </w:rPr>
      </w:pPr>
      <w:r w:rsidRPr="00800FF7">
        <w:rPr>
          <w:rFonts w:ascii="Arial" w:hAnsi="Arial" w:cs="Arial"/>
          <w:sz w:val="20"/>
          <w:szCs w:val="20"/>
        </w:rPr>
        <w:t>TI</w:t>
      </w:r>
      <w:r w:rsidR="00800FF7">
        <w:rPr>
          <w:rFonts w:ascii="Arial" w:hAnsi="Arial" w:cs="Arial"/>
          <w:sz w:val="20"/>
          <w:szCs w:val="20"/>
        </w:rPr>
        <w:t xml:space="preserve">TULO </w:t>
      </w:r>
      <w:r w:rsidRPr="00800FF7">
        <w:rPr>
          <w:rFonts w:ascii="Arial" w:hAnsi="Arial" w:cs="Arial"/>
          <w:sz w:val="20"/>
          <w:szCs w:val="20"/>
        </w:rPr>
        <w:t xml:space="preserve">CUARTO </w:t>
      </w:r>
    </w:p>
    <w:p w:rsidR="007F4000" w:rsidRPr="00800FF7" w:rsidRDefault="007F4000" w:rsidP="00D91F98">
      <w:pPr>
        <w:pStyle w:val="Ttulo1"/>
        <w:spacing w:before="0" w:line="360" w:lineRule="auto"/>
        <w:ind w:left="0" w:right="49"/>
        <w:jc w:val="center"/>
        <w:rPr>
          <w:rFonts w:ascii="Arial" w:hAnsi="Arial" w:cs="Arial"/>
          <w:sz w:val="20"/>
          <w:szCs w:val="20"/>
        </w:rPr>
      </w:pPr>
      <w:r w:rsidRPr="00800FF7">
        <w:rPr>
          <w:rFonts w:ascii="Arial" w:hAnsi="Arial" w:cs="Arial"/>
          <w:sz w:val="20"/>
          <w:szCs w:val="20"/>
        </w:rPr>
        <w:t>CONTRIBUCIONES ESPECIALES</w:t>
      </w:r>
    </w:p>
    <w:p w:rsidR="007F4000" w:rsidRPr="00800FF7" w:rsidRDefault="007F4000" w:rsidP="00D91F98">
      <w:pPr>
        <w:pStyle w:val="Textoindependiente"/>
        <w:spacing w:before="0" w:line="360" w:lineRule="auto"/>
        <w:ind w:right="49"/>
        <w:jc w:val="both"/>
        <w:rPr>
          <w:rFonts w:ascii="Arial" w:hAnsi="Arial" w:cs="Arial"/>
          <w:b/>
          <w:sz w:val="20"/>
          <w:szCs w:val="20"/>
        </w:rPr>
      </w:pPr>
    </w:p>
    <w:p w:rsidR="007F4000" w:rsidRPr="00800FF7" w:rsidRDefault="007F4000" w:rsidP="00180E74">
      <w:pPr>
        <w:spacing w:after="0" w:line="360" w:lineRule="auto"/>
        <w:ind w:right="49"/>
        <w:jc w:val="center"/>
        <w:rPr>
          <w:rFonts w:ascii="Arial" w:hAnsi="Arial"/>
          <w:b/>
          <w:sz w:val="20"/>
          <w:szCs w:val="20"/>
        </w:rPr>
      </w:pPr>
      <w:r w:rsidRPr="00800FF7">
        <w:rPr>
          <w:rFonts w:ascii="Arial" w:hAnsi="Arial"/>
          <w:b/>
          <w:sz w:val="20"/>
          <w:szCs w:val="20"/>
        </w:rPr>
        <w:t>CAPITULO UNICO</w:t>
      </w:r>
    </w:p>
    <w:p w:rsidR="007F4000" w:rsidRPr="00800FF7" w:rsidRDefault="007F4000" w:rsidP="00180E74">
      <w:pPr>
        <w:spacing w:after="0" w:line="360" w:lineRule="auto"/>
        <w:ind w:right="49"/>
        <w:jc w:val="center"/>
        <w:rPr>
          <w:rFonts w:ascii="Arial" w:hAnsi="Arial"/>
          <w:b/>
          <w:sz w:val="20"/>
          <w:szCs w:val="20"/>
        </w:rPr>
      </w:pPr>
      <w:r w:rsidRPr="00800FF7">
        <w:rPr>
          <w:rFonts w:ascii="Arial" w:hAnsi="Arial"/>
          <w:b/>
          <w:sz w:val="20"/>
          <w:szCs w:val="20"/>
        </w:rPr>
        <w:t>Contribuciones Especiales por Mejoras</w:t>
      </w:r>
    </w:p>
    <w:p w:rsidR="007F4000" w:rsidRPr="00800FF7" w:rsidRDefault="007F4000" w:rsidP="00D91F98">
      <w:pPr>
        <w:pStyle w:val="Textoindependiente"/>
        <w:spacing w:before="0" w:line="360" w:lineRule="auto"/>
        <w:ind w:right="49"/>
        <w:jc w:val="both"/>
        <w:rPr>
          <w:rFonts w:ascii="Arial" w:hAnsi="Arial" w:cs="Arial"/>
          <w:b/>
          <w:sz w:val="20"/>
          <w:szCs w:val="20"/>
        </w:rPr>
      </w:pPr>
    </w:p>
    <w:p w:rsidR="007F4000" w:rsidRDefault="007F4000" w:rsidP="00D91F98">
      <w:pPr>
        <w:pStyle w:val="Textoindependiente"/>
        <w:spacing w:before="0" w:line="360" w:lineRule="auto"/>
        <w:ind w:left="0" w:right="49"/>
        <w:jc w:val="both"/>
        <w:rPr>
          <w:rFonts w:ascii="Arial" w:hAnsi="Arial" w:cs="Arial"/>
          <w:sz w:val="20"/>
          <w:szCs w:val="20"/>
        </w:rPr>
      </w:pPr>
      <w:r w:rsidRPr="00800FF7">
        <w:rPr>
          <w:rFonts w:ascii="Arial" w:hAnsi="Arial" w:cs="Arial"/>
          <w:b/>
          <w:sz w:val="20"/>
          <w:szCs w:val="20"/>
        </w:rPr>
        <w:t xml:space="preserve">Artículo 38.- </w:t>
      </w:r>
      <w:r w:rsidRPr="00800FF7">
        <w:rPr>
          <w:rFonts w:ascii="Arial" w:hAnsi="Arial" w:cs="Arial"/>
          <w:sz w:val="20"/>
          <w:szCs w:val="20"/>
        </w:rPr>
        <w:t xml:space="preserve">Una vez determinado el costo de la obra, en términos de lo dispuesto por la Ley de Hacienda del Municipio de San Felipe, Yucatán, se </w:t>
      </w:r>
      <w:r w:rsidR="009538DF">
        <w:rPr>
          <w:rFonts w:ascii="Arial" w:hAnsi="Arial" w:cs="Arial"/>
          <w:sz w:val="20"/>
          <w:szCs w:val="20"/>
        </w:rPr>
        <w:t xml:space="preserve">aplicará la tasa que la autoridad </w:t>
      </w:r>
      <w:r w:rsidRPr="00800FF7">
        <w:rPr>
          <w:rFonts w:ascii="Arial" w:hAnsi="Arial" w:cs="Arial"/>
          <w:sz w:val="20"/>
          <w:szCs w:val="20"/>
        </w:rPr>
        <w:t>haya convenido con los beneficiarios, procurando que la aportación económica no sea ruinosa o desproporcionada; la cantid</w:t>
      </w:r>
      <w:r w:rsidR="009538DF">
        <w:rPr>
          <w:rFonts w:ascii="Arial" w:hAnsi="Arial" w:cs="Arial"/>
          <w:sz w:val="20"/>
          <w:szCs w:val="20"/>
        </w:rPr>
        <w:t xml:space="preserve">ad que resulte </w:t>
      </w:r>
      <w:r w:rsidRPr="00800FF7">
        <w:rPr>
          <w:rFonts w:ascii="Arial" w:hAnsi="Arial" w:cs="Arial"/>
          <w:sz w:val="20"/>
          <w:szCs w:val="20"/>
        </w:rPr>
        <w:t>se</w:t>
      </w:r>
      <w:r w:rsidR="009538DF">
        <w:rPr>
          <w:rFonts w:ascii="Arial" w:hAnsi="Arial" w:cs="Arial"/>
          <w:sz w:val="20"/>
          <w:szCs w:val="20"/>
        </w:rPr>
        <w:t xml:space="preserve"> dividirá entre el número de metros </w:t>
      </w:r>
      <w:r w:rsidRPr="00800FF7">
        <w:rPr>
          <w:rFonts w:ascii="Arial" w:hAnsi="Arial" w:cs="Arial"/>
          <w:sz w:val="20"/>
          <w:szCs w:val="20"/>
        </w:rPr>
        <w:t>lineales, cuadrados o cúbicos, según corresponda al tipo de la obra, con el</w:t>
      </w:r>
      <w:r w:rsidR="009538DF">
        <w:rPr>
          <w:rFonts w:ascii="Arial" w:hAnsi="Arial" w:cs="Arial"/>
          <w:sz w:val="20"/>
          <w:szCs w:val="20"/>
        </w:rPr>
        <w:t xml:space="preserve"> objeto de determinar la cuota</w:t>
      </w:r>
      <w:r w:rsidRPr="00800FF7">
        <w:rPr>
          <w:rFonts w:ascii="Arial" w:hAnsi="Arial" w:cs="Arial"/>
          <w:sz w:val="20"/>
          <w:szCs w:val="20"/>
        </w:rPr>
        <w:t xml:space="preserve"> unitaria que deberán pagar los sujetos</w:t>
      </w:r>
      <w:r w:rsidRPr="00800FF7">
        <w:rPr>
          <w:rFonts w:ascii="Arial" w:hAnsi="Arial" w:cs="Arial"/>
          <w:spacing w:val="-7"/>
          <w:sz w:val="20"/>
          <w:szCs w:val="20"/>
        </w:rPr>
        <w:t xml:space="preserve"> </w:t>
      </w:r>
      <w:r w:rsidRPr="00800FF7">
        <w:rPr>
          <w:rFonts w:ascii="Arial" w:hAnsi="Arial" w:cs="Arial"/>
          <w:sz w:val="20"/>
          <w:szCs w:val="20"/>
        </w:rPr>
        <w:t>obligados.</w:t>
      </w:r>
    </w:p>
    <w:p w:rsidR="00800FF7" w:rsidRPr="00800FF7" w:rsidRDefault="00800FF7" w:rsidP="00D91F98">
      <w:pPr>
        <w:pStyle w:val="Textoindependiente"/>
        <w:spacing w:before="0" w:line="360" w:lineRule="auto"/>
        <w:ind w:left="0" w:right="49"/>
        <w:jc w:val="both"/>
        <w:rPr>
          <w:rFonts w:ascii="Arial" w:hAnsi="Arial" w:cs="Arial"/>
          <w:sz w:val="20"/>
          <w:szCs w:val="20"/>
        </w:rPr>
      </w:pPr>
    </w:p>
    <w:p w:rsidR="00800FF7" w:rsidRDefault="007F4000" w:rsidP="00D91F98">
      <w:pPr>
        <w:pStyle w:val="Ttulo1"/>
        <w:spacing w:before="0" w:line="360" w:lineRule="auto"/>
        <w:ind w:left="0" w:right="49"/>
        <w:jc w:val="center"/>
        <w:rPr>
          <w:rFonts w:ascii="Arial" w:hAnsi="Arial" w:cs="Arial"/>
          <w:sz w:val="20"/>
          <w:szCs w:val="20"/>
        </w:rPr>
      </w:pPr>
      <w:r w:rsidRPr="00800FF7">
        <w:rPr>
          <w:rFonts w:ascii="Arial" w:hAnsi="Arial" w:cs="Arial"/>
          <w:sz w:val="20"/>
          <w:szCs w:val="20"/>
        </w:rPr>
        <w:t>TITULO QUINTO</w:t>
      </w:r>
    </w:p>
    <w:p w:rsidR="007F4000" w:rsidRPr="00800FF7" w:rsidRDefault="007F4000" w:rsidP="00D91F98">
      <w:pPr>
        <w:pStyle w:val="Ttulo1"/>
        <w:spacing w:before="0" w:line="360" w:lineRule="auto"/>
        <w:ind w:left="0" w:right="49"/>
        <w:jc w:val="center"/>
        <w:rPr>
          <w:rFonts w:ascii="Arial" w:hAnsi="Arial" w:cs="Arial"/>
          <w:sz w:val="20"/>
          <w:szCs w:val="20"/>
        </w:rPr>
      </w:pPr>
      <w:r w:rsidRPr="00800FF7">
        <w:rPr>
          <w:rFonts w:ascii="Arial" w:hAnsi="Arial" w:cs="Arial"/>
          <w:sz w:val="20"/>
          <w:szCs w:val="20"/>
        </w:rPr>
        <w:t xml:space="preserve"> PRODUCTOS</w:t>
      </w:r>
    </w:p>
    <w:p w:rsidR="007F4000" w:rsidRPr="00800FF7" w:rsidRDefault="007F4000" w:rsidP="00D91F98">
      <w:pPr>
        <w:pStyle w:val="Textoindependiente"/>
        <w:spacing w:before="0" w:line="360" w:lineRule="auto"/>
        <w:ind w:left="0" w:right="49"/>
        <w:jc w:val="center"/>
        <w:rPr>
          <w:rFonts w:ascii="Arial" w:hAnsi="Arial" w:cs="Arial"/>
          <w:b/>
          <w:sz w:val="20"/>
          <w:szCs w:val="20"/>
        </w:rPr>
      </w:pPr>
    </w:p>
    <w:p w:rsidR="007F4000" w:rsidRPr="00800FF7" w:rsidRDefault="007F4000" w:rsidP="00D91F98">
      <w:pPr>
        <w:spacing w:after="0" w:line="360" w:lineRule="auto"/>
        <w:ind w:right="49"/>
        <w:jc w:val="center"/>
        <w:rPr>
          <w:rFonts w:ascii="Arial" w:hAnsi="Arial"/>
          <w:b/>
          <w:sz w:val="20"/>
          <w:szCs w:val="20"/>
        </w:rPr>
      </w:pPr>
      <w:r w:rsidRPr="00800FF7">
        <w:rPr>
          <w:rFonts w:ascii="Arial" w:hAnsi="Arial"/>
          <w:b/>
          <w:sz w:val="20"/>
          <w:szCs w:val="20"/>
        </w:rPr>
        <w:t>CAPÍTULO I</w:t>
      </w:r>
    </w:p>
    <w:p w:rsidR="007F4000" w:rsidRDefault="007F4000" w:rsidP="00D91F98">
      <w:pPr>
        <w:spacing w:after="0" w:line="360" w:lineRule="auto"/>
        <w:ind w:right="49"/>
        <w:jc w:val="center"/>
        <w:rPr>
          <w:rFonts w:ascii="Arial" w:hAnsi="Arial"/>
          <w:b/>
          <w:sz w:val="20"/>
          <w:szCs w:val="20"/>
        </w:rPr>
      </w:pPr>
      <w:r w:rsidRPr="00800FF7">
        <w:rPr>
          <w:rFonts w:ascii="Arial" w:hAnsi="Arial"/>
          <w:b/>
          <w:sz w:val="20"/>
          <w:szCs w:val="20"/>
        </w:rPr>
        <w:t>Productos Derivados de Bienes Inmuebles</w:t>
      </w:r>
    </w:p>
    <w:p w:rsidR="009538DF" w:rsidRPr="00800FF7" w:rsidRDefault="009538DF" w:rsidP="00D91F98">
      <w:pPr>
        <w:spacing w:after="0" w:line="360" w:lineRule="auto"/>
        <w:ind w:right="49"/>
        <w:jc w:val="center"/>
        <w:rPr>
          <w:rFonts w:ascii="Arial" w:hAnsi="Arial"/>
          <w:b/>
          <w:sz w:val="20"/>
          <w:szCs w:val="20"/>
        </w:rPr>
      </w:pPr>
    </w:p>
    <w:p w:rsidR="007F4000" w:rsidRDefault="007F4000" w:rsidP="00D91F98">
      <w:pPr>
        <w:pStyle w:val="Textoindependiente"/>
        <w:spacing w:before="0" w:line="360" w:lineRule="auto"/>
        <w:ind w:left="0" w:right="49"/>
        <w:jc w:val="both"/>
        <w:rPr>
          <w:rFonts w:ascii="Arial" w:hAnsi="Arial" w:cs="Arial"/>
          <w:sz w:val="20"/>
          <w:szCs w:val="20"/>
        </w:rPr>
      </w:pPr>
      <w:r w:rsidRPr="00800FF7">
        <w:rPr>
          <w:rFonts w:ascii="Arial" w:hAnsi="Arial" w:cs="Arial"/>
          <w:b/>
          <w:sz w:val="20"/>
          <w:szCs w:val="20"/>
        </w:rPr>
        <w:t xml:space="preserve">Artículo 39.- </w:t>
      </w:r>
      <w:r w:rsidRPr="00800FF7">
        <w:rPr>
          <w:rFonts w:ascii="Arial" w:hAnsi="Arial" w:cs="Arial"/>
          <w:sz w:val="20"/>
          <w:szCs w:val="20"/>
        </w:rPr>
        <w:t>El Municipio percibirá productos derivados de sus bienes inmuebles por los siguientes conceptos:</w:t>
      </w:r>
    </w:p>
    <w:p w:rsidR="009538DF" w:rsidRPr="00800FF7" w:rsidRDefault="009538DF" w:rsidP="00D91F98">
      <w:pPr>
        <w:pStyle w:val="Textoindependiente"/>
        <w:spacing w:before="0" w:line="360" w:lineRule="auto"/>
        <w:ind w:left="0" w:right="49"/>
        <w:jc w:val="both"/>
        <w:rPr>
          <w:rFonts w:ascii="Arial" w:hAnsi="Arial" w:cs="Arial"/>
          <w:sz w:val="20"/>
          <w:szCs w:val="20"/>
        </w:rPr>
      </w:pPr>
    </w:p>
    <w:p w:rsidR="007F4000" w:rsidRPr="00800FF7" w:rsidRDefault="00800FF7" w:rsidP="00D91F98">
      <w:pPr>
        <w:pStyle w:val="Textoindependiente"/>
        <w:spacing w:before="0" w:line="360" w:lineRule="auto"/>
        <w:ind w:left="0" w:right="49"/>
        <w:jc w:val="both"/>
        <w:rPr>
          <w:rFonts w:ascii="Arial" w:hAnsi="Arial" w:cs="Arial"/>
          <w:sz w:val="20"/>
          <w:szCs w:val="20"/>
        </w:rPr>
      </w:pPr>
      <w:r>
        <w:rPr>
          <w:rFonts w:ascii="Arial" w:hAnsi="Arial" w:cs="Arial"/>
          <w:b/>
          <w:sz w:val="20"/>
          <w:szCs w:val="20"/>
        </w:rPr>
        <w:t>I.-</w:t>
      </w:r>
      <w:r w:rsidR="007F4000" w:rsidRPr="00800FF7">
        <w:rPr>
          <w:rFonts w:ascii="Arial" w:hAnsi="Arial" w:cs="Arial"/>
          <w:b/>
          <w:sz w:val="20"/>
          <w:szCs w:val="20"/>
        </w:rPr>
        <w:t xml:space="preserve"> </w:t>
      </w:r>
      <w:r w:rsidR="007F4000" w:rsidRPr="00800FF7">
        <w:rPr>
          <w:rFonts w:ascii="Arial" w:hAnsi="Arial" w:cs="Arial"/>
          <w:sz w:val="20"/>
          <w:szCs w:val="20"/>
        </w:rPr>
        <w:t>Arrendamiento o enajenación de bienes inmuebles. La cantidad a percibir será la acordada por el Cabildo al considerar las características y ubicación del</w:t>
      </w:r>
      <w:r w:rsidR="007F4000" w:rsidRPr="00800FF7">
        <w:rPr>
          <w:rFonts w:ascii="Arial" w:hAnsi="Arial" w:cs="Arial"/>
          <w:spacing w:val="-17"/>
          <w:sz w:val="20"/>
          <w:szCs w:val="20"/>
        </w:rPr>
        <w:t xml:space="preserve"> </w:t>
      </w:r>
      <w:r>
        <w:rPr>
          <w:rFonts w:ascii="Arial" w:hAnsi="Arial" w:cs="Arial"/>
          <w:sz w:val="20"/>
          <w:szCs w:val="20"/>
        </w:rPr>
        <w:t>inmueble;</w:t>
      </w:r>
    </w:p>
    <w:p w:rsidR="007F4000" w:rsidRPr="00800FF7" w:rsidRDefault="007F4000" w:rsidP="00D91F98">
      <w:pPr>
        <w:pStyle w:val="Textoindependiente"/>
        <w:spacing w:before="0" w:line="360" w:lineRule="auto"/>
        <w:ind w:left="0" w:right="49"/>
        <w:jc w:val="both"/>
        <w:rPr>
          <w:rFonts w:ascii="Arial" w:hAnsi="Arial" w:cs="Arial"/>
          <w:sz w:val="20"/>
          <w:szCs w:val="20"/>
        </w:rPr>
      </w:pPr>
      <w:r w:rsidRPr="00800FF7">
        <w:rPr>
          <w:rFonts w:ascii="Arial" w:hAnsi="Arial" w:cs="Arial"/>
          <w:b/>
          <w:sz w:val="20"/>
          <w:szCs w:val="20"/>
        </w:rPr>
        <w:t xml:space="preserve">II.- </w:t>
      </w:r>
      <w:r w:rsidR="009538DF">
        <w:rPr>
          <w:rFonts w:ascii="Arial" w:hAnsi="Arial" w:cs="Arial"/>
          <w:sz w:val="20"/>
          <w:szCs w:val="20"/>
        </w:rPr>
        <w:t xml:space="preserve">Por arrendamiento temporal o concesión por el tiempo útil de locales ubicados en bienes </w:t>
      </w:r>
      <w:r w:rsidRPr="00800FF7">
        <w:rPr>
          <w:rFonts w:ascii="Arial" w:hAnsi="Arial" w:cs="Arial"/>
          <w:sz w:val="20"/>
          <w:szCs w:val="20"/>
        </w:rPr>
        <w:t>de</w:t>
      </w:r>
      <w:r w:rsidR="009538DF">
        <w:rPr>
          <w:rFonts w:ascii="Arial" w:hAnsi="Arial" w:cs="Arial"/>
          <w:sz w:val="20"/>
          <w:szCs w:val="20"/>
        </w:rPr>
        <w:t xml:space="preserve"> dominio público, tales como mercados, plazas, jardines, unidades </w:t>
      </w:r>
      <w:r w:rsidRPr="00800FF7">
        <w:rPr>
          <w:rFonts w:ascii="Arial" w:hAnsi="Arial" w:cs="Arial"/>
          <w:sz w:val="20"/>
          <w:szCs w:val="20"/>
        </w:rPr>
        <w:t>deport</w:t>
      </w:r>
      <w:r w:rsidR="009538DF">
        <w:rPr>
          <w:rFonts w:ascii="Arial" w:hAnsi="Arial" w:cs="Arial"/>
          <w:sz w:val="20"/>
          <w:szCs w:val="20"/>
        </w:rPr>
        <w:t xml:space="preserve">ivas y otros bienes destinados a un servicio público. La cantidad a percibir será la acordada por </w:t>
      </w:r>
      <w:r w:rsidRPr="00800FF7">
        <w:rPr>
          <w:rFonts w:ascii="Arial" w:hAnsi="Arial" w:cs="Arial"/>
          <w:sz w:val="20"/>
          <w:szCs w:val="20"/>
        </w:rPr>
        <w:t>el Cabildo al considerar las características y ubicación del</w:t>
      </w:r>
      <w:r w:rsidRPr="00800FF7">
        <w:rPr>
          <w:rFonts w:ascii="Arial" w:hAnsi="Arial" w:cs="Arial"/>
          <w:spacing w:val="-9"/>
          <w:sz w:val="20"/>
          <w:szCs w:val="20"/>
        </w:rPr>
        <w:t xml:space="preserve"> </w:t>
      </w:r>
      <w:r w:rsidRPr="00800FF7">
        <w:rPr>
          <w:rFonts w:ascii="Arial" w:hAnsi="Arial" w:cs="Arial"/>
          <w:sz w:val="20"/>
          <w:szCs w:val="20"/>
        </w:rPr>
        <w:t>inmueble;</w:t>
      </w:r>
    </w:p>
    <w:p w:rsidR="007F4000" w:rsidRPr="00800FF7" w:rsidRDefault="007F4000" w:rsidP="00D91F98">
      <w:pPr>
        <w:pStyle w:val="Textoindependiente"/>
        <w:spacing w:before="0" w:line="360" w:lineRule="auto"/>
        <w:ind w:left="0" w:right="49"/>
        <w:jc w:val="both"/>
        <w:rPr>
          <w:rFonts w:ascii="Arial" w:hAnsi="Arial" w:cs="Arial"/>
          <w:sz w:val="20"/>
          <w:szCs w:val="20"/>
        </w:rPr>
      </w:pPr>
      <w:r w:rsidRPr="00800FF7">
        <w:rPr>
          <w:rFonts w:ascii="Arial" w:hAnsi="Arial" w:cs="Arial"/>
          <w:b/>
          <w:sz w:val="20"/>
          <w:szCs w:val="20"/>
        </w:rPr>
        <w:t xml:space="preserve">III.- </w:t>
      </w:r>
      <w:r w:rsidRPr="00800FF7">
        <w:rPr>
          <w:rFonts w:ascii="Arial" w:hAnsi="Arial" w:cs="Arial"/>
          <w:sz w:val="20"/>
          <w:szCs w:val="20"/>
        </w:rPr>
        <w:t>Por concesión del uso del piso en la vía  pública o en bienes destinados a un servicio público como mercados, unidades deportivas, plazas y otros bienes de dominio</w:t>
      </w:r>
      <w:r w:rsidRPr="00800FF7">
        <w:rPr>
          <w:rFonts w:ascii="Arial" w:hAnsi="Arial" w:cs="Arial"/>
          <w:spacing w:val="-28"/>
          <w:sz w:val="20"/>
          <w:szCs w:val="20"/>
        </w:rPr>
        <w:t xml:space="preserve"> </w:t>
      </w:r>
      <w:r w:rsidR="00800FF7">
        <w:rPr>
          <w:rFonts w:ascii="Arial" w:hAnsi="Arial" w:cs="Arial"/>
          <w:sz w:val="20"/>
          <w:szCs w:val="20"/>
        </w:rPr>
        <w:t>público;</w:t>
      </w:r>
    </w:p>
    <w:p w:rsidR="007F4000" w:rsidRPr="00800FF7" w:rsidRDefault="007F4000" w:rsidP="00D91F98">
      <w:pPr>
        <w:pStyle w:val="Textoindependiente"/>
        <w:spacing w:before="0" w:line="360" w:lineRule="auto"/>
        <w:ind w:left="0" w:right="49"/>
        <w:jc w:val="both"/>
        <w:rPr>
          <w:rFonts w:ascii="Arial" w:hAnsi="Arial" w:cs="Arial"/>
          <w:sz w:val="20"/>
          <w:szCs w:val="20"/>
        </w:rPr>
      </w:pPr>
      <w:r w:rsidRPr="00800FF7">
        <w:rPr>
          <w:rFonts w:ascii="Arial" w:hAnsi="Arial" w:cs="Arial"/>
          <w:b/>
          <w:sz w:val="20"/>
          <w:szCs w:val="20"/>
        </w:rPr>
        <w:t xml:space="preserve">IV.- </w:t>
      </w:r>
      <w:r w:rsidRPr="00800FF7">
        <w:rPr>
          <w:rFonts w:ascii="Arial" w:hAnsi="Arial" w:cs="Arial"/>
          <w:sz w:val="20"/>
          <w:szCs w:val="20"/>
        </w:rPr>
        <w:t>Por derecho de piso a vendedores con puestos semifijos se pagará una cuota de $</w:t>
      </w:r>
      <w:r w:rsidR="00800FF7">
        <w:rPr>
          <w:rFonts w:ascii="Arial" w:hAnsi="Arial" w:cs="Arial"/>
          <w:sz w:val="20"/>
          <w:szCs w:val="20"/>
        </w:rPr>
        <w:t>$100.00 por día,</w:t>
      </w:r>
      <w:r w:rsidRPr="00800FF7">
        <w:rPr>
          <w:rFonts w:ascii="Arial" w:hAnsi="Arial" w:cs="Arial"/>
          <w:sz w:val="20"/>
          <w:szCs w:val="20"/>
        </w:rPr>
        <w:t xml:space="preserve"> y</w:t>
      </w:r>
    </w:p>
    <w:p w:rsidR="007F4000" w:rsidRPr="00800FF7" w:rsidRDefault="00800FF7" w:rsidP="00D91F98">
      <w:pPr>
        <w:pStyle w:val="Textoindependiente"/>
        <w:tabs>
          <w:tab w:val="left" w:pos="901"/>
        </w:tabs>
        <w:spacing w:before="0" w:line="360" w:lineRule="auto"/>
        <w:ind w:left="0" w:right="49"/>
        <w:jc w:val="both"/>
        <w:rPr>
          <w:rFonts w:ascii="Arial" w:hAnsi="Arial" w:cs="Arial"/>
          <w:sz w:val="20"/>
          <w:szCs w:val="20"/>
        </w:rPr>
      </w:pPr>
      <w:r>
        <w:rPr>
          <w:rFonts w:ascii="Arial" w:hAnsi="Arial" w:cs="Arial"/>
          <w:b/>
          <w:sz w:val="20"/>
          <w:szCs w:val="20"/>
        </w:rPr>
        <w:t>V.-</w:t>
      </w:r>
      <w:r w:rsidR="007F4000" w:rsidRPr="00800FF7">
        <w:rPr>
          <w:rFonts w:ascii="Arial" w:hAnsi="Arial" w:cs="Arial"/>
          <w:sz w:val="20"/>
          <w:szCs w:val="20"/>
        </w:rPr>
        <w:t>En los casos de vendedores ambulantes se establecerá una cuota fija de $20.00 por</w:t>
      </w:r>
      <w:r w:rsidR="007F4000" w:rsidRPr="00800FF7">
        <w:rPr>
          <w:rFonts w:ascii="Arial" w:hAnsi="Arial" w:cs="Arial"/>
          <w:spacing w:val="-28"/>
          <w:sz w:val="20"/>
          <w:szCs w:val="20"/>
        </w:rPr>
        <w:t xml:space="preserve"> </w:t>
      </w:r>
      <w:r w:rsidR="007F4000" w:rsidRPr="00800FF7">
        <w:rPr>
          <w:rFonts w:ascii="Arial" w:hAnsi="Arial" w:cs="Arial"/>
          <w:sz w:val="20"/>
          <w:szCs w:val="20"/>
        </w:rPr>
        <w:t>día.</w:t>
      </w:r>
    </w:p>
    <w:p w:rsidR="007F4000" w:rsidRPr="00800FF7" w:rsidRDefault="007F4000" w:rsidP="00D91F98">
      <w:pPr>
        <w:pStyle w:val="Textoindependiente"/>
        <w:spacing w:before="0" w:line="360" w:lineRule="auto"/>
        <w:ind w:left="0" w:right="49"/>
        <w:jc w:val="both"/>
        <w:rPr>
          <w:rFonts w:ascii="Arial" w:hAnsi="Arial" w:cs="Arial"/>
          <w:sz w:val="20"/>
          <w:szCs w:val="20"/>
        </w:rPr>
      </w:pPr>
    </w:p>
    <w:p w:rsidR="007F4000" w:rsidRPr="00800FF7" w:rsidRDefault="007F4000" w:rsidP="00D91F98">
      <w:pPr>
        <w:pStyle w:val="Ttulo1"/>
        <w:spacing w:before="0" w:line="360" w:lineRule="auto"/>
        <w:ind w:left="0" w:right="49"/>
        <w:jc w:val="center"/>
        <w:rPr>
          <w:rFonts w:ascii="Arial" w:hAnsi="Arial" w:cs="Arial"/>
          <w:sz w:val="20"/>
          <w:szCs w:val="20"/>
        </w:rPr>
      </w:pPr>
      <w:r w:rsidRPr="00800FF7">
        <w:rPr>
          <w:rFonts w:ascii="Arial" w:hAnsi="Arial" w:cs="Arial"/>
          <w:sz w:val="20"/>
          <w:szCs w:val="20"/>
        </w:rPr>
        <w:t>CAPÍTULO II</w:t>
      </w:r>
    </w:p>
    <w:p w:rsidR="007F4000" w:rsidRPr="00800FF7" w:rsidRDefault="007F4000" w:rsidP="00D91F98">
      <w:pPr>
        <w:spacing w:after="0" w:line="360" w:lineRule="auto"/>
        <w:ind w:right="49"/>
        <w:jc w:val="center"/>
        <w:rPr>
          <w:rFonts w:ascii="Arial" w:hAnsi="Arial"/>
          <w:b/>
          <w:sz w:val="20"/>
          <w:szCs w:val="20"/>
        </w:rPr>
      </w:pPr>
      <w:r w:rsidRPr="00800FF7">
        <w:rPr>
          <w:rFonts w:ascii="Arial" w:hAnsi="Arial"/>
          <w:b/>
          <w:sz w:val="20"/>
          <w:szCs w:val="20"/>
        </w:rPr>
        <w:t>Productos Derivados de Bienes Muebles</w:t>
      </w:r>
    </w:p>
    <w:p w:rsidR="007F4000" w:rsidRPr="00800FF7" w:rsidRDefault="007F4000" w:rsidP="00D91F98">
      <w:pPr>
        <w:pStyle w:val="Textoindependiente"/>
        <w:spacing w:before="0" w:line="360" w:lineRule="auto"/>
        <w:ind w:right="49"/>
        <w:jc w:val="both"/>
        <w:rPr>
          <w:rFonts w:ascii="Arial" w:hAnsi="Arial" w:cs="Arial"/>
          <w:b/>
          <w:sz w:val="20"/>
          <w:szCs w:val="20"/>
        </w:rPr>
      </w:pPr>
    </w:p>
    <w:p w:rsidR="007F4000" w:rsidRPr="00800FF7" w:rsidRDefault="007F4000" w:rsidP="00D91F98">
      <w:pPr>
        <w:pStyle w:val="Textoindependiente"/>
        <w:spacing w:before="0" w:line="360" w:lineRule="auto"/>
        <w:ind w:left="0" w:right="49"/>
        <w:jc w:val="both"/>
        <w:rPr>
          <w:rFonts w:ascii="Arial" w:hAnsi="Arial" w:cs="Arial"/>
          <w:sz w:val="20"/>
          <w:szCs w:val="20"/>
        </w:rPr>
      </w:pPr>
      <w:r w:rsidRPr="00800FF7">
        <w:rPr>
          <w:rFonts w:ascii="Arial" w:hAnsi="Arial" w:cs="Arial"/>
          <w:b/>
          <w:sz w:val="20"/>
          <w:szCs w:val="20"/>
        </w:rPr>
        <w:t xml:space="preserve">Artículo 40.- </w:t>
      </w:r>
      <w:r w:rsidRPr="00800FF7">
        <w:rPr>
          <w:rFonts w:ascii="Arial" w:hAnsi="Arial" w:cs="Arial"/>
          <w:sz w:val="20"/>
          <w:szCs w:val="20"/>
        </w:rPr>
        <w:t>Podrán los municipios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del Municipio de San Felipe, Yucatán.</w:t>
      </w:r>
    </w:p>
    <w:p w:rsidR="002300C6" w:rsidRDefault="002300C6" w:rsidP="00D91F98">
      <w:pPr>
        <w:pStyle w:val="Ttulo1"/>
        <w:spacing w:before="0" w:line="360" w:lineRule="auto"/>
        <w:ind w:left="0" w:right="49"/>
        <w:jc w:val="center"/>
        <w:rPr>
          <w:rFonts w:ascii="Arial" w:hAnsi="Arial" w:cs="Arial"/>
          <w:sz w:val="20"/>
          <w:szCs w:val="20"/>
        </w:rPr>
      </w:pPr>
    </w:p>
    <w:p w:rsidR="007F4000" w:rsidRPr="00800FF7" w:rsidRDefault="007F4000" w:rsidP="00D91F98">
      <w:pPr>
        <w:pStyle w:val="Ttulo1"/>
        <w:spacing w:before="0" w:line="360" w:lineRule="auto"/>
        <w:ind w:left="0" w:right="49"/>
        <w:jc w:val="center"/>
        <w:rPr>
          <w:rFonts w:ascii="Arial" w:hAnsi="Arial" w:cs="Arial"/>
          <w:sz w:val="20"/>
          <w:szCs w:val="20"/>
        </w:rPr>
      </w:pPr>
      <w:r w:rsidRPr="00800FF7">
        <w:rPr>
          <w:rFonts w:ascii="Arial" w:hAnsi="Arial" w:cs="Arial"/>
          <w:sz w:val="20"/>
          <w:szCs w:val="20"/>
        </w:rPr>
        <w:t>CAPÍTULO III</w:t>
      </w:r>
    </w:p>
    <w:p w:rsidR="007F4000" w:rsidRPr="00800FF7" w:rsidRDefault="007F4000" w:rsidP="00D91F98">
      <w:pPr>
        <w:spacing w:after="0" w:line="360" w:lineRule="auto"/>
        <w:ind w:right="49"/>
        <w:jc w:val="center"/>
        <w:rPr>
          <w:rFonts w:ascii="Arial" w:hAnsi="Arial"/>
          <w:b/>
          <w:sz w:val="20"/>
          <w:szCs w:val="20"/>
        </w:rPr>
      </w:pPr>
      <w:r w:rsidRPr="00800FF7">
        <w:rPr>
          <w:rFonts w:ascii="Arial" w:hAnsi="Arial"/>
          <w:b/>
          <w:sz w:val="20"/>
          <w:szCs w:val="20"/>
        </w:rPr>
        <w:t>Productos Financieros</w:t>
      </w:r>
    </w:p>
    <w:p w:rsidR="007F4000" w:rsidRPr="00800FF7" w:rsidRDefault="007F4000" w:rsidP="00D91F98">
      <w:pPr>
        <w:pStyle w:val="Textoindependiente"/>
        <w:spacing w:before="0" w:line="360" w:lineRule="auto"/>
        <w:ind w:right="49"/>
        <w:jc w:val="both"/>
        <w:rPr>
          <w:rFonts w:ascii="Arial" w:hAnsi="Arial" w:cs="Arial"/>
          <w:b/>
          <w:sz w:val="20"/>
          <w:szCs w:val="20"/>
        </w:rPr>
      </w:pPr>
    </w:p>
    <w:p w:rsidR="007F4000" w:rsidRDefault="007F4000" w:rsidP="00D91F98">
      <w:pPr>
        <w:pStyle w:val="Textoindependiente"/>
        <w:spacing w:before="0" w:line="360" w:lineRule="auto"/>
        <w:ind w:left="0" w:right="49"/>
        <w:jc w:val="both"/>
        <w:rPr>
          <w:rFonts w:ascii="Arial" w:hAnsi="Arial" w:cs="Arial"/>
          <w:sz w:val="20"/>
          <w:szCs w:val="20"/>
        </w:rPr>
      </w:pPr>
      <w:r w:rsidRPr="00800FF7">
        <w:rPr>
          <w:rFonts w:ascii="Arial" w:hAnsi="Arial" w:cs="Arial"/>
          <w:b/>
          <w:sz w:val="20"/>
          <w:szCs w:val="20"/>
        </w:rPr>
        <w:t xml:space="preserve">Artículo 41.- </w:t>
      </w:r>
      <w:r w:rsidRPr="00800FF7">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w:t>
      </w:r>
      <w:r w:rsidRPr="00800FF7">
        <w:rPr>
          <w:rFonts w:ascii="Arial" w:hAnsi="Arial" w:cs="Arial"/>
          <w:spacing w:val="-8"/>
          <w:sz w:val="20"/>
          <w:szCs w:val="20"/>
        </w:rPr>
        <w:t xml:space="preserve"> </w:t>
      </w:r>
      <w:r w:rsidRPr="00800FF7">
        <w:rPr>
          <w:rFonts w:ascii="Arial" w:hAnsi="Arial" w:cs="Arial"/>
          <w:sz w:val="20"/>
          <w:szCs w:val="20"/>
        </w:rPr>
        <w:t>administración.</w:t>
      </w:r>
    </w:p>
    <w:p w:rsidR="00795C42" w:rsidRPr="00800FF7" w:rsidRDefault="00795C42" w:rsidP="00D91F98">
      <w:pPr>
        <w:pStyle w:val="Textoindependiente"/>
        <w:spacing w:before="0" w:line="360" w:lineRule="auto"/>
        <w:ind w:left="0" w:right="49"/>
        <w:jc w:val="both"/>
        <w:rPr>
          <w:rFonts w:ascii="Arial" w:hAnsi="Arial" w:cs="Arial"/>
          <w:sz w:val="20"/>
          <w:szCs w:val="20"/>
        </w:rPr>
      </w:pPr>
    </w:p>
    <w:p w:rsidR="007F4000" w:rsidRPr="00800FF7" w:rsidRDefault="007F4000" w:rsidP="00D91F98">
      <w:pPr>
        <w:spacing w:after="0" w:line="360" w:lineRule="auto"/>
        <w:ind w:right="49"/>
        <w:jc w:val="center"/>
        <w:rPr>
          <w:rFonts w:ascii="Arial" w:hAnsi="Arial"/>
          <w:b/>
          <w:sz w:val="20"/>
          <w:szCs w:val="20"/>
        </w:rPr>
      </w:pPr>
      <w:r w:rsidRPr="00800FF7">
        <w:rPr>
          <w:rFonts w:ascii="Arial" w:hAnsi="Arial"/>
          <w:b/>
          <w:sz w:val="20"/>
          <w:szCs w:val="20"/>
        </w:rPr>
        <w:t>CAPITULO IV</w:t>
      </w:r>
    </w:p>
    <w:p w:rsidR="007F4000" w:rsidRDefault="007F4000" w:rsidP="00D91F98">
      <w:pPr>
        <w:spacing w:after="0" w:line="360" w:lineRule="auto"/>
        <w:ind w:right="49"/>
        <w:jc w:val="center"/>
        <w:rPr>
          <w:rFonts w:ascii="Arial" w:hAnsi="Arial"/>
          <w:b/>
          <w:sz w:val="20"/>
          <w:szCs w:val="20"/>
        </w:rPr>
      </w:pPr>
      <w:r w:rsidRPr="00800FF7">
        <w:rPr>
          <w:rFonts w:ascii="Arial" w:hAnsi="Arial"/>
          <w:b/>
          <w:sz w:val="20"/>
          <w:szCs w:val="20"/>
        </w:rPr>
        <w:t>Otros Productos</w:t>
      </w:r>
    </w:p>
    <w:p w:rsidR="00D91F98" w:rsidRPr="00800FF7" w:rsidRDefault="00D91F98" w:rsidP="00D91F98">
      <w:pPr>
        <w:spacing w:after="0" w:line="360" w:lineRule="auto"/>
        <w:ind w:right="49"/>
        <w:jc w:val="center"/>
        <w:rPr>
          <w:rFonts w:ascii="Arial" w:hAnsi="Arial"/>
          <w:b/>
          <w:sz w:val="20"/>
          <w:szCs w:val="20"/>
        </w:rPr>
      </w:pPr>
    </w:p>
    <w:p w:rsidR="007F4000" w:rsidRPr="00800FF7" w:rsidRDefault="007F4000" w:rsidP="00D91F98">
      <w:pPr>
        <w:pStyle w:val="Textoindependiente"/>
        <w:spacing w:before="0" w:line="360" w:lineRule="auto"/>
        <w:ind w:left="0" w:right="49"/>
        <w:jc w:val="both"/>
        <w:rPr>
          <w:rFonts w:ascii="Arial" w:hAnsi="Arial" w:cs="Arial"/>
          <w:sz w:val="20"/>
          <w:szCs w:val="20"/>
        </w:rPr>
      </w:pPr>
      <w:r w:rsidRPr="00800FF7">
        <w:rPr>
          <w:rFonts w:ascii="Arial" w:hAnsi="Arial" w:cs="Arial"/>
          <w:b/>
          <w:sz w:val="20"/>
          <w:szCs w:val="20"/>
        </w:rPr>
        <w:t xml:space="preserve">Artículo 42.- </w:t>
      </w:r>
      <w:r w:rsidRPr="00800FF7">
        <w:rPr>
          <w:rFonts w:ascii="Arial" w:hAnsi="Arial" w:cs="Arial"/>
          <w:sz w:val="20"/>
          <w:szCs w:val="20"/>
        </w:rPr>
        <w:t xml:space="preserve">El Municipio percibirá productos derivados de sus funciones de </w:t>
      </w:r>
      <w:r w:rsidR="00D91F98">
        <w:rPr>
          <w:rFonts w:ascii="Arial" w:hAnsi="Arial" w:cs="Arial"/>
          <w:sz w:val="20"/>
          <w:szCs w:val="20"/>
        </w:rPr>
        <w:t xml:space="preserve">derecho privado, por </w:t>
      </w:r>
      <w:r w:rsidRPr="00800FF7">
        <w:rPr>
          <w:rFonts w:ascii="Arial" w:hAnsi="Arial" w:cs="Arial"/>
          <w:sz w:val="20"/>
          <w:szCs w:val="20"/>
        </w:rPr>
        <w:t>el ejercicio de sus derechos sobre bienes ajenos y cualquier otro tipo de  productos  no comprendidos en los tres capítulos</w:t>
      </w:r>
      <w:r w:rsidRPr="00800FF7">
        <w:rPr>
          <w:rFonts w:ascii="Arial" w:hAnsi="Arial" w:cs="Arial"/>
          <w:spacing w:val="-5"/>
          <w:sz w:val="20"/>
          <w:szCs w:val="20"/>
        </w:rPr>
        <w:t xml:space="preserve"> </w:t>
      </w:r>
      <w:r w:rsidR="00800FF7">
        <w:rPr>
          <w:rFonts w:ascii="Arial" w:hAnsi="Arial" w:cs="Arial"/>
          <w:sz w:val="20"/>
          <w:szCs w:val="20"/>
        </w:rPr>
        <w:t>anteriores</w:t>
      </w:r>
    </w:p>
    <w:p w:rsidR="007F4000" w:rsidRPr="00800FF7" w:rsidRDefault="007F4000" w:rsidP="00D91F98">
      <w:pPr>
        <w:pStyle w:val="Textoindependiente"/>
        <w:spacing w:before="0" w:line="360" w:lineRule="auto"/>
        <w:ind w:left="0" w:right="49"/>
        <w:jc w:val="center"/>
        <w:rPr>
          <w:rFonts w:ascii="Arial" w:hAnsi="Arial" w:cs="Arial"/>
          <w:sz w:val="20"/>
          <w:szCs w:val="20"/>
        </w:rPr>
      </w:pPr>
    </w:p>
    <w:p w:rsidR="00204DD3" w:rsidRDefault="007F4000" w:rsidP="00D91F98">
      <w:pPr>
        <w:pStyle w:val="Ttulo1"/>
        <w:spacing w:before="0" w:line="360" w:lineRule="auto"/>
        <w:ind w:left="0" w:right="49" w:hanging="1"/>
        <w:jc w:val="center"/>
        <w:rPr>
          <w:rFonts w:ascii="Arial" w:hAnsi="Arial" w:cs="Arial"/>
          <w:sz w:val="20"/>
          <w:szCs w:val="20"/>
        </w:rPr>
      </w:pPr>
      <w:r w:rsidRPr="00800FF7">
        <w:rPr>
          <w:rFonts w:ascii="Arial" w:hAnsi="Arial" w:cs="Arial"/>
          <w:sz w:val="20"/>
          <w:szCs w:val="20"/>
        </w:rPr>
        <w:t xml:space="preserve">TÍTULO SEXTO </w:t>
      </w:r>
    </w:p>
    <w:p w:rsidR="007F4000" w:rsidRPr="00800FF7" w:rsidRDefault="007F4000" w:rsidP="00D91F98">
      <w:pPr>
        <w:pStyle w:val="Ttulo1"/>
        <w:spacing w:before="0" w:line="360" w:lineRule="auto"/>
        <w:ind w:left="0" w:right="49" w:hanging="1"/>
        <w:jc w:val="center"/>
        <w:rPr>
          <w:rFonts w:ascii="Arial" w:hAnsi="Arial" w:cs="Arial"/>
          <w:sz w:val="20"/>
          <w:szCs w:val="20"/>
        </w:rPr>
      </w:pPr>
      <w:r w:rsidRPr="00800FF7">
        <w:rPr>
          <w:rFonts w:ascii="Arial" w:hAnsi="Arial" w:cs="Arial"/>
          <w:sz w:val="20"/>
          <w:szCs w:val="20"/>
        </w:rPr>
        <w:t>APROVECHAMIENTOS</w:t>
      </w:r>
    </w:p>
    <w:p w:rsidR="007F4000" w:rsidRPr="00800FF7" w:rsidRDefault="007F4000" w:rsidP="00D91F98">
      <w:pPr>
        <w:pStyle w:val="Textoindependiente"/>
        <w:spacing w:before="0" w:line="360" w:lineRule="auto"/>
        <w:ind w:left="0" w:right="49"/>
        <w:jc w:val="both"/>
        <w:rPr>
          <w:rFonts w:ascii="Arial" w:hAnsi="Arial" w:cs="Arial"/>
          <w:b/>
          <w:sz w:val="20"/>
          <w:szCs w:val="20"/>
        </w:rPr>
      </w:pPr>
    </w:p>
    <w:p w:rsidR="007F4000" w:rsidRPr="00800FF7" w:rsidRDefault="007F4000" w:rsidP="00D91F98">
      <w:pPr>
        <w:spacing w:after="0" w:line="360" w:lineRule="auto"/>
        <w:ind w:right="49"/>
        <w:jc w:val="center"/>
        <w:rPr>
          <w:rFonts w:ascii="Arial" w:hAnsi="Arial"/>
          <w:b/>
          <w:sz w:val="20"/>
          <w:szCs w:val="20"/>
        </w:rPr>
      </w:pPr>
      <w:r w:rsidRPr="00800FF7">
        <w:rPr>
          <w:rFonts w:ascii="Arial" w:hAnsi="Arial"/>
          <w:b/>
          <w:sz w:val="20"/>
          <w:szCs w:val="20"/>
        </w:rPr>
        <w:t>CAPÍTULO I</w:t>
      </w:r>
    </w:p>
    <w:p w:rsidR="002D0B3C" w:rsidRDefault="007F4000" w:rsidP="00D91F98">
      <w:pPr>
        <w:spacing w:after="0" w:line="360" w:lineRule="auto"/>
        <w:ind w:right="49"/>
        <w:jc w:val="center"/>
        <w:rPr>
          <w:rFonts w:ascii="Arial" w:hAnsi="Arial"/>
          <w:b/>
          <w:sz w:val="20"/>
          <w:szCs w:val="20"/>
        </w:rPr>
      </w:pPr>
      <w:r w:rsidRPr="00800FF7">
        <w:rPr>
          <w:rFonts w:ascii="Arial" w:hAnsi="Arial"/>
          <w:b/>
          <w:sz w:val="20"/>
          <w:szCs w:val="20"/>
        </w:rPr>
        <w:t xml:space="preserve">Aprovechamientos derivados por infracciones, Faltas Administrativas o </w:t>
      </w:r>
    </w:p>
    <w:p w:rsidR="007F4000" w:rsidRPr="00800FF7" w:rsidRDefault="007F4000" w:rsidP="00D91F98">
      <w:pPr>
        <w:spacing w:after="0" w:line="360" w:lineRule="auto"/>
        <w:ind w:right="49"/>
        <w:jc w:val="center"/>
        <w:rPr>
          <w:rFonts w:ascii="Arial" w:hAnsi="Arial"/>
          <w:b/>
          <w:sz w:val="20"/>
          <w:szCs w:val="20"/>
        </w:rPr>
      </w:pPr>
      <w:r w:rsidRPr="00800FF7">
        <w:rPr>
          <w:rFonts w:ascii="Arial" w:hAnsi="Arial"/>
          <w:b/>
          <w:sz w:val="20"/>
          <w:szCs w:val="20"/>
        </w:rPr>
        <w:t>Fiscales de Carácter Municipal</w:t>
      </w:r>
    </w:p>
    <w:p w:rsidR="007F4000" w:rsidRPr="00800FF7" w:rsidRDefault="007F4000" w:rsidP="00D91F98">
      <w:pPr>
        <w:pStyle w:val="Textoindependiente"/>
        <w:spacing w:before="0" w:line="360" w:lineRule="auto"/>
        <w:ind w:right="49"/>
        <w:jc w:val="both"/>
        <w:rPr>
          <w:rFonts w:ascii="Arial" w:hAnsi="Arial" w:cs="Arial"/>
          <w:b/>
          <w:sz w:val="20"/>
          <w:szCs w:val="20"/>
        </w:rPr>
      </w:pPr>
    </w:p>
    <w:p w:rsidR="007F4000" w:rsidRDefault="007F4000" w:rsidP="00D91F98">
      <w:pPr>
        <w:pStyle w:val="Textoindependiente"/>
        <w:spacing w:before="0" w:line="360" w:lineRule="auto"/>
        <w:ind w:left="0" w:right="49"/>
        <w:jc w:val="both"/>
        <w:rPr>
          <w:rFonts w:ascii="Arial" w:hAnsi="Arial" w:cs="Arial"/>
          <w:sz w:val="20"/>
          <w:szCs w:val="20"/>
        </w:rPr>
      </w:pPr>
      <w:r w:rsidRPr="00800FF7">
        <w:rPr>
          <w:rFonts w:ascii="Arial" w:hAnsi="Arial" w:cs="Arial"/>
          <w:b/>
          <w:sz w:val="20"/>
          <w:szCs w:val="20"/>
        </w:rPr>
        <w:t xml:space="preserve">Artículo 43.- </w:t>
      </w:r>
      <w:r w:rsidRPr="00800FF7">
        <w:rPr>
          <w:rFonts w:ascii="Arial" w:hAnsi="Arial" w:cs="Arial"/>
          <w:sz w:val="20"/>
          <w:szCs w:val="20"/>
        </w:rPr>
        <w:t>Son aprovechamientos, los ingresos que percibe el Municipio por funciones de derecho público distintos de las contribuciones, los ingresos derivados de financiamientos y de los que obtengan los organismos</w:t>
      </w:r>
      <w:r w:rsidRPr="00800FF7">
        <w:rPr>
          <w:rFonts w:ascii="Arial" w:hAnsi="Arial" w:cs="Arial"/>
          <w:spacing w:val="-6"/>
          <w:sz w:val="20"/>
          <w:szCs w:val="20"/>
        </w:rPr>
        <w:t xml:space="preserve"> </w:t>
      </w:r>
      <w:r w:rsidRPr="00800FF7">
        <w:rPr>
          <w:rFonts w:ascii="Arial" w:hAnsi="Arial" w:cs="Arial"/>
          <w:sz w:val="20"/>
          <w:szCs w:val="20"/>
        </w:rPr>
        <w:t>descentralizados.</w:t>
      </w:r>
    </w:p>
    <w:p w:rsidR="00A64C58" w:rsidRPr="00800FF7" w:rsidRDefault="00A64C58" w:rsidP="00D91F98">
      <w:pPr>
        <w:pStyle w:val="Textoindependiente"/>
        <w:spacing w:before="0" w:line="360" w:lineRule="auto"/>
        <w:ind w:left="0" w:right="49"/>
        <w:jc w:val="both"/>
        <w:rPr>
          <w:rFonts w:ascii="Arial" w:hAnsi="Arial" w:cs="Arial"/>
          <w:sz w:val="20"/>
          <w:szCs w:val="20"/>
        </w:rPr>
      </w:pPr>
    </w:p>
    <w:p w:rsidR="007F4000" w:rsidRPr="00800FF7" w:rsidRDefault="00204DD3" w:rsidP="00D91F98">
      <w:pPr>
        <w:pStyle w:val="Textoindependiente"/>
        <w:tabs>
          <w:tab w:val="left" w:pos="901"/>
        </w:tabs>
        <w:spacing w:before="0" w:line="360" w:lineRule="auto"/>
        <w:ind w:left="0" w:right="49"/>
        <w:jc w:val="both"/>
        <w:rPr>
          <w:rFonts w:ascii="Arial" w:hAnsi="Arial" w:cs="Arial"/>
          <w:sz w:val="20"/>
          <w:szCs w:val="20"/>
        </w:rPr>
      </w:pPr>
      <w:r>
        <w:rPr>
          <w:rFonts w:ascii="Arial" w:hAnsi="Arial" w:cs="Arial"/>
          <w:b/>
          <w:sz w:val="20"/>
          <w:szCs w:val="20"/>
        </w:rPr>
        <w:t>I.-</w:t>
      </w:r>
      <w:r w:rsidR="007F4000" w:rsidRPr="00800FF7">
        <w:rPr>
          <w:rFonts w:ascii="Arial" w:hAnsi="Arial" w:cs="Arial"/>
          <w:sz w:val="20"/>
          <w:szCs w:val="20"/>
        </w:rPr>
        <w:t>Infracciones por faltas</w:t>
      </w:r>
      <w:r w:rsidR="007F4000" w:rsidRPr="00800FF7">
        <w:rPr>
          <w:rFonts w:ascii="Arial" w:hAnsi="Arial" w:cs="Arial"/>
          <w:spacing w:val="-5"/>
          <w:sz w:val="20"/>
          <w:szCs w:val="20"/>
        </w:rPr>
        <w:t xml:space="preserve"> </w:t>
      </w:r>
      <w:r w:rsidR="007F4000" w:rsidRPr="00800FF7">
        <w:rPr>
          <w:rFonts w:ascii="Arial" w:hAnsi="Arial" w:cs="Arial"/>
          <w:sz w:val="20"/>
          <w:szCs w:val="20"/>
        </w:rPr>
        <w:t>administrativas:</w:t>
      </w:r>
    </w:p>
    <w:p w:rsidR="00D91F98" w:rsidRDefault="00D91F98" w:rsidP="00D91F98">
      <w:pPr>
        <w:pStyle w:val="Textoindependiente"/>
        <w:spacing w:before="0" w:line="360" w:lineRule="auto"/>
        <w:ind w:left="0" w:right="49"/>
        <w:jc w:val="both"/>
        <w:rPr>
          <w:rFonts w:ascii="Arial" w:hAnsi="Arial" w:cs="Arial"/>
          <w:sz w:val="20"/>
          <w:szCs w:val="20"/>
        </w:rPr>
      </w:pPr>
    </w:p>
    <w:p w:rsidR="007F4000" w:rsidRPr="00800FF7" w:rsidRDefault="007F4000" w:rsidP="00D91F98">
      <w:pPr>
        <w:pStyle w:val="Textoindependiente"/>
        <w:spacing w:before="0" w:line="360" w:lineRule="auto"/>
        <w:ind w:left="0" w:right="49" w:firstLine="708"/>
        <w:jc w:val="both"/>
        <w:rPr>
          <w:rFonts w:ascii="Arial" w:hAnsi="Arial" w:cs="Arial"/>
          <w:sz w:val="20"/>
          <w:szCs w:val="20"/>
        </w:rPr>
      </w:pPr>
      <w:r w:rsidRPr="00800FF7">
        <w:rPr>
          <w:rFonts w:ascii="Arial" w:hAnsi="Arial" w:cs="Arial"/>
          <w:sz w:val="20"/>
          <w:szCs w:val="20"/>
        </w:rPr>
        <w:t>Por violación a las disposiciones contenidas en los reglamentos municipales, se cobrarán las multas establecidas en cada uno de dichos</w:t>
      </w:r>
      <w:r w:rsidRPr="00800FF7">
        <w:rPr>
          <w:rFonts w:ascii="Arial" w:hAnsi="Arial" w:cs="Arial"/>
          <w:spacing w:val="-10"/>
          <w:sz w:val="20"/>
          <w:szCs w:val="20"/>
        </w:rPr>
        <w:t xml:space="preserve"> </w:t>
      </w:r>
      <w:r w:rsidRPr="00800FF7">
        <w:rPr>
          <w:rFonts w:ascii="Arial" w:hAnsi="Arial" w:cs="Arial"/>
          <w:sz w:val="20"/>
          <w:szCs w:val="20"/>
        </w:rPr>
        <w:t>ordenamientos.</w:t>
      </w:r>
    </w:p>
    <w:p w:rsidR="002300C6" w:rsidRDefault="002300C6" w:rsidP="00D91F98">
      <w:pPr>
        <w:pStyle w:val="Ttulo1"/>
        <w:spacing w:before="0" w:line="360" w:lineRule="auto"/>
        <w:ind w:left="0" w:right="49"/>
        <w:jc w:val="center"/>
        <w:rPr>
          <w:rFonts w:ascii="Arial" w:hAnsi="Arial" w:cs="Arial"/>
          <w:sz w:val="20"/>
          <w:szCs w:val="20"/>
        </w:rPr>
      </w:pPr>
    </w:p>
    <w:p w:rsidR="007F4000" w:rsidRPr="00800FF7" w:rsidRDefault="007F4000" w:rsidP="00D91F98">
      <w:pPr>
        <w:pStyle w:val="Ttulo1"/>
        <w:spacing w:before="0" w:line="360" w:lineRule="auto"/>
        <w:ind w:left="0" w:right="49"/>
        <w:jc w:val="center"/>
        <w:rPr>
          <w:rFonts w:ascii="Arial" w:hAnsi="Arial" w:cs="Arial"/>
          <w:sz w:val="20"/>
          <w:szCs w:val="20"/>
        </w:rPr>
      </w:pPr>
      <w:r w:rsidRPr="00800FF7">
        <w:rPr>
          <w:rFonts w:ascii="Arial" w:hAnsi="Arial" w:cs="Arial"/>
          <w:sz w:val="20"/>
          <w:szCs w:val="20"/>
        </w:rPr>
        <w:t>CAPÍTULO</w:t>
      </w:r>
      <w:r w:rsidRPr="00800FF7">
        <w:rPr>
          <w:rFonts w:ascii="Arial" w:hAnsi="Arial" w:cs="Arial"/>
          <w:spacing w:val="-9"/>
          <w:sz w:val="20"/>
          <w:szCs w:val="20"/>
        </w:rPr>
        <w:t xml:space="preserve"> </w:t>
      </w:r>
      <w:r w:rsidRPr="00800FF7">
        <w:rPr>
          <w:rFonts w:ascii="Arial" w:hAnsi="Arial" w:cs="Arial"/>
          <w:sz w:val="20"/>
          <w:szCs w:val="20"/>
        </w:rPr>
        <w:t>II</w:t>
      </w:r>
    </w:p>
    <w:p w:rsidR="007F4000" w:rsidRDefault="007F4000" w:rsidP="00D91F98">
      <w:pPr>
        <w:spacing w:after="0" w:line="360" w:lineRule="auto"/>
        <w:ind w:right="49"/>
        <w:jc w:val="center"/>
        <w:rPr>
          <w:rFonts w:ascii="Arial" w:hAnsi="Arial"/>
          <w:b/>
          <w:sz w:val="20"/>
          <w:szCs w:val="20"/>
        </w:rPr>
      </w:pPr>
      <w:r w:rsidRPr="00800FF7">
        <w:rPr>
          <w:rFonts w:ascii="Arial" w:hAnsi="Arial"/>
          <w:b/>
          <w:sz w:val="20"/>
          <w:szCs w:val="20"/>
        </w:rPr>
        <w:t>Aprovechamientos Derivados de Recursos Transferidos al Municipio</w:t>
      </w:r>
    </w:p>
    <w:p w:rsidR="00D91F98" w:rsidRPr="00800FF7" w:rsidRDefault="00D91F98" w:rsidP="00D91F98">
      <w:pPr>
        <w:spacing w:after="0" w:line="360" w:lineRule="auto"/>
        <w:ind w:right="49"/>
        <w:jc w:val="center"/>
        <w:rPr>
          <w:rFonts w:ascii="Arial" w:hAnsi="Arial"/>
          <w:b/>
          <w:sz w:val="20"/>
          <w:szCs w:val="20"/>
        </w:rPr>
      </w:pPr>
    </w:p>
    <w:p w:rsidR="007F4000" w:rsidRDefault="007F4000" w:rsidP="00D91F98">
      <w:pPr>
        <w:pStyle w:val="Textoindependiente"/>
        <w:spacing w:before="0" w:line="360" w:lineRule="auto"/>
        <w:ind w:left="0" w:right="49"/>
        <w:jc w:val="both"/>
        <w:rPr>
          <w:rFonts w:ascii="Arial" w:hAnsi="Arial" w:cs="Arial"/>
          <w:sz w:val="20"/>
          <w:szCs w:val="20"/>
        </w:rPr>
      </w:pPr>
      <w:r w:rsidRPr="00800FF7">
        <w:rPr>
          <w:rFonts w:ascii="Arial" w:hAnsi="Arial" w:cs="Arial"/>
          <w:b/>
          <w:sz w:val="20"/>
          <w:szCs w:val="20"/>
        </w:rPr>
        <w:t xml:space="preserve">Artículo 44.- </w:t>
      </w:r>
      <w:r w:rsidRPr="00800FF7">
        <w:rPr>
          <w:rFonts w:ascii="Arial" w:hAnsi="Arial" w:cs="Arial"/>
          <w:sz w:val="20"/>
          <w:szCs w:val="20"/>
        </w:rPr>
        <w:t>Corresponderán a este capítulo de ingresos, los que perciba el Municipio por cuenta de:</w:t>
      </w:r>
    </w:p>
    <w:p w:rsidR="00D91F98" w:rsidRPr="00800FF7" w:rsidRDefault="00D91F98" w:rsidP="00D91F98">
      <w:pPr>
        <w:pStyle w:val="Textoindependiente"/>
        <w:spacing w:before="0" w:line="360" w:lineRule="auto"/>
        <w:ind w:left="0" w:right="49"/>
        <w:jc w:val="both"/>
        <w:rPr>
          <w:rFonts w:ascii="Arial" w:hAnsi="Arial" w:cs="Arial"/>
          <w:sz w:val="20"/>
          <w:szCs w:val="20"/>
        </w:rPr>
      </w:pPr>
    </w:p>
    <w:p w:rsidR="00204DD3" w:rsidRDefault="00204DD3" w:rsidP="00D91F98">
      <w:pPr>
        <w:tabs>
          <w:tab w:val="left" w:pos="901"/>
        </w:tabs>
        <w:spacing w:after="0" w:line="360" w:lineRule="auto"/>
        <w:ind w:right="49"/>
        <w:jc w:val="both"/>
        <w:rPr>
          <w:rFonts w:ascii="Arial" w:hAnsi="Arial"/>
          <w:sz w:val="20"/>
          <w:szCs w:val="20"/>
        </w:rPr>
      </w:pPr>
      <w:r>
        <w:rPr>
          <w:rFonts w:ascii="Arial" w:hAnsi="Arial"/>
          <w:b/>
          <w:sz w:val="20"/>
          <w:szCs w:val="20"/>
        </w:rPr>
        <w:t>I.-</w:t>
      </w:r>
      <w:r w:rsidR="00713D28">
        <w:rPr>
          <w:rFonts w:ascii="Arial" w:hAnsi="Arial"/>
          <w:b/>
          <w:sz w:val="20"/>
          <w:szCs w:val="20"/>
        </w:rPr>
        <w:t xml:space="preserve"> </w:t>
      </w:r>
      <w:r w:rsidR="007F4000" w:rsidRPr="00800FF7">
        <w:rPr>
          <w:rFonts w:ascii="Arial" w:hAnsi="Arial"/>
          <w:sz w:val="20"/>
          <w:szCs w:val="20"/>
        </w:rPr>
        <w:t>Cesiones;</w:t>
      </w:r>
    </w:p>
    <w:p w:rsidR="007F4000" w:rsidRPr="00800FF7" w:rsidRDefault="00204DD3" w:rsidP="00D91F98">
      <w:pPr>
        <w:tabs>
          <w:tab w:val="left" w:pos="901"/>
        </w:tabs>
        <w:spacing w:after="0" w:line="360" w:lineRule="auto"/>
        <w:ind w:right="49"/>
        <w:jc w:val="both"/>
        <w:rPr>
          <w:rFonts w:ascii="Arial" w:hAnsi="Arial"/>
          <w:sz w:val="20"/>
          <w:szCs w:val="20"/>
        </w:rPr>
      </w:pPr>
      <w:r>
        <w:rPr>
          <w:rFonts w:ascii="Arial" w:hAnsi="Arial"/>
          <w:b/>
          <w:sz w:val="20"/>
          <w:szCs w:val="20"/>
        </w:rPr>
        <w:t>II.-</w:t>
      </w:r>
      <w:r w:rsidR="00713D28">
        <w:rPr>
          <w:rFonts w:ascii="Arial" w:hAnsi="Arial"/>
          <w:b/>
          <w:sz w:val="20"/>
          <w:szCs w:val="20"/>
        </w:rPr>
        <w:t xml:space="preserve"> </w:t>
      </w:r>
      <w:r w:rsidR="007F4000" w:rsidRPr="00800FF7">
        <w:rPr>
          <w:rFonts w:ascii="Arial" w:hAnsi="Arial"/>
          <w:spacing w:val="-3"/>
          <w:sz w:val="20"/>
          <w:szCs w:val="20"/>
        </w:rPr>
        <w:t>Herencias;</w:t>
      </w:r>
    </w:p>
    <w:p w:rsidR="007F4000" w:rsidRPr="00800FF7" w:rsidRDefault="00204DD3" w:rsidP="00D91F98">
      <w:pPr>
        <w:tabs>
          <w:tab w:val="left" w:pos="901"/>
        </w:tabs>
        <w:spacing w:after="0" w:line="360" w:lineRule="auto"/>
        <w:ind w:right="49"/>
        <w:jc w:val="both"/>
        <w:rPr>
          <w:rFonts w:ascii="Arial" w:hAnsi="Arial"/>
          <w:sz w:val="20"/>
          <w:szCs w:val="20"/>
        </w:rPr>
      </w:pPr>
      <w:r>
        <w:rPr>
          <w:rFonts w:ascii="Arial" w:hAnsi="Arial"/>
          <w:b/>
          <w:sz w:val="20"/>
          <w:szCs w:val="20"/>
        </w:rPr>
        <w:t>III.-</w:t>
      </w:r>
      <w:r w:rsidR="00713D28">
        <w:rPr>
          <w:rFonts w:ascii="Arial" w:hAnsi="Arial"/>
          <w:b/>
          <w:sz w:val="20"/>
          <w:szCs w:val="20"/>
        </w:rPr>
        <w:t xml:space="preserve"> </w:t>
      </w:r>
      <w:r w:rsidR="007F4000" w:rsidRPr="00800FF7">
        <w:rPr>
          <w:rFonts w:ascii="Arial" w:hAnsi="Arial"/>
          <w:sz w:val="20"/>
          <w:szCs w:val="20"/>
        </w:rPr>
        <w:t>Legados</w:t>
      </w:r>
    </w:p>
    <w:p w:rsidR="00204DD3" w:rsidRDefault="007F4000" w:rsidP="00D91F98">
      <w:pPr>
        <w:spacing w:after="0" w:line="360" w:lineRule="auto"/>
        <w:ind w:right="49"/>
        <w:jc w:val="both"/>
        <w:rPr>
          <w:rFonts w:ascii="Arial" w:hAnsi="Arial"/>
          <w:sz w:val="20"/>
          <w:szCs w:val="20"/>
        </w:rPr>
      </w:pPr>
      <w:r w:rsidRPr="00800FF7">
        <w:rPr>
          <w:rFonts w:ascii="Arial" w:hAnsi="Arial"/>
          <w:b/>
          <w:sz w:val="20"/>
          <w:szCs w:val="20"/>
        </w:rPr>
        <w:t xml:space="preserve">IV.- </w:t>
      </w:r>
      <w:r w:rsidRPr="00800FF7">
        <w:rPr>
          <w:rFonts w:ascii="Arial" w:hAnsi="Arial"/>
          <w:sz w:val="20"/>
          <w:szCs w:val="20"/>
        </w:rPr>
        <w:t>Donaciones;</w:t>
      </w:r>
    </w:p>
    <w:p w:rsidR="007F4000" w:rsidRPr="00800FF7" w:rsidRDefault="00204DD3" w:rsidP="00D91F98">
      <w:pPr>
        <w:spacing w:after="0" w:line="360" w:lineRule="auto"/>
        <w:ind w:right="49"/>
        <w:jc w:val="both"/>
        <w:rPr>
          <w:rFonts w:ascii="Arial" w:hAnsi="Arial"/>
          <w:sz w:val="20"/>
          <w:szCs w:val="20"/>
        </w:rPr>
      </w:pPr>
      <w:r>
        <w:rPr>
          <w:rFonts w:ascii="Arial" w:hAnsi="Arial"/>
          <w:b/>
          <w:sz w:val="20"/>
          <w:szCs w:val="20"/>
        </w:rPr>
        <w:t>V.-</w:t>
      </w:r>
      <w:r w:rsidR="00713D28">
        <w:rPr>
          <w:rFonts w:ascii="Arial" w:hAnsi="Arial"/>
          <w:b/>
          <w:sz w:val="20"/>
          <w:szCs w:val="20"/>
        </w:rPr>
        <w:t xml:space="preserve"> </w:t>
      </w:r>
      <w:r w:rsidR="007F4000" w:rsidRPr="00800FF7">
        <w:rPr>
          <w:rFonts w:ascii="Arial" w:hAnsi="Arial"/>
          <w:sz w:val="20"/>
          <w:szCs w:val="20"/>
        </w:rPr>
        <w:t>Adjudicaciones</w:t>
      </w:r>
      <w:r w:rsidR="007F4000" w:rsidRPr="00800FF7">
        <w:rPr>
          <w:rFonts w:ascii="Arial" w:hAnsi="Arial"/>
          <w:spacing w:val="-2"/>
          <w:sz w:val="20"/>
          <w:szCs w:val="20"/>
        </w:rPr>
        <w:t xml:space="preserve"> </w:t>
      </w:r>
      <w:r w:rsidR="007F4000" w:rsidRPr="00800FF7">
        <w:rPr>
          <w:rFonts w:ascii="Arial" w:hAnsi="Arial"/>
          <w:sz w:val="20"/>
          <w:szCs w:val="20"/>
        </w:rPr>
        <w:t>Judiciales;</w:t>
      </w:r>
    </w:p>
    <w:p w:rsidR="007F4000" w:rsidRPr="00800FF7" w:rsidRDefault="007F4000" w:rsidP="00D91F98">
      <w:pPr>
        <w:pStyle w:val="Textoindependiente"/>
        <w:spacing w:before="0" w:line="360" w:lineRule="auto"/>
        <w:ind w:left="0" w:right="49"/>
        <w:jc w:val="both"/>
        <w:rPr>
          <w:rFonts w:ascii="Arial" w:hAnsi="Arial" w:cs="Arial"/>
          <w:sz w:val="20"/>
          <w:szCs w:val="20"/>
        </w:rPr>
      </w:pPr>
      <w:r w:rsidRPr="00800FF7">
        <w:rPr>
          <w:rFonts w:ascii="Arial" w:hAnsi="Arial" w:cs="Arial"/>
          <w:b/>
          <w:sz w:val="20"/>
          <w:szCs w:val="20"/>
        </w:rPr>
        <w:t xml:space="preserve">VI.- </w:t>
      </w:r>
      <w:r w:rsidRPr="00800FF7">
        <w:rPr>
          <w:rFonts w:ascii="Arial" w:hAnsi="Arial" w:cs="Arial"/>
          <w:sz w:val="20"/>
          <w:szCs w:val="20"/>
        </w:rPr>
        <w:t>Adjudicaciones Administrativas;</w:t>
      </w:r>
    </w:p>
    <w:p w:rsidR="007F4000" w:rsidRPr="00800FF7" w:rsidRDefault="007F4000" w:rsidP="00D91F98">
      <w:pPr>
        <w:pStyle w:val="Textoindependiente"/>
        <w:spacing w:before="0" w:line="360" w:lineRule="auto"/>
        <w:ind w:left="0" w:right="49"/>
        <w:jc w:val="both"/>
        <w:rPr>
          <w:rFonts w:ascii="Arial" w:hAnsi="Arial" w:cs="Arial"/>
          <w:sz w:val="20"/>
          <w:szCs w:val="20"/>
        </w:rPr>
      </w:pPr>
      <w:r w:rsidRPr="00800FF7">
        <w:rPr>
          <w:rFonts w:ascii="Arial" w:hAnsi="Arial" w:cs="Arial"/>
          <w:b/>
          <w:sz w:val="20"/>
          <w:szCs w:val="20"/>
        </w:rPr>
        <w:t xml:space="preserve">VII.- </w:t>
      </w:r>
      <w:r w:rsidRPr="00800FF7">
        <w:rPr>
          <w:rFonts w:ascii="Arial" w:hAnsi="Arial" w:cs="Arial"/>
          <w:sz w:val="20"/>
          <w:szCs w:val="20"/>
        </w:rPr>
        <w:t>Subsidios de Otro Nivel de Gobierno;</w:t>
      </w:r>
    </w:p>
    <w:p w:rsidR="007F4000" w:rsidRPr="00800FF7" w:rsidRDefault="007F4000" w:rsidP="00D91F98">
      <w:pPr>
        <w:pStyle w:val="Textoindependiente"/>
        <w:spacing w:before="0" w:line="360" w:lineRule="auto"/>
        <w:ind w:left="0" w:right="49"/>
        <w:jc w:val="both"/>
        <w:rPr>
          <w:rFonts w:ascii="Arial" w:hAnsi="Arial" w:cs="Arial"/>
          <w:sz w:val="20"/>
          <w:szCs w:val="20"/>
        </w:rPr>
      </w:pPr>
      <w:r w:rsidRPr="00800FF7">
        <w:rPr>
          <w:rFonts w:ascii="Arial" w:hAnsi="Arial" w:cs="Arial"/>
          <w:b/>
          <w:sz w:val="20"/>
          <w:szCs w:val="20"/>
        </w:rPr>
        <w:t xml:space="preserve">VIII.- </w:t>
      </w:r>
      <w:r w:rsidRPr="00800FF7">
        <w:rPr>
          <w:rFonts w:ascii="Arial" w:hAnsi="Arial" w:cs="Arial"/>
          <w:sz w:val="20"/>
          <w:szCs w:val="20"/>
        </w:rPr>
        <w:t>Subsidios de Otros Organismos Públicos y Privados;</w:t>
      </w:r>
    </w:p>
    <w:p w:rsidR="007F4000" w:rsidRPr="00800FF7" w:rsidRDefault="007F4000" w:rsidP="00D91F98">
      <w:pPr>
        <w:pStyle w:val="Textoindependiente"/>
        <w:spacing w:before="0" w:line="360" w:lineRule="auto"/>
        <w:ind w:left="0" w:right="49"/>
        <w:jc w:val="both"/>
        <w:rPr>
          <w:rFonts w:ascii="Arial" w:hAnsi="Arial" w:cs="Arial"/>
          <w:sz w:val="20"/>
          <w:szCs w:val="20"/>
        </w:rPr>
      </w:pPr>
      <w:r w:rsidRPr="00800FF7">
        <w:rPr>
          <w:rFonts w:ascii="Arial" w:hAnsi="Arial" w:cs="Arial"/>
          <w:b/>
          <w:sz w:val="20"/>
          <w:szCs w:val="20"/>
        </w:rPr>
        <w:t xml:space="preserve">IX.- </w:t>
      </w:r>
      <w:r w:rsidRPr="00800FF7">
        <w:rPr>
          <w:rFonts w:ascii="Arial" w:hAnsi="Arial" w:cs="Arial"/>
          <w:sz w:val="20"/>
          <w:szCs w:val="20"/>
        </w:rPr>
        <w:t>Multas Impuestas por Autoridades Administrativas Federales no Fiscales, y</w:t>
      </w:r>
    </w:p>
    <w:p w:rsidR="007F4000" w:rsidRPr="00800FF7" w:rsidRDefault="00204DD3" w:rsidP="00D91F98">
      <w:pPr>
        <w:pStyle w:val="Textoindependiente"/>
        <w:tabs>
          <w:tab w:val="left" w:pos="901"/>
        </w:tabs>
        <w:spacing w:before="0" w:line="360" w:lineRule="auto"/>
        <w:ind w:left="0" w:right="49"/>
        <w:jc w:val="both"/>
        <w:rPr>
          <w:rFonts w:ascii="Arial" w:hAnsi="Arial" w:cs="Arial"/>
          <w:sz w:val="20"/>
          <w:szCs w:val="20"/>
        </w:rPr>
      </w:pPr>
      <w:r>
        <w:rPr>
          <w:rFonts w:ascii="Arial" w:hAnsi="Arial" w:cs="Arial"/>
          <w:b/>
          <w:sz w:val="20"/>
          <w:szCs w:val="20"/>
        </w:rPr>
        <w:t>X.-</w:t>
      </w:r>
      <w:r w:rsidR="007F4000" w:rsidRPr="00800FF7">
        <w:rPr>
          <w:rFonts w:ascii="Arial" w:hAnsi="Arial" w:cs="Arial"/>
          <w:sz w:val="20"/>
          <w:szCs w:val="20"/>
        </w:rPr>
        <w:t>Derechos por el Otorgamiento de la Concesión y por el Uso o Goce de la Zona Federal Marítima-</w:t>
      </w:r>
      <w:r w:rsidR="007F4000" w:rsidRPr="00800FF7">
        <w:rPr>
          <w:rFonts w:ascii="Arial" w:hAnsi="Arial" w:cs="Arial"/>
          <w:spacing w:val="-2"/>
          <w:sz w:val="20"/>
          <w:szCs w:val="20"/>
        </w:rPr>
        <w:t xml:space="preserve"> </w:t>
      </w:r>
      <w:r w:rsidR="007F4000" w:rsidRPr="00800FF7">
        <w:rPr>
          <w:rFonts w:ascii="Arial" w:hAnsi="Arial" w:cs="Arial"/>
          <w:sz w:val="20"/>
          <w:szCs w:val="20"/>
        </w:rPr>
        <w:t>Terrestre.</w:t>
      </w:r>
    </w:p>
    <w:p w:rsidR="007F4000" w:rsidRPr="00800FF7" w:rsidRDefault="007F4000" w:rsidP="00D91F98">
      <w:pPr>
        <w:pStyle w:val="Ttulo1"/>
        <w:spacing w:before="0" w:line="360" w:lineRule="auto"/>
        <w:ind w:right="49"/>
        <w:jc w:val="both"/>
        <w:rPr>
          <w:rFonts w:ascii="Arial" w:hAnsi="Arial" w:cs="Arial"/>
          <w:sz w:val="20"/>
          <w:szCs w:val="20"/>
        </w:rPr>
      </w:pPr>
    </w:p>
    <w:p w:rsidR="007F4000" w:rsidRPr="00800FF7" w:rsidRDefault="007F4000" w:rsidP="00D91F98">
      <w:pPr>
        <w:pStyle w:val="Ttulo1"/>
        <w:spacing w:before="0" w:line="360" w:lineRule="auto"/>
        <w:ind w:left="0" w:right="49"/>
        <w:jc w:val="center"/>
        <w:rPr>
          <w:rFonts w:ascii="Arial" w:hAnsi="Arial" w:cs="Arial"/>
          <w:sz w:val="20"/>
          <w:szCs w:val="20"/>
        </w:rPr>
      </w:pPr>
      <w:r w:rsidRPr="00800FF7">
        <w:rPr>
          <w:rFonts w:ascii="Arial" w:hAnsi="Arial" w:cs="Arial"/>
          <w:sz w:val="20"/>
          <w:szCs w:val="20"/>
        </w:rPr>
        <w:t>CAPÍTULO III</w:t>
      </w:r>
    </w:p>
    <w:p w:rsidR="007F4000" w:rsidRPr="00800FF7" w:rsidRDefault="007F4000" w:rsidP="00D91F98">
      <w:pPr>
        <w:spacing w:after="0" w:line="360" w:lineRule="auto"/>
        <w:ind w:right="49"/>
        <w:jc w:val="center"/>
        <w:rPr>
          <w:rFonts w:ascii="Arial" w:hAnsi="Arial"/>
          <w:b/>
          <w:sz w:val="20"/>
          <w:szCs w:val="20"/>
        </w:rPr>
      </w:pPr>
      <w:r w:rsidRPr="00800FF7">
        <w:rPr>
          <w:rFonts w:ascii="Arial" w:hAnsi="Arial"/>
          <w:b/>
          <w:sz w:val="20"/>
          <w:szCs w:val="20"/>
        </w:rPr>
        <w:t>Aprovechamientos Diversos</w:t>
      </w:r>
    </w:p>
    <w:p w:rsidR="007F4000" w:rsidRPr="00800FF7" w:rsidRDefault="007F4000" w:rsidP="00D91F98">
      <w:pPr>
        <w:pStyle w:val="Textoindependiente"/>
        <w:spacing w:before="0" w:line="360" w:lineRule="auto"/>
        <w:ind w:left="0" w:right="49"/>
        <w:jc w:val="both"/>
        <w:rPr>
          <w:rFonts w:ascii="Arial" w:hAnsi="Arial" w:cs="Arial"/>
          <w:b/>
          <w:sz w:val="20"/>
          <w:szCs w:val="20"/>
        </w:rPr>
      </w:pPr>
    </w:p>
    <w:p w:rsidR="002D0B3C" w:rsidRDefault="007F4000" w:rsidP="00D91F98">
      <w:pPr>
        <w:pStyle w:val="Textoindependiente"/>
        <w:spacing w:before="0" w:line="360" w:lineRule="auto"/>
        <w:ind w:left="0" w:right="49"/>
        <w:jc w:val="both"/>
      </w:pPr>
      <w:r w:rsidRPr="00800FF7">
        <w:rPr>
          <w:rFonts w:ascii="Arial" w:hAnsi="Arial" w:cs="Arial"/>
          <w:b/>
          <w:sz w:val="20"/>
          <w:szCs w:val="20"/>
        </w:rPr>
        <w:t xml:space="preserve">Artículo 45.- </w:t>
      </w:r>
      <w:r w:rsidRPr="00800FF7">
        <w:rPr>
          <w:rFonts w:ascii="Arial" w:hAnsi="Arial" w:cs="Arial"/>
          <w:sz w:val="20"/>
          <w:szCs w:val="20"/>
        </w:rPr>
        <w:t>El Municipio percib</w:t>
      </w:r>
      <w:r w:rsidR="002D0B3C">
        <w:rPr>
          <w:rFonts w:ascii="Arial" w:hAnsi="Arial" w:cs="Arial"/>
          <w:sz w:val="20"/>
          <w:szCs w:val="20"/>
        </w:rPr>
        <w:t xml:space="preserve">irá aprovechamientos derivados de otros conceptos no </w:t>
      </w:r>
      <w:r w:rsidRPr="00800FF7">
        <w:rPr>
          <w:rFonts w:ascii="Arial" w:hAnsi="Arial" w:cs="Arial"/>
          <w:sz w:val="20"/>
          <w:szCs w:val="20"/>
        </w:rPr>
        <w:t>previstos en los capítulos anter</w:t>
      </w:r>
      <w:r w:rsidR="002D0B3C">
        <w:rPr>
          <w:rFonts w:ascii="Arial" w:hAnsi="Arial" w:cs="Arial"/>
          <w:sz w:val="20"/>
          <w:szCs w:val="20"/>
        </w:rPr>
        <w:t>iores, cuyo rendimiento, ya sea</w:t>
      </w:r>
      <w:r w:rsidRPr="00800FF7">
        <w:rPr>
          <w:rFonts w:ascii="Arial" w:hAnsi="Arial" w:cs="Arial"/>
          <w:sz w:val="20"/>
          <w:szCs w:val="20"/>
        </w:rPr>
        <w:t xml:space="preserve"> </w:t>
      </w:r>
      <w:r w:rsidR="002D0B3C">
        <w:rPr>
          <w:rFonts w:ascii="Arial" w:hAnsi="Arial" w:cs="Arial"/>
          <w:sz w:val="20"/>
          <w:szCs w:val="20"/>
        </w:rPr>
        <w:t xml:space="preserve">en efectivo o en especie, deberá </w:t>
      </w:r>
      <w:r w:rsidRPr="00800FF7">
        <w:rPr>
          <w:rFonts w:ascii="Arial" w:hAnsi="Arial" w:cs="Arial"/>
          <w:sz w:val="20"/>
          <w:szCs w:val="20"/>
        </w:rPr>
        <w:t>ser ingresado al erario municipal, expidiendo de inmediato el recibo oficial</w:t>
      </w:r>
      <w:r w:rsidRPr="00800FF7">
        <w:rPr>
          <w:rFonts w:ascii="Arial" w:hAnsi="Arial" w:cs="Arial"/>
          <w:spacing w:val="-15"/>
          <w:sz w:val="20"/>
          <w:szCs w:val="20"/>
        </w:rPr>
        <w:t xml:space="preserve"> </w:t>
      </w:r>
      <w:r w:rsidRPr="00800FF7">
        <w:rPr>
          <w:rFonts w:ascii="Arial" w:hAnsi="Arial" w:cs="Arial"/>
          <w:sz w:val="20"/>
          <w:szCs w:val="20"/>
        </w:rPr>
        <w:t>respectivo</w:t>
      </w:r>
      <w:r w:rsidR="005A51B9">
        <w:t>.</w:t>
      </w:r>
    </w:p>
    <w:p w:rsidR="007F4000" w:rsidRPr="005A51B9" w:rsidRDefault="007F4000" w:rsidP="00D91F98">
      <w:pPr>
        <w:pStyle w:val="Textoindependiente"/>
        <w:spacing w:before="0" w:line="360" w:lineRule="auto"/>
        <w:ind w:left="0" w:right="49"/>
        <w:jc w:val="both"/>
      </w:pPr>
    </w:p>
    <w:p w:rsidR="002300C6" w:rsidRDefault="002300C6" w:rsidP="00D91F98">
      <w:pPr>
        <w:pStyle w:val="Ttulo1"/>
        <w:spacing w:before="0" w:line="360" w:lineRule="auto"/>
        <w:ind w:left="0" w:right="49"/>
        <w:jc w:val="center"/>
        <w:rPr>
          <w:rFonts w:ascii="Arial" w:hAnsi="Arial" w:cs="Arial"/>
          <w:sz w:val="20"/>
          <w:szCs w:val="20"/>
        </w:rPr>
      </w:pPr>
    </w:p>
    <w:p w:rsidR="00204DD3" w:rsidRDefault="00204DD3" w:rsidP="00D91F98">
      <w:pPr>
        <w:pStyle w:val="Ttulo1"/>
        <w:spacing w:before="0" w:line="360" w:lineRule="auto"/>
        <w:ind w:left="0" w:right="49"/>
        <w:jc w:val="center"/>
        <w:rPr>
          <w:rFonts w:ascii="Arial" w:hAnsi="Arial" w:cs="Arial"/>
          <w:sz w:val="20"/>
          <w:szCs w:val="20"/>
        </w:rPr>
      </w:pPr>
      <w:r w:rsidRPr="00204DD3">
        <w:rPr>
          <w:rFonts w:ascii="Arial" w:hAnsi="Arial" w:cs="Arial"/>
          <w:sz w:val="20"/>
          <w:szCs w:val="20"/>
        </w:rPr>
        <w:t xml:space="preserve">TÍTULO SÉPTIMO </w:t>
      </w:r>
    </w:p>
    <w:p w:rsidR="00204DD3" w:rsidRPr="00204DD3" w:rsidRDefault="00204DD3" w:rsidP="00D91F98">
      <w:pPr>
        <w:pStyle w:val="Ttulo1"/>
        <w:spacing w:before="0" w:line="360" w:lineRule="auto"/>
        <w:ind w:left="0" w:right="49"/>
        <w:jc w:val="center"/>
        <w:rPr>
          <w:rFonts w:ascii="Arial" w:hAnsi="Arial" w:cs="Arial"/>
          <w:sz w:val="20"/>
          <w:szCs w:val="20"/>
        </w:rPr>
      </w:pPr>
      <w:r w:rsidRPr="00204DD3">
        <w:rPr>
          <w:rFonts w:ascii="Arial" w:hAnsi="Arial" w:cs="Arial"/>
          <w:sz w:val="20"/>
          <w:szCs w:val="20"/>
        </w:rPr>
        <w:t>PARTICIPACIONES Y APORTACIONES</w:t>
      </w:r>
    </w:p>
    <w:p w:rsidR="00204DD3" w:rsidRPr="00204DD3" w:rsidRDefault="00204DD3" w:rsidP="00D91F98">
      <w:pPr>
        <w:pStyle w:val="Textoindependiente"/>
        <w:spacing w:before="0" w:line="360" w:lineRule="auto"/>
        <w:ind w:left="0" w:right="49"/>
        <w:jc w:val="center"/>
        <w:rPr>
          <w:rFonts w:ascii="Arial" w:hAnsi="Arial" w:cs="Arial"/>
          <w:b/>
          <w:sz w:val="20"/>
          <w:szCs w:val="20"/>
        </w:rPr>
      </w:pPr>
    </w:p>
    <w:p w:rsidR="00204DD3" w:rsidRPr="00204DD3" w:rsidRDefault="00204DD3" w:rsidP="00D91F98">
      <w:pPr>
        <w:spacing w:after="0" w:line="360" w:lineRule="auto"/>
        <w:ind w:right="49"/>
        <w:jc w:val="center"/>
        <w:rPr>
          <w:rFonts w:ascii="Arial" w:hAnsi="Arial"/>
          <w:b/>
          <w:sz w:val="20"/>
          <w:szCs w:val="20"/>
        </w:rPr>
      </w:pPr>
      <w:r w:rsidRPr="00204DD3">
        <w:rPr>
          <w:rFonts w:ascii="Arial" w:hAnsi="Arial"/>
          <w:b/>
          <w:sz w:val="20"/>
          <w:szCs w:val="20"/>
        </w:rPr>
        <w:t>CAPÍTULO ÚNICO</w:t>
      </w:r>
    </w:p>
    <w:p w:rsidR="00204DD3" w:rsidRDefault="00204DD3" w:rsidP="00D91F98">
      <w:pPr>
        <w:spacing w:after="0" w:line="360" w:lineRule="auto"/>
        <w:ind w:right="49"/>
        <w:jc w:val="center"/>
        <w:rPr>
          <w:rFonts w:ascii="Arial" w:hAnsi="Arial"/>
          <w:b/>
          <w:sz w:val="20"/>
          <w:szCs w:val="20"/>
        </w:rPr>
      </w:pPr>
      <w:r w:rsidRPr="00204DD3">
        <w:rPr>
          <w:rFonts w:ascii="Arial" w:hAnsi="Arial"/>
          <w:b/>
          <w:sz w:val="20"/>
          <w:szCs w:val="20"/>
        </w:rPr>
        <w:t>Participaciones Federales, Estatales y Aportaciones</w:t>
      </w:r>
    </w:p>
    <w:p w:rsidR="002D0B3C" w:rsidRPr="00204DD3" w:rsidRDefault="002D0B3C" w:rsidP="00D91F98">
      <w:pPr>
        <w:spacing w:after="0" w:line="360" w:lineRule="auto"/>
        <w:ind w:right="49"/>
        <w:jc w:val="center"/>
        <w:rPr>
          <w:rFonts w:ascii="Arial" w:hAnsi="Arial"/>
          <w:b/>
          <w:sz w:val="20"/>
          <w:szCs w:val="20"/>
        </w:rPr>
      </w:pPr>
    </w:p>
    <w:p w:rsidR="00204DD3" w:rsidRPr="00204DD3" w:rsidRDefault="00204DD3" w:rsidP="00D91F98">
      <w:pPr>
        <w:pStyle w:val="Textoindependiente"/>
        <w:spacing w:before="0" w:line="360" w:lineRule="auto"/>
        <w:ind w:left="0" w:right="49"/>
        <w:jc w:val="both"/>
        <w:rPr>
          <w:rFonts w:ascii="Arial" w:hAnsi="Arial" w:cs="Arial"/>
          <w:sz w:val="20"/>
          <w:szCs w:val="20"/>
        </w:rPr>
      </w:pPr>
      <w:r w:rsidRPr="00204DD3">
        <w:rPr>
          <w:rFonts w:ascii="Arial" w:hAnsi="Arial" w:cs="Arial"/>
          <w:b/>
          <w:sz w:val="20"/>
          <w:szCs w:val="20"/>
        </w:rPr>
        <w:t>Artículo 46.</w:t>
      </w:r>
      <w:r w:rsidRPr="00204DD3">
        <w:rPr>
          <w:rFonts w:ascii="Arial" w:hAnsi="Arial" w:cs="Arial"/>
          <w:sz w:val="20"/>
          <w:szCs w:val="20"/>
        </w:rPr>
        <w:t>- Son participaciones y aportaciones, los ingresos provenientes de contribuciones y aprovechamientos federales o estatales que tienen derecho a percibir  los municipios,</w:t>
      </w:r>
      <w:r w:rsidR="002D0B3C">
        <w:rPr>
          <w:rFonts w:ascii="Arial" w:hAnsi="Arial" w:cs="Arial"/>
          <w:sz w:val="20"/>
          <w:szCs w:val="20"/>
        </w:rPr>
        <w:t xml:space="preserve"> en virtud de los convenios </w:t>
      </w:r>
      <w:r w:rsidRPr="00204DD3">
        <w:rPr>
          <w:rFonts w:ascii="Arial" w:hAnsi="Arial" w:cs="Arial"/>
          <w:sz w:val="20"/>
          <w:szCs w:val="20"/>
        </w:rPr>
        <w:t xml:space="preserve">de adhesión al Sistema Nacional de Coordinación Fiscal, </w:t>
      </w:r>
      <w:r w:rsidR="002D0B3C">
        <w:rPr>
          <w:rFonts w:ascii="Arial" w:hAnsi="Arial" w:cs="Arial"/>
          <w:sz w:val="20"/>
          <w:szCs w:val="20"/>
        </w:rPr>
        <w:t>celebrados entre el Estado</w:t>
      </w:r>
      <w:r w:rsidRPr="00204DD3">
        <w:rPr>
          <w:rFonts w:ascii="Arial" w:hAnsi="Arial" w:cs="Arial"/>
          <w:sz w:val="20"/>
          <w:szCs w:val="20"/>
        </w:rPr>
        <w:t xml:space="preserve"> y la Federación o de </w:t>
      </w:r>
      <w:r w:rsidR="002D0B3C">
        <w:rPr>
          <w:rFonts w:ascii="Arial" w:hAnsi="Arial" w:cs="Arial"/>
          <w:sz w:val="20"/>
          <w:szCs w:val="20"/>
        </w:rPr>
        <w:t xml:space="preserve">las Leyes fiscales relativas y conforme a las normas que establezcan </w:t>
      </w:r>
      <w:r w:rsidRPr="00204DD3">
        <w:rPr>
          <w:rFonts w:ascii="Arial" w:hAnsi="Arial" w:cs="Arial"/>
          <w:sz w:val="20"/>
          <w:szCs w:val="20"/>
        </w:rPr>
        <w:t>y regulen su</w:t>
      </w:r>
      <w:r w:rsidRPr="00204DD3">
        <w:rPr>
          <w:rFonts w:ascii="Arial" w:hAnsi="Arial" w:cs="Arial"/>
          <w:spacing w:val="-3"/>
          <w:sz w:val="20"/>
          <w:szCs w:val="20"/>
        </w:rPr>
        <w:t xml:space="preserve"> </w:t>
      </w:r>
      <w:r w:rsidRPr="00204DD3">
        <w:rPr>
          <w:rFonts w:ascii="Arial" w:hAnsi="Arial" w:cs="Arial"/>
          <w:sz w:val="20"/>
          <w:szCs w:val="20"/>
        </w:rPr>
        <w:t>distribución.</w:t>
      </w:r>
    </w:p>
    <w:p w:rsidR="002D0B3C" w:rsidRDefault="002D0B3C" w:rsidP="00D91F98">
      <w:pPr>
        <w:pStyle w:val="Textoindependiente"/>
        <w:spacing w:before="0" w:line="360" w:lineRule="auto"/>
        <w:ind w:left="0" w:right="49"/>
        <w:jc w:val="both"/>
        <w:rPr>
          <w:rFonts w:ascii="Arial" w:hAnsi="Arial" w:cs="Arial"/>
          <w:sz w:val="20"/>
          <w:szCs w:val="20"/>
        </w:rPr>
      </w:pPr>
    </w:p>
    <w:p w:rsidR="00204DD3" w:rsidRDefault="00204DD3" w:rsidP="00D91F98">
      <w:pPr>
        <w:pStyle w:val="Textoindependiente"/>
        <w:spacing w:before="0" w:line="360" w:lineRule="auto"/>
        <w:ind w:left="0" w:right="49" w:firstLine="708"/>
        <w:jc w:val="both"/>
        <w:rPr>
          <w:rFonts w:ascii="Arial" w:hAnsi="Arial" w:cs="Arial"/>
          <w:sz w:val="20"/>
          <w:szCs w:val="20"/>
        </w:rPr>
      </w:pPr>
      <w:r w:rsidRPr="00204DD3">
        <w:rPr>
          <w:rFonts w:ascii="Arial" w:hAnsi="Arial" w:cs="Arial"/>
          <w:sz w:val="20"/>
          <w:szCs w:val="20"/>
        </w:rPr>
        <w:t>La Hacienda Pública Municipal percibirá las participaciones estatal</w:t>
      </w:r>
      <w:r w:rsidR="002D0B3C">
        <w:rPr>
          <w:rFonts w:ascii="Arial" w:hAnsi="Arial" w:cs="Arial"/>
          <w:sz w:val="20"/>
          <w:szCs w:val="20"/>
        </w:rPr>
        <w:t xml:space="preserve">es y federales determinadas en </w:t>
      </w:r>
      <w:r w:rsidRPr="00204DD3">
        <w:rPr>
          <w:rFonts w:ascii="Arial" w:hAnsi="Arial" w:cs="Arial"/>
          <w:sz w:val="20"/>
          <w:szCs w:val="20"/>
        </w:rPr>
        <w:t>los convenios relativos y en la Ley de Coordinación Fiscal del</w:t>
      </w:r>
      <w:r w:rsidRPr="00204DD3">
        <w:rPr>
          <w:rFonts w:ascii="Arial" w:hAnsi="Arial" w:cs="Arial"/>
          <w:spacing w:val="-16"/>
          <w:sz w:val="20"/>
          <w:szCs w:val="20"/>
        </w:rPr>
        <w:t xml:space="preserve"> </w:t>
      </w:r>
      <w:r w:rsidRPr="00204DD3">
        <w:rPr>
          <w:rFonts w:ascii="Arial" w:hAnsi="Arial" w:cs="Arial"/>
          <w:sz w:val="20"/>
          <w:szCs w:val="20"/>
        </w:rPr>
        <w:t>Estado.</w:t>
      </w:r>
    </w:p>
    <w:p w:rsidR="005A51B9" w:rsidRPr="00204DD3" w:rsidRDefault="005A51B9" w:rsidP="00D91F98">
      <w:pPr>
        <w:pStyle w:val="Textoindependiente"/>
        <w:spacing w:before="0" w:line="360" w:lineRule="auto"/>
        <w:ind w:left="0" w:right="49"/>
        <w:jc w:val="both"/>
        <w:rPr>
          <w:rFonts w:ascii="Arial" w:hAnsi="Arial" w:cs="Arial"/>
          <w:sz w:val="20"/>
          <w:szCs w:val="20"/>
        </w:rPr>
      </w:pPr>
    </w:p>
    <w:p w:rsidR="00204DD3" w:rsidRDefault="00204DD3" w:rsidP="00D91F98">
      <w:pPr>
        <w:pStyle w:val="Ttulo1"/>
        <w:spacing w:before="0" w:line="360" w:lineRule="auto"/>
        <w:ind w:left="0" w:right="49"/>
        <w:jc w:val="center"/>
        <w:rPr>
          <w:rFonts w:ascii="Arial" w:hAnsi="Arial" w:cs="Arial"/>
          <w:sz w:val="20"/>
          <w:szCs w:val="20"/>
        </w:rPr>
      </w:pPr>
      <w:r w:rsidRPr="00204DD3">
        <w:rPr>
          <w:rFonts w:ascii="Arial" w:hAnsi="Arial" w:cs="Arial"/>
          <w:sz w:val="20"/>
          <w:szCs w:val="20"/>
        </w:rPr>
        <w:t xml:space="preserve">TÍTULO OCTAVO </w:t>
      </w:r>
    </w:p>
    <w:p w:rsidR="00204DD3" w:rsidRPr="00204DD3" w:rsidRDefault="00204DD3" w:rsidP="00D91F98">
      <w:pPr>
        <w:pStyle w:val="Ttulo1"/>
        <w:spacing w:before="0" w:line="360" w:lineRule="auto"/>
        <w:ind w:left="0" w:right="49"/>
        <w:jc w:val="center"/>
        <w:rPr>
          <w:rFonts w:ascii="Arial" w:hAnsi="Arial" w:cs="Arial"/>
          <w:sz w:val="20"/>
          <w:szCs w:val="20"/>
        </w:rPr>
      </w:pPr>
      <w:r w:rsidRPr="00204DD3">
        <w:rPr>
          <w:rFonts w:ascii="Arial" w:hAnsi="Arial" w:cs="Arial"/>
          <w:sz w:val="20"/>
          <w:szCs w:val="20"/>
        </w:rPr>
        <w:t>INGRESOS</w:t>
      </w:r>
      <w:r w:rsidRPr="00204DD3">
        <w:rPr>
          <w:rFonts w:ascii="Arial" w:hAnsi="Arial" w:cs="Arial"/>
          <w:spacing w:val="-19"/>
          <w:sz w:val="20"/>
          <w:szCs w:val="20"/>
        </w:rPr>
        <w:t xml:space="preserve"> </w:t>
      </w:r>
      <w:r w:rsidRPr="00204DD3">
        <w:rPr>
          <w:rFonts w:ascii="Arial" w:hAnsi="Arial" w:cs="Arial"/>
          <w:sz w:val="20"/>
          <w:szCs w:val="20"/>
        </w:rPr>
        <w:t>EXTRAORDINARIOS</w:t>
      </w:r>
    </w:p>
    <w:p w:rsidR="00204DD3" w:rsidRPr="00204DD3" w:rsidRDefault="00204DD3" w:rsidP="00D91F98">
      <w:pPr>
        <w:pStyle w:val="Textoindependiente"/>
        <w:spacing w:before="0" w:line="360" w:lineRule="auto"/>
        <w:ind w:left="0" w:right="49"/>
        <w:jc w:val="center"/>
        <w:rPr>
          <w:rFonts w:ascii="Arial" w:hAnsi="Arial" w:cs="Arial"/>
          <w:b/>
          <w:sz w:val="20"/>
          <w:szCs w:val="20"/>
        </w:rPr>
      </w:pPr>
    </w:p>
    <w:p w:rsidR="00204DD3" w:rsidRPr="00204DD3" w:rsidRDefault="00204DD3" w:rsidP="00D91F98">
      <w:pPr>
        <w:spacing w:after="0" w:line="360" w:lineRule="auto"/>
        <w:ind w:right="49"/>
        <w:jc w:val="center"/>
        <w:rPr>
          <w:rFonts w:ascii="Arial" w:hAnsi="Arial"/>
          <w:b/>
          <w:sz w:val="20"/>
          <w:szCs w:val="20"/>
        </w:rPr>
      </w:pPr>
      <w:r w:rsidRPr="00204DD3">
        <w:rPr>
          <w:rFonts w:ascii="Arial" w:hAnsi="Arial"/>
          <w:b/>
          <w:sz w:val="20"/>
          <w:szCs w:val="20"/>
        </w:rPr>
        <w:t>CAPÍTULO ÚNICO</w:t>
      </w:r>
    </w:p>
    <w:p w:rsidR="00204DD3" w:rsidRPr="00204DD3" w:rsidRDefault="00204DD3" w:rsidP="00D91F98">
      <w:pPr>
        <w:spacing w:after="0" w:line="360" w:lineRule="auto"/>
        <w:ind w:right="49"/>
        <w:jc w:val="center"/>
        <w:rPr>
          <w:rFonts w:ascii="Arial" w:hAnsi="Arial"/>
          <w:b/>
          <w:sz w:val="20"/>
          <w:szCs w:val="20"/>
        </w:rPr>
      </w:pPr>
      <w:r w:rsidRPr="00204DD3">
        <w:rPr>
          <w:rFonts w:ascii="Arial" w:hAnsi="Arial"/>
          <w:b/>
          <w:sz w:val="20"/>
          <w:szCs w:val="20"/>
        </w:rPr>
        <w:t>De los Empréstitos, Subsidios y los Provenientes del Estado o la Federación</w:t>
      </w:r>
    </w:p>
    <w:p w:rsidR="002D0B3C" w:rsidRDefault="002D0B3C" w:rsidP="00D91F98">
      <w:pPr>
        <w:pStyle w:val="Textoindependiente"/>
        <w:spacing w:before="0" w:line="360" w:lineRule="auto"/>
        <w:ind w:left="0" w:right="49"/>
        <w:jc w:val="both"/>
        <w:rPr>
          <w:rFonts w:ascii="Arial" w:hAnsi="Arial" w:cs="Arial"/>
          <w:b/>
          <w:sz w:val="20"/>
          <w:szCs w:val="20"/>
        </w:rPr>
      </w:pPr>
    </w:p>
    <w:p w:rsidR="00204DD3" w:rsidRPr="00204DD3" w:rsidRDefault="00204DD3" w:rsidP="00D91F98">
      <w:pPr>
        <w:pStyle w:val="Textoindependiente"/>
        <w:spacing w:before="0" w:line="360" w:lineRule="auto"/>
        <w:ind w:left="0" w:right="49"/>
        <w:jc w:val="both"/>
        <w:rPr>
          <w:rFonts w:ascii="Arial" w:hAnsi="Arial" w:cs="Arial"/>
          <w:sz w:val="20"/>
          <w:szCs w:val="20"/>
        </w:rPr>
      </w:pPr>
      <w:r w:rsidRPr="00204DD3">
        <w:rPr>
          <w:rFonts w:ascii="Arial" w:hAnsi="Arial" w:cs="Arial"/>
          <w:b/>
          <w:sz w:val="20"/>
          <w:szCs w:val="20"/>
        </w:rPr>
        <w:t xml:space="preserve">Artículo 47.- </w:t>
      </w:r>
      <w:r w:rsidRPr="00204DD3">
        <w:rPr>
          <w:rFonts w:ascii="Arial" w:hAnsi="Arial" w:cs="Arial"/>
          <w:sz w:val="20"/>
          <w:szCs w:val="20"/>
        </w:rPr>
        <w:t>El Municipio de San Felipe, podrá percibir ingresos extraordinarios vía empréstitos o financiamientos; o a través de la Federación o el Estado, por conceptos diferentes a las participaciones y aportaciones, de conformidad con lo establecido por las Leyes respectivas de las sanciones</w:t>
      </w:r>
      <w:r w:rsidRPr="00204DD3">
        <w:rPr>
          <w:rFonts w:ascii="Arial" w:hAnsi="Arial" w:cs="Arial"/>
          <w:spacing w:val="-2"/>
          <w:sz w:val="20"/>
          <w:szCs w:val="20"/>
        </w:rPr>
        <w:t xml:space="preserve"> </w:t>
      </w:r>
      <w:r w:rsidRPr="00204DD3">
        <w:rPr>
          <w:rFonts w:ascii="Arial" w:hAnsi="Arial" w:cs="Arial"/>
          <w:sz w:val="20"/>
          <w:szCs w:val="20"/>
        </w:rPr>
        <w:t>correspondientes.</w:t>
      </w:r>
    </w:p>
    <w:p w:rsidR="00204DD3" w:rsidRPr="00204DD3" w:rsidRDefault="00204DD3" w:rsidP="00D91F98">
      <w:pPr>
        <w:pStyle w:val="Textoindependiente"/>
        <w:spacing w:before="0" w:line="360" w:lineRule="auto"/>
        <w:ind w:right="49"/>
        <w:jc w:val="both"/>
        <w:rPr>
          <w:rFonts w:ascii="Arial" w:hAnsi="Arial" w:cs="Arial"/>
          <w:sz w:val="20"/>
          <w:szCs w:val="20"/>
        </w:rPr>
      </w:pPr>
    </w:p>
    <w:p w:rsidR="00204DD3" w:rsidRPr="00C668E7" w:rsidRDefault="00D91F98" w:rsidP="00D91F98">
      <w:pPr>
        <w:pStyle w:val="Ttulo1"/>
        <w:spacing w:before="0" w:line="360" w:lineRule="auto"/>
        <w:ind w:left="0" w:right="49"/>
        <w:jc w:val="center"/>
        <w:rPr>
          <w:rFonts w:ascii="Arial" w:hAnsi="Arial" w:cs="Arial"/>
          <w:sz w:val="20"/>
          <w:szCs w:val="20"/>
          <w:lang w:val="pt-BR"/>
        </w:rPr>
      </w:pPr>
      <w:r w:rsidRPr="00C668E7">
        <w:rPr>
          <w:rFonts w:ascii="Arial" w:hAnsi="Arial" w:cs="Arial"/>
          <w:sz w:val="20"/>
          <w:szCs w:val="20"/>
          <w:lang w:val="pt-BR"/>
        </w:rPr>
        <w:t>T r a n s i t o r i o</w:t>
      </w:r>
    </w:p>
    <w:p w:rsidR="00204DD3" w:rsidRPr="00C668E7" w:rsidRDefault="00204DD3" w:rsidP="00D91F98">
      <w:pPr>
        <w:pStyle w:val="Textoindependiente"/>
        <w:spacing w:before="0" w:line="360" w:lineRule="auto"/>
        <w:ind w:right="49"/>
        <w:jc w:val="both"/>
        <w:rPr>
          <w:rFonts w:ascii="Arial" w:hAnsi="Arial" w:cs="Arial"/>
          <w:b/>
          <w:sz w:val="20"/>
          <w:szCs w:val="20"/>
          <w:lang w:val="pt-BR"/>
        </w:rPr>
      </w:pPr>
    </w:p>
    <w:p w:rsidR="00204DD3" w:rsidRDefault="00204DD3" w:rsidP="00D91F98">
      <w:pPr>
        <w:pStyle w:val="Textoindependiente"/>
        <w:spacing w:before="0" w:line="360" w:lineRule="auto"/>
        <w:ind w:left="0" w:right="49"/>
        <w:jc w:val="both"/>
        <w:rPr>
          <w:rFonts w:ascii="Arial" w:hAnsi="Arial" w:cs="Arial"/>
          <w:sz w:val="20"/>
          <w:szCs w:val="20"/>
        </w:rPr>
      </w:pPr>
      <w:r w:rsidRPr="00204DD3">
        <w:rPr>
          <w:rFonts w:ascii="Arial" w:hAnsi="Arial" w:cs="Arial"/>
          <w:b/>
          <w:sz w:val="20"/>
          <w:szCs w:val="20"/>
        </w:rPr>
        <w:t xml:space="preserve">Artículo </w:t>
      </w:r>
      <w:r w:rsidR="00180E74">
        <w:rPr>
          <w:rFonts w:ascii="Arial" w:hAnsi="Arial" w:cs="Arial"/>
          <w:b/>
          <w:sz w:val="20"/>
          <w:szCs w:val="20"/>
        </w:rPr>
        <w:t>ú</w:t>
      </w:r>
      <w:r w:rsidR="00D91F98" w:rsidRPr="00204DD3">
        <w:rPr>
          <w:rFonts w:ascii="Arial" w:hAnsi="Arial" w:cs="Arial"/>
          <w:b/>
          <w:sz w:val="20"/>
          <w:szCs w:val="20"/>
        </w:rPr>
        <w:t xml:space="preserve">nico. </w:t>
      </w:r>
      <w:r w:rsidRPr="00204DD3">
        <w:rPr>
          <w:rFonts w:ascii="Arial" w:hAnsi="Arial" w:cs="Arial"/>
          <w:b/>
          <w:sz w:val="20"/>
          <w:szCs w:val="20"/>
        </w:rPr>
        <w:t>-</w:t>
      </w:r>
      <w:r w:rsidRPr="00204DD3">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w:t>
      </w:r>
      <w:r w:rsidRPr="00204DD3">
        <w:rPr>
          <w:rFonts w:ascii="Arial" w:hAnsi="Arial" w:cs="Arial"/>
          <w:spacing w:val="-2"/>
          <w:sz w:val="20"/>
          <w:szCs w:val="20"/>
        </w:rPr>
        <w:t xml:space="preserve"> </w:t>
      </w:r>
      <w:r w:rsidRPr="00204DD3">
        <w:rPr>
          <w:rFonts w:ascii="Arial" w:hAnsi="Arial" w:cs="Arial"/>
          <w:sz w:val="20"/>
          <w:szCs w:val="20"/>
        </w:rPr>
        <w:t>correspondientes.</w:t>
      </w:r>
    </w:p>
    <w:p w:rsidR="00883F91" w:rsidRDefault="00883F91" w:rsidP="00D91F98">
      <w:pPr>
        <w:pStyle w:val="Textoindependiente"/>
        <w:spacing w:before="0" w:line="360" w:lineRule="auto"/>
        <w:ind w:left="0" w:right="49"/>
        <w:jc w:val="both"/>
        <w:rPr>
          <w:rFonts w:ascii="Arial" w:hAnsi="Arial" w:cs="Arial"/>
          <w:sz w:val="20"/>
          <w:szCs w:val="20"/>
        </w:rPr>
      </w:pPr>
    </w:p>
    <w:p w:rsidR="002300C6" w:rsidRPr="00204DD3" w:rsidRDefault="002300C6" w:rsidP="00D91F98">
      <w:pPr>
        <w:pStyle w:val="Textoindependiente"/>
        <w:spacing w:before="0" w:line="360" w:lineRule="auto"/>
        <w:ind w:left="0" w:right="49"/>
        <w:jc w:val="both"/>
        <w:rPr>
          <w:rFonts w:ascii="Arial" w:hAnsi="Arial" w:cs="Arial"/>
          <w:sz w:val="20"/>
          <w:szCs w:val="20"/>
        </w:rPr>
      </w:pPr>
    </w:p>
    <w:p w:rsidR="00883F91" w:rsidRPr="00883F91" w:rsidRDefault="00883F91" w:rsidP="00883F91">
      <w:pPr>
        <w:spacing w:after="0" w:line="360" w:lineRule="auto"/>
        <w:jc w:val="center"/>
        <w:rPr>
          <w:rFonts w:ascii="Arial" w:hAnsi="Arial"/>
          <w:b/>
          <w:color w:val="000000"/>
          <w:sz w:val="20"/>
          <w:szCs w:val="20"/>
          <w:lang w:val="pt-BR" w:eastAsia="es-MX"/>
        </w:rPr>
      </w:pPr>
      <w:r w:rsidRPr="00883F91">
        <w:rPr>
          <w:rFonts w:ascii="Arial" w:hAnsi="Arial"/>
          <w:b/>
          <w:color w:val="000000"/>
          <w:sz w:val="20"/>
          <w:szCs w:val="20"/>
          <w:lang w:val="pt-BR" w:eastAsia="es-MX"/>
        </w:rPr>
        <w:t>T r a n s i t o r i o s</w:t>
      </w:r>
    </w:p>
    <w:p w:rsidR="00883F91" w:rsidRPr="00883F91" w:rsidRDefault="00883F91" w:rsidP="00883F91">
      <w:pPr>
        <w:adjustRightInd w:val="0"/>
        <w:spacing w:after="0" w:line="240" w:lineRule="auto"/>
        <w:jc w:val="center"/>
        <w:rPr>
          <w:rFonts w:ascii="Arial" w:hAnsi="Arial"/>
          <w:b/>
          <w:color w:val="000000"/>
          <w:sz w:val="20"/>
          <w:szCs w:val="20"/>
          <w:lang w:val="pt-BR" w:eastAsia="es-MX"/>
        </w:rPr>
      </w:pPr>
    </w:p>
    <w:p w:rsidR="00883F91" w:rsidRPr="00883F91" w:rsidRDefault="00883F91" w:rsidP="00883F91">
      <w:pPr>
        <w:spacing w:after="0" w:line="360" w:lineRule="auto"/>
        <w:jc w:val="both"/>
        <w:rPr>
          <w:rFonts w:ascii="Arial" w:hAnsi="Arial"/>
          <w:color w:val="000000"/>
          <w:sz w:val="20"/>
          <w:szCs w:val="20"/>
          <w:lang w:eastAsia="es-MX"/>
        </w:rPr>
      </w:pPr>
      <w:r w:rsidRPr="00883F91">
        <w:rPr>
          <w:rFonts w:ascii="Arial" w:hAnsi="Arial"/>
          <w:b/>
          <w:color w:val="000000"/>
          <w:sz w:val="20"/>
          <w:szCs w:val="20"/>
          <w:lang w:eastAsia="es-MX"/>
        </w:rPr>
        <w:t xml:space="preserve">Artículo primero. </w:t>
      </w:r>
      <w:r w:rsidRPr="00883F91">
        <w:rPr>
          <w:rFonts w:ascii="Arial" w:hAnsi="Arial"/>
          <w:color w:val="000000"/>
          <w:sz w:val="20"/>
          <w:szCs w:val="20"/>
          <w:lang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883F91" w:rsidRPr="00883F91" w:rsidRDefault="00883F91" w:rsidP="00883F91">
      <w:pPr>
        <w:spacing w:after="0" w:line="360" w:lineRule="auto"/>
        <w:jc w:val="both"/>
        <w:rPr>
          <w:rFonts w:ascii="Arial" w:hAnsi="Arial"/>
          <w:color w:val="000000"/>
          <w:sz w:val="20"/>
          <w:szCs w:val="20"/>
          <w:lang w:eastAsia="es-MX"/>
        </w:rPr>
      </w:pPr>
    </w:p>
    <w:p w:rsidR="00883F91" w:rsidRPr="00883F91" w:rsidRDefault="00883F91" w:rsidP="00883F91">
      <w:pPr>
        <w:spacing w:after="0" w:line="360" w:lineRule="auto"/>
        <w:jc w:val="both"/>
        <w:rPr>
          <w:rFonts w:ascii="Arial" w:hAnsi="Arial"/>
          <w:color w:val="000000"/>
          <w:sz w:val="20"/>
          <w:szCs w:val="20"/>
          <w:shd w:val="clear" w:color="auto" w:fill="FFFFFF"/>
          <w:lang w:eastAsia="es-MX"/>
        </w:rPr>
      </w:pPr>
      <w:r w:rsidRPr="00883F91">
        <w:rPr>
          <w:rFonts w:ascii="Arial" w:hAnsi="Arial"/>
          <w:b/>
          <w:color w:val="000000"/>
          <w:sz w:val="20"/>
          <w:szCs w:val="20"/>
          <w:lang w:eastAsia="es-MX"/>
        </w:rPr>
        <w:t xml:space="preserve">Artículo segundo. </w:t>
      </w:r>
      <w:r w:rsidRPr="00883F91">
        <w:rPr>
          <w:rFonts w:ascii="Arial" w:hAnsi="Arial"/>
          <w:color w:val="000000"/>
          <w:sz w:val="20"/>
          <w:szCs w:val="20"/>
          <w:shd w:val="clear" w:color="auto" w:fill="FFFFFF"/>
          <w:lang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883F91">
        <w:rPr>
          <w:rFonts w:ascii="Arial" w:hAnsi="Arial"/>
          <w:bCs/>
          <w:iCs/>
          <w:color w:val="000000"/>
          <w:sz w:val="20"/>
          <w:szCs w:val="20"/>
          <w:shd w:val="clear" w:color="auto" w:fill="FFFFFF"/>
          <w:lang w:eastAsia="es-MX"/>
        </w:rPr>
        <w:t xml:space="preserve">dará </w:t>
      </w:r>
      <w:r w:rsidRPr="00883F91">
        <w:rPr>
          <w:rFonts w:ascii="Arial" w:hAnsi="Arial"/>
          <w:color w:val="000000"/>
          <w:sz w:val="20"/>
          <w:szCs w:val="20"/>
          <w:shd w:val="clear" w:color="auto" w:fill="FFFFFF"/>
          <w:lang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883F91" w:rsidRPr="00883F91" w:rsidRDefault="00883F91" w:rsidP="00883F91">
      <w:pPr>
        <w:spacing w:after="0" w:line="256" w:lineRule="auto"/>
        <w:jc w:val="both"/>
        <w:rPr>
          <w:rFonts w:ascii="Arial" w:hAnsi="Arial"/>
          <w:b/>
          <w:color w:val="000000"/>
          <w:sz w:val="20"/>
          <w:szCs w:val="20"/>
          <w:shd w:val="clear" w:color="auto" w:fill="FFFFFF"/>
          <w:lang w:eastAsia="es-MX"/>
        </w:rPr>
      </w:pPr>
    </w:p>
    <w:p w:rsidR="00883F91" w:rsidRPr="00883F91" w:rsidRDefault="00883F91" w:rsidP="00883F91">
      <w:pPr>
        <w:spacing w:after="0" w:line="360" w:lineRule="auto"/>
        <w:jc w:val="both"/>
        <w:rPr>
          <w:rFonts w:ascii="Arial" w:hAnsi="Arial"/>
          <w:color w:val="000000"/>
          <w:sz w:val="20"/>
          <w:szCs w:val="20"/>
          <w:lang w:eastAsia="es-MX"/>
        </w:rPr>
      </w:pPr>
      <w:r w:rsidRPr="00883F91">
        <w:rPr>
          <w:rFonts w:ascii="Arial" w:hAnsi="Arial"/>
          <w:b/>
          <w:color w:val="000000"/>
          <w:sz w:val="20"/>
          <w:szCs w:val="20"/>
          <w:shd w:val="clear" w:color="auto" w:fill="FFFFFF"/>
          <w:lang w:eastAsia="es-MX"/>
        </w:rPr>
        <w:t xml:space="preserve">Artículo tercero. </w:t>
      </w:r>
      <w:r w:rsidRPr="00883F91">
        <w:rPr>
          <w:rFonts w:ascii="Arial" w:hAnsi="Arial"/>
          <w:color w:val="000000"/>
          <w:sz w:val="20"/>
          <w:szCs w:val="20"/>
          <w:lang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883F91" w:rsidRPr="00883F91" w:rsidRDefault="00883F91" w:rsidP="00883F91">
      <w:pPr>
        <w:spacing w:after="0" w:line="360" w:lineRule="auto"/>
        <w:jc w:val="both"/>
        <w:rPr>
          <w:rFonts w:ascii="Arial" w:eastAsia="Arial" w:hAnsi="Arial"/>
          <w:b/>
          <w:color w:val="000000"/>
          <w:sz w:val="20"/>
          <w:szCs w:val="20"/>
          <w:lang w:eastAsia="es-MX"/>
        </w:rPr>
      </w:pPr>
    </w:p>
    <w:p w:rsidR="00883F91" w:rsidRPr="00883F91" w:rsidRDefault="00883F91" w:rsidP="00883F91">
      <w:pPr>
        <w:spacing w:after="0" w:line="240" w:lineRule="auto"/>
        <w:jc w:val="both"/>
        <w:rPr>
          <w:rFonts w:ascii="Arial" w:hAnsi="Arial"/>
          <w:b/>
          <w:color w:val="000000"/>
          <w:sz w:val="20"/>
          <w:szCs w:val="20"/>
          <w:lang w:eastAsia="es-MX"/>
        </w:rPr>
      </w:pPr>
      <w:r w:rsidRPr="00883F91">
        <w:rPr>
          <w:rFonts w:ascii="Arial" w:hAnsi="Arial"/>
          <w:b/>
          <w:color w:val="000000"/>
          <w:sz w:val="20"/>
          <w:szCs w:val="20"/>
          <w:lang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883F91" w:rsidRPr="00883F91" w:rsidRDefault="00883F91" w:rsidP="00883F91">
      <w:pPr>
        <w:spacing w:after="0" w:line="240" w:lineRule="auto"/>
        <w:jc w:val="both"/>
        <w:rPr>
          <w:rFonts w:ascii="Arial" w:hAnsi="Arial"/>
          <w:color w:val="000000"/>
          <w:sz w:val="20"/>
          <w:szCs w:val="20"/>
          <w:lang w:eastAsia="es-MX"/>
        </w:rPr>
      </w:pPr>
    </w:p>
    <w:p w:rsidR="00883F91" w:rsidRPr="00883F91" w:rsidRDefault="00883F91" w:rsidP="00883F91">
      <w:pPr>
        <w:spacing w:after="0" w:line="240" w:lineRule="auto"/>
        <w:jc w:val="both"/>
        <w:rPr>
          <w:rFonts w:ascii="Arial" w:hAnsi="Arial"/>
          <w:color w:val="000000"/>
          <w:sz w:val="20"/>
          <w:szCs w:val="20"/>
          <w:lang w:eastAsia="es-MX"/>
        </w:rPr>
      </w:pPr>
      <w:r w:rsidRPr="00883F91">
        <w:rPr>
          <w:rFonts w:ascii="Arial" w:hAnsi="Arial"/>
          <w:color w:val="000000"/>
          <w:sz w:val="20"/>
          <w:szCs w:val="20"/>
          <w:lang w:eastAsia="es-MX"/>
        </w:rPr>
        <w:t xml:space="preserve">Y, por tanto, mando se imprima, publique y circule para su conocimiento y debido cumplimiento. </w:t>
      </w:r>
    </w:p>
    <w:p w:rsidR="00883F91" w:rsidRPr="00883F91" w:rsidRDefault="00883F91" w:rsidP="00883F91">
      <w:pPr>
        <w:spacing w:after="0" w:line="240" w:lineRule="auto"/>
        <w:jc w:val="both"/>
        <w:rPr>
          <w:rFonts w:ascii="Arial" w:hAnsi="Arial"/>
          <w:color w:val="000000"/>
          <w:sz w:val="20"/>
          <w:szCs w:val="20"/>
          <w:lang w:eastAsia="es-MX"/>
        </w:rPr>
      </w:pPr>
    </w:p>
    <w:p w:rsidR="00883F91" w:rsidRPr="00883F91" w:rsidRDefault="00883F91" w:rsidP="00883F91">
      <w:pPr>
        <w:spacing w:after="0" w:line="240" w:lineRule="auto"/>
        <w:jc w:val="both"/>
        <w:rPr>
          <w:rFonts w:ascii="Arial" w:hAnsi="Arial"/>
          <w:color w:val="000000"/>
          <w:sz w:val="20"/>
          <w:szCs w:val="20"/>
          <w:lang w:eastAsia="es-MX"/>
        </w:rPr>
      </w:pPr>
      <w:r w:rsidRPr="00883F91">
        <w:rPr>
          <w:rFonts w:ascii="Arial" w:hAnsi="Arial"/>
          <w:color w:val="000000"/>
          <w:sz w:val="20"/>
          <w:szCs w:val="20"/>
          <w:lang w:eastAsia="es-MX"/>
        </w:rPr>
        <w:t xml:space="preserve">Se expide este decreto en la sede del Poder Ejecutivo, en Mérida, Yucatán, a 22 de diciembre de 2021. </w:t>
      </w:r>
    </w:p>
    <w:p w:rsidR="00883F91" w:rsidRPr="00883F91" w:rsidRDefault="00883F91" w:rsidP="00883F91">
      <w:pPr>
        <w:spacing w:after="0" w:line="240" w:lineRule="auto"/>
        <w:jc w:val="both"/>
        <w:rPr>
          <w:rFonts w:ascii="Arial" w:hAnsi="Arial"/>
          <w:color w:val="000000"/>
          <w:sz w:val="20"/>
          <w:szCs w:val="20"/>
          <w:lang w:eastAsia="es-MX"/>
        </w:rPr>
      </w:pPr>
    </w:p>
    <w:p w:rsidR="00883F91" w:rsidRPr="00883F91" w:rsidRDefault="00883F91" w:rsidP="00883F91">
      <w:pPr>
        <w:spacing w:after="0" w:line="240" w:lineRule="auto"/>
        <w:jc w:val="center"/>
        <w:rPr>
          <w:rFonts w:ascii="Arial" w:hAnsi="Arial"/>
          <w:b/>
          <w:color w:val="000000"/>
          <w:sz w:val="20"/>
          <w:szCs w:val="20"/>
          <w:lang w:eastAsia="es-MX"/>
        </w:rPr>
      </w:pPr>
      <w:r w:rsidRPr="00883F91">
        <w:rPr>
          <w:rFonts w:ascii="Arial" w:hAnsi="Arial"/>
          <w:b/>
          <w:color w:val="000000"/>
          <w:sz w:val="20"/>
          <w:szCs w:val="20"/>
          <w:lang w:eastAsia="es-MX"/>
        </w:rPr>
        <w:t>( RÚBRICA )</w:t>
      </w:r>
    </w:p>
    <w:p w:rsidR="00883F91" w:rsidRPr="00883F91" w:rsidRDefault="00883F91" w:rsidP="00883F91">
      <w:pPr>
        <w:spacing w:after="0" w:line="240" w:lineRule="auto"/>
        <w:jc w:val="center"/>
        <w:rPr>
          <w:rFonts w:ascii="Arial" w:hAnsi="Arial"/>
          <w:b/>
          <w:color w:val="000000"/>
          <w:sz w:val="20"/>
          <w:szCs w:val="20"/>
          <w:lang w:eastAsia="es-MX"/>
        </w:rPr>
      </w:pPr>
      <w:r w:rsidRPr="00883F91">
        <w:rPr>
          <w:rFonts w:ascii="Arial" w:hAnsi="Arial"/>
          <w:b/>
          <w:color w:val="000000"/>
          <w:sz w:val="20"/>
          <w:szCs w:val="20"/>
          <w:lang w:eastAsia="es-MX"/>
        </w:rPr>
        <w:t>Lic. Mauricio Vila Dosal</w:t>
      </w:r>
    </w:p>
    <w:p w:rsidR="00883F91" w:rsidRPr="00883F91" w:rsidRDefault="00883F91" w:rsidP="00883F91">
      <w:pPr>
        <w:spacing w:after="0" w:line="240" w:lineRule="auto"/>
        <w:jc w:val="center"/>
        <w:rPr>
          <w:rFonts w:ascii="Arial" w:hAnsi="Arial"/>
          <w:b/>
          <w:color w:val="000000"/>
          <w:sz w:val="20"/>
          <w:szCs w:val="20"/>
          <w:lang w:eastAsia="es-MX"/>
        </w:rPr>
      </w:pPr>
      <w:r w:rsidRPr="00883F91">
        <w:rPr>
          <w:rFonts w:ascii="Arial" w:hAnsi="Arial"/>
          <w:b/>
          <w:color w:val="000000"/>
          <w:sz w:val="20"/>
          <w:szCs w:val="20"/>
          <w:lang w:eastAsia="es-MX"/>
        </w:rPr>
        <w:t>Gobernador del Estado de Yucatán</w:t>
      </w:r>
    </w:p>
    <w:p w:rsidR="00883F91" w:rsidRPr="00883F91" w:rsidRDefault="00883F91" w:rsidP="00883F91">
      <w:pPr>
        <w:spacing w:after="0" w:line="240" w:lineRule="auto"/>
        <w:jc w:val="both"/>
        <w:rPr>
          <w:rFonts w:ascii="Arial" w:hAnsi="Arial"/>
          <w:b/>
          <w:color w:val="000000"/>
          <w:sz w:val="20"/>
          <w:szCs w:val="20"/>
          <w:lang w:eastAsia="es-MX"/>
        </w:rPr>
      </w:pPr>
    </w:p>
    <w:p w:rsidR="00883F91" w:rsidRPr="00883F91" w:rsidRDefault="00883F91" w:rsidP="00883F91">
      <w:pPr>
        <w:spacing w:after="0" w:line="240" w:lineRule="auto"/>
        <w:jc w:val="both"/>
        <w:rPr>
          <w:rFonts w:ascii="Arial" w:hAnsi="Arial"/>
          <w:b/>
          <w:color w:val="000000"/>
          <w:sz w:val="20"/>
          <w:szCs w:val="20"/>
          <w:lang w:eastAsia="es-MX"/>
        </w:rPr>
      </w:pPr>
      <w:r w:rsidRPr="00883F91">
        <w:rPr>
          <w:rFonts w:ascii="Arial" w:hAnsi="Arial"/>
          <w:b/>
          <w:color w:val="000000"/>
          <w:sz w:val="20"/>
          <w:szCs w:val="20"/>
          <w:lang w:eastAsia="es-MX"/>
        </w:rPr>
        <w:t xml:space="preserve">( RÚBRICA ) </w:t>
      </w:r>
    </w:p>
    <w:p w:rsidR="00883F91" w:rsidRPr="00883F91" w:rsidRDefault="00883F91" w:rsidP="00883F91">
      <w:pPr>
        <w:spacing w:after="0" w:line="240" w:lineRule="auto"/>
        <w:jc w:val="both"/>
        <w:rPr>
          <w:rFonts w:ascii="Arial" w:hAnsi="Arial"/>
          <w:b/>
          <w:color w:val="000000"/>
          <w:sz w:val="20"/>
          <w:szCs w:val="20"/>
          <w:lang w:eastAsia="es-MX"/>
        </w:rPr>
      </w:pPr>
      <w:r w:rsidRPr="00883F91">
        <w:rPr>
          <w:rFonts w:ascii="Arial" w:hAnsi="Arial"/>
          <w:b/>
          <w:color w:val="000000"/>
          <w:sz w:val="20"/>
          <w:szCs w:val="20"/>
          <w:lang w:eastAsia="es-MX"/>
        </w:rPr>
        <w:t xml:space="preserve">Abog. María Dolores Fritz Sierra </w:t>
      </w:r>
    </w:p>
    <w:p w:rsidR="00883F91" w:rsidRPr="00883F91" w:rsidRDefault="00883F91" w:rsidP="00883F91">
      <w:pPr>
        <w:spacing w:after="0" w:line="240" w:lineRule="auto"/>
        <w:jc w:val="both"/>
        <w:rPr>
          <w:rFonts w:ascii="Arial" w:eastAsia="Arial" w:hAnsi="Arial"/>
          <w:b/>
          <w:color w:val="000000"/>
          <w:sz w:val="20"/>
          <w:szCs w:val="20"/>
          <w:lang w:eastAsia="es-MX"/>
        </w:rPr>
      </w:pPr>
      <w:r w:rsidRPr="00883F91">
        <w:rPr>
          <w:rFonts w:ascii="Arial" w:hAnsi="Arial"/>
          <w:b/>
          <w:color w:val="000000"/>
          <w:sz w:val="20"/>
          <w:szCs w:val="20"/>
          <w:lang w:eastAsia="es-MX"/>
        </w:rPr>
        <w:t>Secretaria general de Gobierno</w:t>
      </w:r>
    </w:p>
    <w:p w:rsidR="00883F91" w:rsidRPr="00883F91" w:rsidRDefault="00883F91" w:rsidP="00883F91">
      <w:pPr>
        <w:spacing w:after="0" w:line="256" w:lineRule="auto"/>
        <w:rPr>
          <w:rFonts w:cs="Calibri"/>
          <w:color w:val="000000"/>
          <w:lang w:eastAsia="es-MX"/>
        </w:rPr>
      </w:pPr>
    </w:p>
    <w:p w:rsidR="008011BE" w:rsidRPr="00204DD3" w:rsidRDefault="008011BE" w:rsidP="00D91F98">
      <w:pPr>
        <w:tabs>
          <w:tab w:val="left" w:pos="2580"/>
        </w:tabs>
        <w:spacing w:after="0" w:line="360" w:lineRule="auto"/>
        <w:ind w:right="49"/>
        <w:jc w:val="both"/>
        <w:rPr>
          <w:rFonts w:ascii="Arial" w:hAnsi="Arial"/>
          <w:sz w:val="20"/>
          <w:szCs w:val="20"/>
        </w:rPr>
      </w:pPr>
    </w:p>
    <w:sectPr w:rsidR="008011BE" w:rsidRPr="00204DD3" w:rsidSect="00AD5B07">
      <w:headerReference w:type="default" r:id="rId15"/>
      <w:footerReference w:type="default" r:id="rId16"/>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112" w:rsidRDefault="00A75112">
      <w:pPr>
        <w:spacing w:after="0" w:line="240" w:lineRule="auto"/>
      </w:pPr>
      <w:r>
        <w:separator/>
      </w:r>
    </w:p>
  </w:endnote>
  <w:endnote w:type="continuationSeparator" w:id="0">
    <w:p w:rsidR="00A75112" w:rsidRDefault="00A75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F91" w:rsidRDefault="00883F91"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83F91" w:rsidRDefault="00883F91">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F91" w:rsidRDefault="00883F91"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AD5B07">
      <w:rPr>
        <w:rStyle w:val="Nmerodepgina"/>
        <w:noProof/>
      </w:rPr>
      <w:t>1</w:t>
    </w:r>
    <w:r>
      <w:rPr>
        <w:rStyle w:val="Nmerodepgina"/>
      </w:rPr>
      <w:fldChar w:fldCharType="end"/>
    </w:r>
  </w:p>
  <w:p w:rsidR="00883F91" w:rsidRDefault="00883F91">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DDE" w:rsidRPr="009C3E88" w:rsidRDefault="007D2DDE">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AD5B07" w:rsidRPr="00AD5B07">
      <w:rPr>
        <w:rFonts w:ascii="Arial" w:hAnsi="Arial"/>
        <w:noProof/>
        <w:sz w:val="20"/>
        <w:szCs w:val="20"/>
        <w:lang w:val="es-ES"/>
      </w:rPr>
      <w:t>20</w:t>
    </w:r>
    <w:r w:rsidRPr="009C3E88">
      <w:rP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112" w:rsidRDefault="00A75112">
      <w:pPr>
        <w:spacing w:after="0" w:line="240" w:lineRule="auto"/>
      </w:pPr>
      <w:r>
        <w:separator/>
      </w:r>
    </w:p>
  </w:footnote>
  <w:footnote w:type="continuationSeparator" w:id="0">
    <w:p w:rsidR="00A75112" w:rsidRDefault="00A75112">
      <w:pPr>
        <w:spacing w:after="0" w:line="240" w:lineRule="auto"/>
      </w:pPr>
      <w:r>
        <w:continuationSeparator/>
      </w:r>
    </w:p>
  </w:footnote>
  <w:footnote w:id="1">
    <w:p w:rsidR="00883F91" w:rsidRPr="00BA3B35" w:rsidRDefault="00883F91" w:rsidP="00883F91">
      <w:pPr>
        <w:jc w:val="both"/>
        <w:rPr>
          <w:rFonts w:ascii="Arial" w:hAnsi="Arial"/>
          <w:sz w:val="16"/>
          <w:szCs w:val="16"/>
        </w:rPr>
      </w:pPr>
      <w:r w:rsidRPr="00BB6E6C">
        <w:rPr>
          <w:rStyle w:val="Refdenotaalpie"/>
          <w:rFonts w:ascii="Arial" w:hAnsi="Arial"/>
          <w:sz w:val="20"/>
          <w:szCs w:val="20"/>
        </w:rPr>
        <w:footnoteRef/>
      </w:r>
      <w:r w:rsidRPr="00BB6E6C">
        <w:rPr>
          <w:rFonts w:ascii="Arial" w:hAnsi="Arial"/>
          <w:sz w:val="20"/>
          <w:szCs w:val="20"/>
        </w:rPr>
        <w:t xml:space="preserve"> </w:t>
      </w:r>
      <w:r w:rsidRPr="00BA3B35">
        <w:rPr>
          <w:rFonts w:ascii="Arial" w:hAnsi="Arial"/>
          <w:sz w:val="16"/>
          <w:szCs w:val="16"/>
        </w:rPr>
        <w:t xml:space="preserve">Tesis: 1a. CXI/2010, </w:t>
      </w:r>
      <w:r w:rsidRPr="00BA3B35">
        <w:rPr>
          <w:rFonts w:ascii="Arial" w:hAnsi="Arial"/>
          <w:i/>
          <w:sz w:val="16"/>
          <w:szCs w:val="16"/>
        </w:rPr>
        <w:t xml:space="preserve">Semanario Judicial de la Federación y su Gaceta, </w:t>
      </w:r>
      <w:r w:rsidRPr="00BA3B35">
        <w:rPr>
          <w:rFonts w:ascii="Arial" w:hAnsi="Arial"/>
          <w:sz w:val="16"/>
          <w:szCs w:val="16"/>
        </w:rPr>
        <w:t xml:space="preserve">Novena Época, Tomo XXXII, Noviembre de 2010, p. </w:t>
      </w:r>
      <w:r>
        <w:rPr>
          <w:rFonts w:ascii="Arial" w:hAnsi="Arial"/>
          <w:sz w:val="16"/>
          <w:szCs w:val="16"/>
        </w:rPr>
        <w:t>1213.</w:t>
      </w:r>
    </w:p>
    <w:p w:rsidR="00883F91" w:rsidRDefault="00883F91" w:rsidP="00883F91"/>
    <w:p w:rsidR="00883F91" w:rsidRPr="00BA3B35" w:rsidRDefault="00883F91" w:rsidP="00883F91">
      <w:pPr>
        <w:pStyle w:val="Textonotapie"/>
      </w:pPr>
    </w:p>
  </w:footnote>
  <w:footnote w:id="2">
    <w:p w:rsidR="00883F91" w:rsidRPr="0055215F" w:rsidRDefault="00883F91" w:rsidP="00883F91">
      <w:pPr>
        <w:pStyle w:val="Textonotapie"/>
      </w:pPr>
      <w:r>
        <w:rPr>
          <w:rStyle w:val="Refdenotaalpie"/>
        </w:rPr>
        <w:footnoteRef/>
      </w:r>
      <w:r>
        <w:t xml:space="preserve"> </w:t>
      </w:r>
      <w:r w:rsidRPr="00221E2F">
        <w:rPr>
          <w:rFonts w:ascii="Arial" w:hAnsi="Arial"/>
          <w:sz w:val="16"/>
          <w:szCs w:val="16"/>
        </w:rPr>
        <w:t xml:space="preserve">Tesis: </w:t>
      </w:r>
      <w:r w:rsidRPr="0055215F">
        <w:rPr>
          <w:rFonts w:ascii="Arial" w:hAnsi="Arial"/>
          <w:sz w:val="16"/>
          <w:szCs w:val="16"/>
        </w:rPr>
        <w:t>P./J. 120/2009</w:t>
      </w:r>
      <w:r w:rsidRPr="00221E2F">
        <w:rPr>
          <w:rFonts w:ascii="Arial" w:hAnsi="Arial"/>
          <w:sz w:val="16"/>
          <w:szCs w:val="16"/>
        </w:rPr>
        <w:t xml:space="preserve">, </w:t>
      </w:r>
      <w:r w:rsidRPr="0055215F">
        <w:rPr>
          <w:rFonts w:ascii="Arial" w:hAnsi="Arial"/>
          <w:i/>
          <w:sz w:val="16"/>
          <w:szCs w:val="16"/>
        </w:rPr>
        <w:t>Semanario Judicial de la Federación y su Gaceta</w:t>
      </w:r>
      <w:r w:rsidRPr="00221E2F">
        <w:rPr>
          <w:rFonts w:ascii="Arial" w:hAnsi="Arial"/>
          <w:i/>
          <w:sz w:val="16"/>
          <w:szCs w:val="16"/>
        </w:rPr>
        <w:t xml:space="preserve">, </w:t>
      </w:r>
      <w:r w:rsidRPr="0055215F">
        <w:rPr>
          <w:rFonts w:ascii="Arial" w:hAnsi="Arial"/>
          <w:sz w:val="16"/>
          <w:szCs w:val="16"/>
        </w:rPr>
        <w:t xml:space="preserve">Novena </w:t>
      </w:r>
      <w:r w:rsidRPr="00221E2F">
        <w:rPr>
          <w:rFonts w:ascii="Arial" w:hAnsi="Arial"/>
          <w:sz w:val="16"/>
          <w:szCs w:val="16"/>
        </w:rPr>
        <w:t xml:space="preserve">Época, Tomo </w:t>
      </w:r>
      <w:r>
        <w:rPr>
          <w:rFonts w:ascii="Arial" w:hAnsi="Arial"/>
          <w:sz w:val="16"/>
          <w:szCs w:val="16"/>
        </w:rPr>
        <w:t>XXX, d</w:t>
      </w:r>
      <w:r w:rsidRPr="0055215F">
        <w:rPr>
          <w:rFonts w:ascii="Arial" w:hAnsi="Arial"/>
          <w:sz w:val="16"/>
          <w:szCs w:val="16"/>
        </w:rPr>
        <w:t>iciembre de 2009</w:t>
      </w:r>
      <w:r>
        <w:rPr>
          <w:rFonts w:ascii="Arial" w:hAnsi="Arial"/>
          <w:sz w:val="16"/>
          <w:szCs w:val="16"/>
        </w:rPr>
        <w:t>, p. 1255.</w:t>
      </w:r>
    </w:p>
  </w:footnote>
  <w:footnote w:id="3">
    <w:p w:rsidR="00883F91" w:rsidRPr="00A33CFF" w:rsidRDefault="00883F91" w:rsidP="00883F91">
      <w:pPr>
        <w:pStyle w:val="Textonotapie"/>
        <w:rPr>
          <w:rFonts w:ascii="Arial" w:hAnsi="Arial"/>
          <w:sz w:val="16"/>
          <w:szCs w:val="16"/>
        </w:rPr>
      </w:pPr>
      <w:r w:rsidRPr="00A33CFF">
        <w:rPr>
          <w:rStyle w:val="Refdenotaalpie"/>
          <w:rFonts w:ascii="Arial" w:hAnsi="Arial"/>
          <w:sz w:val="16"/>
          <w:szCs w:val="16"/>
        </w:rPr>
        <w:footnoteRef/>
      </w:r>
      <w:r w:rsidRPr="00A33CFF">
        <w:rPr>
          <w:rFonts w:ascii="Arial" w:hAnsi="Arial"/>
          <w:sz w:val="16"/>
          <w:szCs w:val="16"/>
        </w:rPr>
        <w:t xml:space="preserve"> Suprema Corte de Justicia de la Nación. Controversia Constitucional 10/2014. Párrafo 142, Página 82</w:t>
      </w:r>
    </w:p>
  </w:footnote>
  <w:footnote w:id="4">
    <w:p w:rsidR="00883F91" w:rsidRPr="00713177" w:rsidRDefault="00883F91" w:rsidP="00883F91">
      <w:pPr>
        <w:pStyle w:val="Textonotapie"/>
      </w:pPr>
      <w:r>
        <w:rPr>
          <w:rStyle w:val="Refdenotaalpie"/>
        </w:rPr>
        <w:footnoteRef/>
      </w:r>
      <w:r>
        <w:t xml:space="preserve"> </w:t>
      </w:r>
      <w:r w:rsidRPr="00221E2F">
        <w:rPr>
          <w:rFonts w:ascii="Arial" w:hAnsi="Arial"/>
          <w:sz w:val="16"/>
          <w:szCs w:val="16"/>
        </w:rPr>
        <w:t>Tesis</w:t>
      </w:r>
      <w:r>
        <w:rPr>
          <w:rFonts w:ascii="Arial" w:hAnsi="Arial"/>
          <w:sz w:val="16"/>
          <w:szCs w:val="16"/>
        </w:rPr>
        <w:t xml:space="preserve"> </w:t>
      </w:r>
      <w:r w:rsidRPr="00713177">
        <w:rPr>
          <w:rFonts w:ascii="Arial" w:hAnsi="Arial"/>
          <w:sz w:val="16"/>
          <w:szCs w:val="16"/>
        </w:rPr>
        <w:t>P. XVII/2009</w:t>
      </w:r>
      <w:r w:rsidRPr="00221E2F">
        <w:rPr>
          <w:rFonts w:ascii="Arial" w:hAnsi="Arial"/>
          <w:sz w:val="16"/>
          <w:szCs w:val="16"/>
        </w:rPr>
        <w:t xml:space="preserve">, </w:t>
      </w:r>
      <w:r w:rsidRPr="00221E2F">
        <w:rPr>
          <w:rFonts w:ascii="Arial" w:hAnsi="Arial"/>
          <w:i/>
          <w:sz w:val="16"/>
          <w:szCs w:val="16"/>
        </w:rPr>
        <w:t xml:space="preserve">Semanario Judicial de la Federación y su Gaceta, </w:t>
      </w:r>
      <w:r w:rsidRPr="00221E2F">
        <w:rPr>
          <w:rFonts w:ascii="Arial" w:hAnsi="Arial"/>
          <w:sz w:val="16"/>
          <w:szCs w:val="16"/>
        </w:rPr>
        <w:t xml:space="preserve">Novena Época, </w:t>
      </w:r>
      <w:r w:rsidRPr="00713177">
        <w:rPr>
          <w:rFonts w:ascii="Arial" w:hAnsi="Arial"/>
          <w:sz w:val="16"/>
          <w:szCs w:val="16"/>
        </w:rPr>
        <w:t>Tomo XXIX, Abril de 2009</w:t>
      </w:r>
      <w:r w:rsidRPr="00221E2F">
        <w:rPr>
          <w:rFonts w:ascii="Arial" w:hAnsi="Arial"/>
          <w:sz w:val="16"/>
          <w:szCs w:val="16"/>
        </w:rPr>
        <w:t xml:space="preserve">, p. </w:t>
      </w:r>
      <w:r w:rsidRPr="00713177">
        <w:rPr>
          <w:rFonts w:ascii="Arial" w:hAnsi="Arial"/>
          <w:sz w:val="16"/>
          <w:szCs w:val="16"/>
        </w:rPr>
        <w:t>1294</w:t>
      </w:r>
    </w:p>
  </w:footnote>
  <w:footnote w:id="5">
    <w:p w:rsidR="00883F91" w:rsidRPr="00713177" w:rsidRDefault="00883F91" w:rsidP="00883F91">
      <w:pPr>
        <w:pStyle w:val="Textonotapie"/>
      </w:pPr>
      <w:r>
        <w:rPr>
          <w:rStyle w:val="Refdenotaalpie"/>
        </w:rPr>
        <w:footnoteRef/>
      </w:r>
      <w:r>
        <w:t xml:space="preserve"> </w:t>
      </w:r>
      <w:r w:rsidRPr="00221E2F">
        <w:rPr>
          <w:rFonts w:ascii="Arial" w:hAnsi="Arial"/>
          <w:sz w:val="16"/>
          <w:szCs w:val="16"/>
        </w:rPr>
        <w:t>Tesis</w:t>
      </w:r>
      <w:r>
        <w:rPr>
          <w:rFonts w:ascii="Arial" w:hAnsi="Arial"/>
          <w:sz w:val="16"/>
          <w:szCs w:val="16"/>
        </w:rPr>
        <w:t xml:space="preserve"> </w:t>
      </w:r>
      <w:r w:rsidRPr="00713177">
        <w:rPr>
          <w:rFonts w:ascii="Arial" w:hAnsi="Arial"/>
          <w:sz w:val="16"/>
          <w:szCs w:val="16"/>
        </w:rPr>
        <w:t>1a./J. 88/2017 (10a.)</w:t>
      </w:r>
      <w:r w:rsidRPr="00221E2F">
        <w:rPr>
          <w:rFonts w:ascii="Arial" w:hAnsi="Arial"/>
          <w:sz w:val="16"/>
          <w:szCs w:val="16"/>
        </w:rPr>
        <w:t xml:space="preserve">, </w:t>
      </w:r>
      <w:r w:rsidRPr="00713177">
        <w:rPr>
          <w:rFonts w:ascii="Arial" w:hAnsi="Arial"/>
          <w:i/>
          <w:sz w:val="16"/>
          <w:szCs w:val="16"/>
        </w:rPr>
        <w:t>Gaceta del Semanario Judicial de la Federación</w:t>
      </w:r>
      <w:r w:rsidRPr="00221E2F">
        <w:rPr>
          <w:rFonts w:ascii="Arial" w:hAnsi="Arial"/>
          <w:i/>
          <w:sz w:val="16"/>
          <w:szCs w:val="16"/>
        </w:rPr>
        <w:t xml:space="preserve">, </w:t>
      </w:r>
      <w:r>
        <w:rPr>
          <w:rFonts w:ascii="Arial" w:hAnsi="Arial"/>
          <w:sz w:val="16"/>
          <w:szCs w:val="16"/>
        </w:rPr>
        <w:t>Décima</w:t>
      </w:r>
      <w:r w:rsidRPr="00221E2F">
        <w:rPr>
          <w:rFonts w:ascii="Arial" w:hAnsi="Arial"/>
          <w:sz w:val="16"/>
          <w:szCs w:val="16"/>
        </w:rPr>
        <w:t xml:space="preserve"> Época, </w:t>
      </w:r>
      <w:r w:rsidRPr="00713177">
        <w:rPr>
          <w:rFonts w:ascii="Arial" w:hAnsi="Arial"/>
          <w:sz w:val="16"/>
          <w:szCs w:val="16"/>
        </w:rPr>
        <w:t>Tomo I, Libro 47, Octubre de 2017</w:t>
      </w:r>
      <w:r w:rsidRPr="00221E2F">
        <w:rPr>
          <w:rFonts w:ascii="Arial" w:hAnsi="Arial"/>
          <w:sz w:val="16"/>
          <w:szCs w:val="16"/>
        </w:rPr>
        <w:t xml:space="preserve">, p. </w:t>
      </w:r>
      <w:r w:rsidRPr="00713177">
        <w:rPr>
          <w:rFonts w:ascii="Arial" w:hAnsi="Arial"/>
          <w:sz w:val="16"/>
          <w:szCs w:val="16"/>
        </w:rPr>
        <w:t>245</w:t>
      </w:r>
      <w:r>
        <w:rPr>
          <w:rFonts w:ascii="Arial" w:hAnsi="Arial"/>
          <w:sz w:val="16"/>
          <w:szCs w:val="16"/>
        </w:rPr>
        <w:t>.</w:t>
      </w:r>
    </w:p>
  </w:footnote>
  <w:footnote w:id="6">
    <w:p w:rsidR="00883F91" w:rsidRPr="00327C30" w:rsidRDefault="00883F91" w:rsidP="00883F91">
      <w:pPr>
        <w:pStyle w:val="Textonotapie"/>
        <w:jc w:val="both"/>
        <w:rPr>
          <w:rFonts w:ascii="Arial" w:hAnsi="Arial"/>
          <w:sz w:val="16"/>
          <w:szCs w:val="16"/>
        </w:rPr>
      </w:pPr>
      <w:r>
        <w:rPr>
          <w:rStyle w:val="Refdenotaalpie"/>
        </w:rPr>
        <w:footnoteRef/>
      </w:r>
      <w:r>
        <w:t xml:space="preserve"> </w:t>
      </w:r>
      <w:r w:rsidRPr="00327C30">
        <w:rPr>
          <w:rFonts w:ascii="Arial" w:hAnsi="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sz w:val="16"/>
          <w:szCs w:val="16"/>
        </w:rPr>
        <w:t>.</w:t>
      </w:r>
    </w:p>
  </w:footnote>
  <w:footnote w:id="7">
    <w:p w:rsidR="00883F91" w:rsidRPr="00327C30" w:rsidRDefault="00883F91" w:rsidP="00883F91">
      <w:pPr>
        <w:pStyle w:val="Textonotapie"/>
        <w:jc w:val="both"/>
        <w:rPr>
          <w:rFonts w:ascii="Arial" w:hAnsi="Arial"/>
          <w:sz w:val="16"/>
          <w:szCs w:val="16"/>
        </w:rPr>
      </w:pPr>
      <w:r w:rsidRPr="00327C30">
        <w:rPr>
          <w:rStyle w:val="Refdenotaalpie"/>
          <w:rFonts w:ascii="Arial" w:hAnsi="Arial"/>
          <w:sz w:val="16"/>
          <w:szCs w:val="16"/>
        </w:rPr>
        <w:footnoteRef/>
      </w:r>
      <w:r w:rsidRPr="00327C30">
        <w:rPr>
          <w:rFonts w:ascii="Arial" w:hAnsi="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883F91" w:rsidTr="002300C6">
      <w:trPr>
        <w:cantSplit/>
        <w:trHeight w:val="329"/>
        <w:jc w:val="center"/>
      </w:trPr>
      <w:tc>
        <w:tcPr>
          <w:tcW w:w="1260" w:type="dxa"/>
          <w:vMerge w:val="restart"/>
          <w:vAlign w:val="center"/>
        </w:tcPr>
        <w:p w:rsidR="00883F91" w:rsidRDefault="00883F91" w:rsidP="00D847AE">
          <w:pPr>
            <w:pStyle w:val="Encabezado"/>
            <w:rPr>
              <w:rFonts w:ascii="CG Omega" w:hAnsi="CG Omega" w:cs="CG Omega"/>
              <w:sz w:val="16"/>
              <w:szCs w:val="16"/>
            </w:rPr>
          </w:pPr>
          <w:r w:rsidRPr="00385D64">
            <w:rPr>
              <w:rFonts w:ascii="CG Omega" w:hAnsi="CG Omega" w:cs="CG Omega"/>
              <w:sz w:val="16"/>
              <w:szCs w:val="16"/>
            </w:rPr>
            <w:object w:dxaOrig="1128" w:dyaOrig="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5pt;height:49.45pt">
                <v:imagedata r:id="rId1" o:title=""/>
              </v:shape>
              <o:OLEObject Type="Embed" ProgID="Word.Picture.8" ShapeID="_x0000_i1025" DrawAspect="Content" ObjectID="_1706695352" r:id="rId2"/>
            </w:object>
          </w:r>
        </w:p>
      </w:tc>
      <w:tc>
        <w:tcPr>
          <w:tcW w:w="9000" w:type="dxa"/>
          <w:gridSpan w:val="2"/>
          <w:tcBorders>
            <w:bottom w:val="double" w:sz="4" w:space="0" w:color="auto"/>
          </w:tcBorders>
          <w:vAlign w:val="bottom"/>
        </w:tcPr>
        <w:p w:rsidR="00883F91" w:rsidRDefault="00883F91" w:rsidP="00E6141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SAN FELIPE, YUCATÁN</w:t>
          </w:r>
          <w:r w:rsidR="00AD5B07">
            <w:rPr>
              <w:rFonts w:ascii="Franklin Gothic Medium" w:hAnsi="Franklin Gothic Medium" w:cs="Franklin Gothic Medium"/>
              <w:b/>
              <w:bCs/>
              <w:sz w:val="18"/>
              <w:szCs w:val="18"/>
            </w:rPr>
            <w:t>, PARA EL EJERCICIO FISCAL 2022</w:t>
          </w:r>
          <w:r>
            <w:rPr>
              <w:rFonts w:ascii="Franklin Gothic Medium" w:hAnsi="Franklin Gothic Medium" w:cs="Franklin Gothic Medium"/>
              <w:b/>
              <w:bCs/>
              <w:sz w:val="18"/>
              <w:szCs w:val="18"/>
            </w:rPr>
            <w:t>.</w:t>
          </w:r>
        </w:p>
      </w:tc>
    </w:tr>
    <w:tr w:rsidR="00883F91" w:rsidTr="002300C6">
      <w:trPr>
        <w:cantSplit/>
        <w:trHeight w:val="49"/>
        <w:jc w:val="center"/>
      </w:trPr>
      <w:tc>
        <w:tcPr>
          <w:tcW w:w="1260" w:type="dxa"/>
          <w:vMerge/>
        </w:tcPr>
        <w:p w:rsidR="00883F91" w:rsidRDefault="00883F91" w:rsidP="00D847AE">
          <w:pPr>
            <w:pStyle w:val="Encabezado"/>
            <w:rPr>
              <w:rFonts w:ascii="CG Omega" w:hAnsi="CG Omega" w:cs="CG Omega"/>
              <w:sz w:val="16"/>
              <w:szCs w:val="16"/>
            </w:rPr>
          </w:pPr>
        </w:p>
      </w:tc>
      <w:tc>
        <w:tcPr>
          <w:tcW w:w="9000" w:type="dxa"/>
          <w:gridSpan w:val="2"/>
          <w:tcBorders>
            <w:top w:val="double" w:sz="4" w:space="0" w:color="auto"/>
          </w:tcBorders>
        </w:tcPr>
        <w:p w:rsidR="00883F91" w:rsidRDefault="00883F91" w:rsidP="00D847AE">
          <w:pPr>
            <w:pStyle w:val="Encabezado"/>
            <w:ind w:left="-70"/>
            <w:jc w:val="right"/>
            <w:rPr>
              <w:rFonts w:ascii="Arial Narrow" w:hAnsi="Arial Narrow" w:cs="Arial Narrow"/>
              <w:sz w:val="4"/>
              <w:szCs w:val="4"/>
            </w:rPr>
          </w:pPr>
        </w:p>
      </w:tc>
    </w:tr>
    <w:tr w:rsidR="00883F91" w:rsidTr="002300C6">
      <w:trPr>
        <w:cantSplit/>
        <w:trHeight w:val="291"/>
        <w:jc w:val="center"/>
      </w:trPr>
      <w:tc>
        <w:tcPr>
          <w:tcW w:w="1260" w:type="dxa"/>
          <w:vMerge/>
        </w:tcPr>
        <w:p w:rsidR="00883F91" w:rsidRDefault="00883F91" w:rsidP="00D847AE">
          <w:pPr>
            <w:pStyle w:val="Encabezado"/>
            <w:rPr>
              <w:rFonts w:ascii="CG Omega" w:hAnsi="CG Omega" w:cs="CG Omega"/>
              <w:sz w:val="16"/>
              <w:szCs w:val="16"/>
            </w:rPr>
          </w:pPr>
        </w:p>
      </w:tc>
      <w:tc>
        <w:tcPr>
          <w:tcW w:w="4212" w:type="dxa"/>
        </w:tcPr>
        <w:p w:rsidR="00883F91" w:rsidRPr="004048C7" w:rsidRDefault="00883F91" w:rsidP="00D847AE">
          <w:pPr>
            <w:pStyle w:val="Encabezado"/>
            <w:ind w:left="110"/>
            <w:rPr>
              <w:rFonts w:ascii="Arial" w:hAnsi="Arial"/>
              <w:b/>
              <w:bCs/>
              <w:sz w:val="17"/>
              <w:szCs w:val="17"/>
            </w:rPr>
          </w:pPr>
          <w:r w:rsidRPr="004048C7">
            <w:rPr>
              <w:rFonts w:ascii="Arial" w:hAnsi="Arial"/>
              <w:b/>
              <w:bCs/>
              <w:sz w:val="17"/>
              <w:szCs w:val="17"/>
            </w:rPr>
            <w:t>H. Congreso del Estado de Yucatán</w:t>
          </w:r>
        </w:p>
        <w:p w:rsidR="00883F91" w:rsidRPr="004048C7" w:rsidRDefault="00883F91" w:rsidP="00D847AE">
          <w:pPr>
            <w:pStyle w:val="Encabezado"/>
            <w:ind w:left="110"/>
            <w:rPr>
              <w:rFonts w:ascii="Arial" w:hAnsi="Arial"/>
              <w:sz w:val="17"/>
              <w:szCs w:val="17"/>
            </w:rPr>
          </w:pPr>
          <w:r>
            <w:rPr>
              <w:rFonts w:ascii="Arial" w:hAnsi="Arial"/>
              <w:sz w:val="17"/>
              <w:szCs w:val="17"/>
            </w:rPr>
            <w:t>Secretaría General del Poder Legislativo</w:t>
          </w:r>
        </w:p>
        <w:p w:rsidR="00883F91" w:rsidRPr="004048C7" w:rsidRDefault="00883F91" w:rsidP="00D847AE">
          <w:pPr>
            <w:pStyle w:val="Encabezado"/>
            <w:ind w:left="110"/>
            <w:rPr>
              <w:rFonts w:ascii="Arial" w:hAnsi="Arial"/>
              <w:sz w:val="17"/>
              <w:szCs w:val="17"/>
            </w:rPr>
          </w:pPr>
          <w:r w:rsidRPr="004048C7">
            <w:rPr>
              <w:rFonts w:ascii="Arial" w:hAnsi="Arial"/>
              <w:sz w:val="17"/>
              <w:szCs w:val="17"/>
            </w:rPr>
            <w:t>Unidad de Servicios Técnico-Legislativos</w:t>
          </w:r>
        </w:p>
        <w:p w:rsidR="00883F91" w:rsidRDefault="00883F91" w:rsidP="00D847AE">
          <w:pPr>
            <w:pStyle w:val="Encabezado"/>
            <w:ind w:left="-70"/>
            <w:rPr>
              <w:rFonts w:ascii="Arial Narrow" w:hAnsi="Arial Narrow" w:cs="Arial Narrow"/>
              <w:sz w:val="4"/>
              <w:szCs w:val="4"/>
            </w:rPr>
          </w:pPr>
        </w:p>
      </w:tc>
      <w:tc>
        <w:tcPr>
          <w:tcW w:w="4788" w:type="dxa"/>
        </w:tcPr>
        <w:p w:rsidR="00883F91" w:rsidRDefault="00883F91" w:rsidP="00D847AE">
          <w:pPr>
            <w:pStyle w:val="Encabezado"/>
            <w:ind w:left="-70"/>
            <w:jc w:val="right"/>
            <w:rPr>
              <w:rFonts w:ascii="Arial" w:hAnsi="Arial"/>
              <w:i/>
              <w:iCs/>
              <w:sz w:val="18"/>
              <w:szCs w:val="18"/>
            </w:rPr>
          </w:pPr>
          <w:r>
            <w:rPr>
              <w:rFonts w:ascii="Arial" w:hAnsi="Arial"/>
              <w:i/>
              <w:iCs/>
              <w:sz w:val="18"/>
              <w:szCs w:val="18"/>
            </w:rPr>
            <w:t>Nueva Publicación D.O. 31-diciembre-2021</w:t>
          </w:r>
        </w:p>
        <w:p w:rsidR="00883F91" w:rsidRPr="001D52AB" w:rsidRDefault="00883F91" w:rsidP="00D847AE">
          <w:pPr>
            <w:pStyle w:val="Encabezado"/>
            <w:ind w:left="-70"/>
            <w:jc w:val="right"/>
            <w:rPr>
              <w:rFonts w:ascii="Arial" w:hAnsi="Arial"/>
              <w:i/>
              <w:iCs/>
              <w:sz w:val="18"/>
              <w:szCs w:val="18"/>
            </w:rPr>
          </w:pPr>
        </w:p>
      </w:tc>
    </w:tr>
  </w:tbl>
  <w:p w:rsidR="00883F91" w:rsidRDefault="00883F9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883F91" w:rsidRPr="00883F91" w:rsidTr="0082149C">
      <w:trPr>
        <w:cantSplit/>
        <w:trHeight w:val="329"/>
      </w:trPr>
      <w:tc>
        <w:tcPr>
          <w:tcW w:w="1260" w:type="dxa"/>
          <w:vMerge w:val="restart"/>
          <w:vAlign w:val="center"/>
        </w:tcPr>
        <w:p w:rsidR="00883F91" w:rsidRPr="00883F91" w:rsidRDefault="00883F91" w:rsidP="00883F91">
          <w:pPr>
            <w:tabs>
              <w:tab w:val="center" w:pos="4419"/>
              <w:tab w:val="right" w:pos="8838"/>
            </w:tabs>
            <w:spacing w:after="0" w:line="240" w:lineRule="auto"/>
            <w:rPr>
              <w:rFonts w:ascii="CG Omega" w:hAnsi="CG Omega" w:cs="CG Omega"/>
              <w:color w:val="000000"/>
              <w:sz w:val="16"/>
              <w:szCs w:val="16"/>
              <w:lang w:eastAsia="es-MX"/>
            </w:rPr>
          </w:pPr>
          <w:r w:rsidRPr="00883F91">
            <w:rPr>
              <w:rFonts w:ascii="CG Omega" w:hAnsi="CG Omega" w:cs="CG Omega"/>
              <w:color w:val="000000"/>
              <w:sz w:val="16"/>
              <w:szCs w:val="16"/>
              <w:lang w:eastAsia="es-MX"/>
            </w:rPr>
            <w:object w:dxaOrig="1128" w:dyaOrig="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55pt;height:49.45pt">
                <v:imagedata r:id="rId1" o:title=""/>
              </v:shape>
              <o:OLEObject Type="Embed" ProgID="Word.Picture.8" ShapeID="_x0000_i1028" DrawAspect="Content" ObjectID="_1706695353" r:id="rId2"/>
            </w:object>
          </w:r>
        </w:p>
      </w:tc>
      <w:tc>
        <w:tcPr>
          <w:tcW w:w="9000" w:type="dxa"/>
          <w:gridSpan w:val="2"/>
          <w:tcBorders>
            <w:bottom w:val="double" w:sz="4" w:space="0" w:color="auto"/>
          </w:tcBorders>
          <w:vAlign w:val="bottom"/>
        </w:tcPr>
        <w:p w:rsidR="00883F91" w:rsidRPr="00883F91" w:rsidRDefault="00883F91" w:rsidP="00883F91">
          <w:pPr>
            <w:tabs>
              <w:tab w:val="center" w:pos="4419"/>
              <w:tab w:val="right" w:pos="8838"/>
            </w:tabs>
            <w:spacing w:after="0" w:line="240" w:lineRule="auto"/>
            <w:jc w:val="right"/>
            <w:rPr>
              <w:rFonts w:ascii="Franklin Gothic Medium" w:hAnsi="Franklin Gothic Medium" w:cs="Franklin Gothic Medium"/>
              <w:b/>
              <w:bCs/>
              <w:color w:val="000000"/>
              <w:sz w:val="18"/>
              <w:szCs w:val="18"/>
              <w:lang w:eastAsia="es-MX"/>
            </w:rPr>
          </w:pPr>
          <w:r w:rsidRPr="00883F91">
            <w:rPr>
              <w:rFonts w:ascii="Franklin Gothic Medium" w:hAnsi="Franklin Gothic Medium" w:cs="Franklin Gothic Medium"/>
              <w:b/>
              <w:bCs/>
              <w:color w:val="000000"/>
              <w:sz w:val="18"/>
              <w:szCs w:val="18"/>
              <w:lang w:eastAsia="es-MX"/>
            </w:rPr>
            <w:t>LEY DE ING</w:t>
          </w:r>
          <w:r>
            <w:rPr>
              <w:rFonts w:ascii="Franklin Gothic Medium" w:hAnsi="Franklin Gothic Medium" w:cs="Franklin Gothic Medium"/>
              <w:b/>
              <w:bCs/>
              <w:color w:val="000000"/>
              <w:sz w:val="18"/>
              <w:szCs w:val="18"/>
              <w:lang w:eastAsia="es-MX"/>
            </w:rPr>
            <w:t>RESOS DEL MUNICIPIO DE SAN FELIPE</w:t>
          </w:r>
          <w:r w:rsidRPr="00883F91">
            <w:rPr>
              <w:rFonts w:ascii="Franklin Gothic Medium" w:hAnsi="Franklin Gothic Medium" w:cs="Franklin Gothic Medium"/>
              <w:b/>
              <w:bCs/>
              <w:color w:val="000000"/>
              <w:sz w:val="18"/>
              <w:szCs w:val="18"/>
              <w:lang w:eastAsia="es-MX"/>
            </w:rPr>
            <w:t>, YUCATÁN</w:t>
          </w:r>
          <w:r w:rsidR="00AD5B07">
            <w:rPr>
              <w:rFonts w:ascii="Franklin Gothic Medium" w:hAnsi="Franklin Gothic Medium" w:cs="Franklin Gothic Medium"/>
              <w:b/>
              <w:bCs/>
              <w:color w:val="000000"/>
              <w:sz w:val="18"/>
              <w:szCs w:val="18"/>
              <w:lang w:eastAsia="es-MX"/>
            </w:rPr>
            <w:t>, PARA EL EJERCICIO FISCAL 2022</w:t>
          </w:r>
          <w:r w:rsidRPr="00883F91">
            <w:rPr>
              <w:rFonts w:ascii="Franklin Gothic Medium" w:hAnsi="Franklin Gothic Medium" w:cs="Franklin Gothic Medium"/>
              <w:b/>
              <w:bCs/>
              <w:color w:val="000000"/>
              <w:sz w:val="18"/>
              <w:szCs w:val="18"/>
              <w:lang w:eastAsia="es-MX"/>
            </w:rPr>
            <w:t>.</w:t>
          </w:r>
        </w:p>
      </w:tc>
    </w:tr>
    <w:tr w:rsidR="00883F91" w:rsidRPr="00883F91" w:rsidTr="0082149C">
      <w:trPr>
        <w:cantSplit/>
        <w:trHeight w:val="49"/>
      </w:trPr>
      <w:tc>
        <w:tcPr>
          <w:tcW w:w="1260" w:type="dxa"/>
          <w:vMerge/>
        </w:tcPr>
        <w:p w:rsidR="00883F91" w:rsidRPr="00883F91" w:rsidRDefault="00883F91" w:rsidP="00883F91">
          <w:pPr>
            <w:tabs>
              <w:tab w:val="center" w:pos="4419"/>
              <w:tab w:val="right" w:pos="8838"/>
            </w:tabs>
            <w:spacing w:after="0" w:line="240" w:lineRule="auto"/>
            <w:rPr>
              <w:rFonts w:ascii="CG Omega" w:hAnsi="CG Omega" w:cs="CG Omega"/>
              <w:color w:val="000000"/>
              <w:sz w:val="16"/>
              <w:szCs w:val="16"/>
              <w:lang w:eastAsia="es-MX"/>
            </w:rPr>
          </w:pPr>
        </w:p>
      </w:tc>
      <w:tc>
        <w:tcPr>
          <w:tcW w:w="9000" w:type="dxa"/>
          <w:gridSpan w:val="2"/>
          <w:tcBorders>
            <w:top w:val="double" w:sz="4" w:space="0" w:color="auto"/>
          </w:tcBorders>
        </w:tcPr>
        <w:p w:rsidR="00883F91" w:rsidRPr="00883F91" w:rsidRDefault="00883F91" w:rsidP="00883F91">
          <w:pPr>
            <w:tabs>
              <w:tab w:val="center" w:pos="4419"/>
              <w:tab w:val="right" w:pos="8838"/>
            </w:tabs>
            <w:spacing w:after="0" w:line="240" w:lineRule="auto"/>
            <w:ind w:left="-70"/>
            <w:jc w:val="right"/>
            <w:rPr>
              <w:rFonts w:ascii="Arial Narrow" w:hAnsi="Arial Narrow" w:cs="Arial Narrow"/>
              <w:color w:val="000000"/>
              <w:sz w:val="4"/>
              <w:szCs w:val="4"/>
              <w:lang w:eastAsia="es-MX"/>
            </w:rPr>
          </w:pPr>
        </w:p>
      </w:tc>
    </w:tr>
    <w:tr w:rsidR="00883F91" w:rsidRPr="00883F91" w:rsidTr="0082149C">
      <w:trPr>
        <w:cantSplit/>
        <w:trHeight w:val="291"/>
      </w:trPr>
      <w:tc>
        <w:tcPr>
          <w:tcW w:w="1260" w:type="dxa"/>
          <w:vMerge/>
        </w:tcPr>
        <w:p w:rsidR="00883F91" w:rsidRPr="00883F91" w:rsidRDefault="00883F91" w:rsidP="00883F91">
          <w:pPr>
            <w:tabs>
              <w:tab w:val="center" w:pos="4419"/>
              <w:tab w:val="right" w:pos="8838"/>
            </w:tabs>
            <w:spacing w:after="0" w:line="240" w:lineRule="auto"/>
            <w:rPr>
              <w:rFonts w:ascii="CG Omega" w:hAnsi="CG Omega" w:cs="CG Omega"/>
              <w:color w:val="000000"/>
              <w:sz w:val="16"/>
              <w:szCs w:val="16"/>
              <w:lang w:eastAsia="es-MX"/>
            </w:rPr>
          </w:pPr>
        </w:p>
      </w:tc>
      <w:tc>
        <w:tcPr>
          <w:tcW w:w="4212" w:type="dxa"/>
        </w:tcPr>
        <w:p w:rsidR="00883F91" w:rsidRPr="00883F91" w:rsidRDefault="00883F91" w:rsidP="00883F91">
          <w:pPr>
            <w:tabs>
              <w:tab w:val="center" w:pos="4419"/>
              <w:tab w:val="right" w:pos="8838"/>
            </w:tabs>
            <w:spacing w:after="0" w:line="240" w:lineRule="auto"/>
            <w:ind w:left="110"/>
            <w:rPr>
              <w:rFonts w:ascii="Arial" w:hAnsi="Arial"/>
              <w:b/>
              <w:bCs/>
              <w:color w:val="000000"/>
              <w:sz w:val="17"/>
              <w:szCs w:val="17"/>
              <w:lang w:eastAsia="es-MX"/>
            </w:rPr>
          </w:pPr>
          <w:r w:rsidRPr="00883F91">
            <w:rPr>
              <w:rFonts w:ascii="Arial" w:hAnsi="Arial"/>
              <w:b/>
              <w:bCs/>
              <w:color w:val="000000"/>
              <w:sz w:val="17"/>
              <w:szCs w:val="17"/>
              <w:lang w:eastAsia="es-MX"/>
            </w:rPr>
            <w:t>H. Congreso del Estado de Yucatán</w:t>
          </w:r>
        </w:p>
        <w:p w:rsidR="00883F91" w:rsidRPr="00883F91" w:rsidRDefault="00883F91" w:rsidP="00883F91">
          <w:pPr>
            <w:tabs>
              <w:tab w:val="center" w:pos="4419"/>
              <w:tab w:val="right" w:pos="8838"/>
            </w:tabs>
            <w:spacing w:after="0" w:line="240" w:lineRule="auto"/>
            <w:ind w:left="110"/>
            <w:rPr>
              <w:rFonts w:ascii="Arial" w:hAnsi="Arial"/>
              <w:color w:val="000000"/>
              <w:sz w:val="17"/>
              <w:szCs w:val="17"/>
              <w:lang w:eastAsia="es-MX"/>
            </w:rPr>
          </w:pPr>
          <w:r w:rsidRPr="00883F91">
            <w:rPr>
              <w:rFonts w:ascii="Arial" w:hAnsi="Arial"/>
              <w:color w:val="000000"/>
              <w:sz w:val="17"/>
              <w:szCs w:val="17"/>
              <w:lang w:eastAsia="es-MX"/>
            </w:rPr>
            <w:t>Secretaría General del Poder Legislativo</w:t>
          </w:r>
        </w:p>
        <w:p w:rsidR="00883F91" w:rsidRPr="00883F91" w:rsidRDefault="00883F91" w:rsidP="00883F91">
          <w:pPr>
            <w:tabs>
              <w:tab w:val="center" w:pos="4419"/>
              <w:tab w:val="right" w:pos="8838"/>
            </w:tabs>
            <w:spacing w:after="0" w:line="240" w:lineRule="auto"/>
            <w:ind w:left="110"/>
            <w:rPr>
              <w:rFonts w:ascii="Arial" w:hAnsi="Arial"/>
              <w:color w:val="000000"/>
              <w:sz w:val="17"/>
              <w:szCs w:val="17"/>
              <w:lang w:eastAsia="es-MX"/>
            </w:rPr>
          </w:pPr>
          <w:r w:rsidRPr="00883F91">
            <w:rPr>
              <w:rFonts w:ascii="Arial" w:hAnsi="Arial"/>
              <w:color w:val="000000"/>
              <w:sz w:val="17"/>
              <w:szCs w:val="17"/>
              <w:lang w:eastAsia="es-MX"/>
            </w:rPr>
            <w:t>Unidad de Servicios Técnico-Legislativos</w:t>
          </w:r>
        </w:p>
        <w:p w:rsidR="00883F91" w:rsidRPr="00883F91" w:rsidRDefault="00883F91" w:rsidP="00883F91">
          <w:pPr>
            <w:tabs>
              <w:tab w:val="center" w:pos="4419"/>
              <w:tab w:val="right" w:pos="8838"/>
            </w:tabs>
            <w:spacing w:after="0" w:line="240" w:lineRule="auto"/>
            <w:ind w:left="-70"/>
            <w:rPr>
              <w:rFonts w:ascii="Arial Narrow" w:hAnsi="Arial Narrow" w:cs="Arial Narrow"/>
              <w:color w:val="000000"/>
              <w:sz w:val="4"/>
              <w:szCs w:val="4"/>
              <w:lang w:eastAsia="es-MX"/>
            </w:rPr>
          </w:pPr>
        </w:p>
      </w:tc>
      <w:tc>
        <w:tcPr>
          <w:tcW w:w="4788" w:type="dxa"/>
        </w:tcPr>
        <w:p w:rsidR="00883F91" w:rsidRPr="00883F91" w:rsidRDefault="00883F91" w:rsidP="00883F91">
          <w:pPr>
            <w:tabs>
              <w:tab w:val="center" w:pos="4419"/>
              <w:tab w:val="right" w:pos="8838"/>
            </w:tabs>
            <w:spacing w:after="0" w:line="240" w:lineRule="auto"/>
            <w:ind w:left="-70"/>
            <w:jc w:val="right"/>
            <w:rPr>
              <w:rFonts w:ascii="Arial" w:hAnsi="Arial"/>
              <w:i/>
              <w:iCs/>
              <w:color w:val="000000"/>
              <w:sz w:val="18"/>
              <w:szCs w:val="18"/>
              <w:lang w:eastAsia="es-MX"/>
            </w:rPr>
          </w:pPr>
          <w:r w:rsidRPr="00883F91">
            <w:rPr>
              <w:rFonts w:ascii="Arial" w:hAnsi="Arial"/>
              <w:i/>
              <w:iCs/>
              <w:color w:val="000000"/>
              <w:sz w:val="18"/>
              <w:szCs w:val="18"/>
              <w:lang w:eastAsia="es-MX"/>
            </w:rPr>
            <w:t>Nueva Publicación D.O. 31-diciembre-2021</w:t>
          </w:r>
        </w:p>
        <w:p w:rsidR="00883F91" w:rsidRPr="00883F91" w:rsidRDefault="00883F91" w:rsidP="00883F91">
          <w:pPr>
            <w:tabs>
              <w:tab w:val="center" w:pos="4419"/>
              <w:tab w:val="right" w:pos="8838"/>
            </w:tabs>
            <w:spacing w:after="0" w:line="240" w:lineRule="auto"/>
            <w:ind w:left="-70"/>
            <w:jc w:val="right"/>
            <w:rPr>
              <w:rFonts w:ascii="Arial" w:hAnsi="Arial"/>
              <w:i/>
              <w:iCs/>
              <w:color w:val="000000"/>
              <w:sz w:val="18"/>
              <w:szCs w:val="18"/>
              <w:lang w:eastAsia="es-MX"/>
            </w:rPr>
          </w:pPr>
        </w:p>
      </w:tc>
    </w:tr>
  </w:tbl>
  <w:p w:rsidR="00883F91" w:rsidRDefault="00883F9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313" w:hanging="212"/>
      </w:pPr>
      <w:rPr>
        <w:rFonts w:ascii="Arial Narrow" w:hAnsi="Arial Narrow" w:cs="Arial Narrow"/>
        <w:b/>
        <w:bCs/>
        <w:sz w:val="22"/>
        <w:szCs w:val="22"/>
      </w:rPr>
    </w:lvl>
    <w:lvl w:ilvl="1">
      <w:numFmt w:val="bullet"/>
      <w:lvlText w:val="•"/>
      <w:lvlJc w:val="left"/>
      <w:pPr>
        <w:ind w:left="1188" w:hanging="212"/>
      </w:pPr>
    </w:lvl>
    <w:lvl w:ilvl="2">
      <w:numFmt w:val="bullet"/>
      <w:lvlText w:val="•"/>
      <w:lvlJc w:val="left"/>
      <w:pPr>
        <w:ind w:left="2062" w:hanging="212"/>
      </w:pPr>
    </w:lvl>
    <w:lvl w:ilvl="3">
      <w:numFmt w:val="bullet"/>
      <w:lvlText w:val="•"/>
      <w:lvlJc w:val="left"/>
      <w:pPr>
        <w:ind w:left="2937" w:hanging="212"/>
      </w:pPr>
    </w:lvl>
    <w:lvl w:ilvl="4">
      <w:numFmt w:val="bullet"/>
      <w:lvlText w:val="•"/>
      <w:lvlJc w:val="left"/>
      <w:pPr>
        <w:ind w:left="3812" w:hanging="212"/>
      </w:pPr>
    </w:lvl>
    <w:lvl w:ilvl="5">
      <w:numFmt w:val="bullet"/>
      <w:lvlText w:val="•"/>
      <w:lvlJc w:val="left"/>
      <w:pPr>
        <w:ind w:left="4686" w:hanging="212"/>
      </w:pPr>
    </w:lvl>
    <w:lvl w:ilvl="6">
      <w:numFmt w:val="bullet"/>
      <w:lvlText w:val="•"/>
      <w:lvlJc w:val="left"/>
      <w:pPr>
        <w:ind w:left="5561" w:hanging="212"/>
      </w:pPr>
    </w:lvl>
    <w:lvl w:ilvl="7">
      <w:numFmt w:val="bullet"/>
      <w:lvlText w:val="•"/>
      <w:lvlJc w:val="left"/>
      <w:pPr>
        <w:ind w:left="6436" w:hanging="212"/>
      </w:pPr>
    </w:lvl>
    <w:lvl w:ilvl="8">
      <w:numFmt w:val="bullet"/>
      <w:lvlText w:val="•"/>
      <w:lvlJc w:val="left"/>
      <w:pPr>
        <w:ind w:left="7310" w:hanging="212"/>
      </w:pPr>
    </w:lvl>
  </w:abstractNum>
  <w:abstractNum w:abstractNumId="1" w15:restartNumberingAfterBreak="0">
    <w:nsid w:val="00000403"/>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2" w15:restartNumberingAfterBreak="0">
    <w:nsid w:val="00000404"/>
    <w:multiLevelType w:val="multilevel"/>
    <w:tmpl w:val="00000887"/>
    <w:lvl w:ilvl="0">
      <w:start w:val="1"/>
      <w:numFmt w:val="lowerLetter"/>
      <w:lvlText w:val="%1)"/>
      <w:lvlJc w:val="left"/>
      <w:pPr>
        <w:ind w:left="102" w:hanging="200"/>
      </w:pPr>
      <w:rPr>
        <w:rFonts w:ascii="Arial Narrow" w:hAnsi="Arial Narrow" w:cs="Arial Narrow"/>
        <w:b w:val="0"/>
        <w:bCs w:val="0"/>
        <w:spacing w:val="-1"/>
        <w:sz w:val="22"/>
        <w:szCs w:val="22"/>
      </w:rPr>
    </w:lvl>
    <w:lvl w:ilvl="1">
      <w:numFmt w:val="bullet"/>
      <w:lvlText w:val="•"/>
      <w:lvlJc w:val="left"/>
      <w:pPr>
        <w:ind w:left="997" w:hanging="200"/>
      </w:pPr>
    </w:lvl>
    <w:lvl w:ilvl="2">
      <w:numFmt w:val="bullet"/>
      <w:lvlText w:val="•"/>
      <w:lvlJc w:val="left"/>
      <w:pPr>
        <w:ind w:left="1893" w:hanging="200"/>
      </w:pPr>
    </w:lvl>
    <w:lvl w:ilvl="3">
      <w:numFmt w:val="bullet"/>
      <w:lvlText w:val="•"/>
      <w:lvlJc w:val="left"/>
      <w:pPr>
        <w:ind w:left="2789" w:hanging="200"/>
      </w:pPr>
    </w:lvl>
    <w:lvl w:ilvl="4">
      <w:numFmt w:val="bullet"/>
      <w:lvlText w:val="•"/>
      <w:lvlJc w:val="left"/>
      <w:pPr>
        <w:ind w:left="3685" w:hanging="200"/>
      </w:pPr>
    </w:lvl>
    <w:lvl w:ilvl="5">
      <w:numFmt w:val="bullet"/>
      <w:lvlText w:val="•"/>
      <w:lvlJc w:val="left"/>
      <w:pPr>
        <w:ind w:left="4581" w:hanging="200"/>
      </w:pPr>
    </w:lvl>
    <w:lvl w:ilvl="6">
      <w:numFmt w:val="bullet"/>
      <w:lvlText w:val="•"/>
      <w:lvlJc w:val="left"/>
      <w:pPr>
        <w:ind w:left="5476" w:hanging="200"/>
      </w:pPr>
    </w:lvl>
    <w:lvl w:ilvl="7">
      <w:numFmt w:val="bullet"/>
      <w:lvlText w:val="•"/>
      <w:lvlJc w:val="left"/>
      <w:pPr>
        <w:ind w:left="6372" w:hanging="200"/>
      </w:pPr>
    </w:lvl>
    <w:lvl w:ilvl="8">
      <w:numFmt w:val="bullet"/>
      <w:lvlText w:val="•"/>
      <w:lvlJc w:val="left"/>
      <w:pPr>
        <w:ind w:left="7268" w:hanging="200"/>
      </w:pPr>
    </w:lvl>
  </w:abstractNum>
  <w:abstractNum w:abstractNumId="3" w15:restartNumberingAfterBreak="0">
    <w:nsid w:val="00000405"/>
    <w:multiLevelType w:val="multilevel"/>
    <w:tmpl w:val="00000888"/>
    <w:lvl w:ilvl="0">
      <w:start w:val="1"/>
      <w:numFmt w:val="lowerLetter"/>
      <w:lvlText w:val="%1)"/>
      <w:lvlJc w:val="left"/>
      <w:pPr>
        <w:ind w:left="102" w:hanging="207"/>
      </w:pPr>
      <w:rPr>
        <w:rFonts w:ascii="Arial Narrow" w:hAnsi="Arial Narrow" w:cs="Arial Narrow"/>
        <w:b/>
        <w:bCs/>
        <w:sz w:val="22"/>
        <w:szCs w:val="22"/>
      </w:rPr>
    </w:lvl>
    <w:lvl w:ilvl="1">
      <w:numFmt w:val="bullet"/>
      <w:lvlText w:val="•"/>
      <w:lvlJc w:val="left"/>
      <w:pPr>
        <w:ind w:left="997" w:hanging="207"/>
      </w:pPr>
    </w:lvl>
    <w:lvl w:ilvl="2">
      <w:numFmt w:val="bullet"/>
      <w:lvlText w:val="•"/>
      <w:lvlJc w:val="left"/>
      <w:pPr>
        <w:ind w:left="1893" w:hanging="207"/>
      </w:pPr>
    </w:lvl>
    <w:lvl w:ilvl="3">
      <w:numFmt w:val="bullet"/>
      <w:lvlText w:val="•"/>
      <w:lvlJc w:val="left"/>
      <w:pPr>
        <w:ind w:left="2789" w:hanging="207"/>
      </w:pPr>
    </w:lvl>
    <w:lvl w:ilvl="4">
      <w:numFmt w:val="bullet"/>
      <w:lvlText w:val="•"/>
      <w:lvlJc w:val="left"/>
      <w:pPr>
        <w:ind w:left="3685" w:hanging="207"/>
      </w:pPr>
    </w:lvl>
    <w:lvl w:ilvl="5">
      <w:numFmt w:val="bullet"/>
      <w:lvlText w:val="•"/>
      <w:lvlJc w:val="left"/>
      <w:pPr>
        <w:ind w:left="4581" w:hanging="207"/>
      </w:pPr>
    </w:lvl>
    <w:lvl w:ilvl="6">
      <w:numFmt w:val="bullet"/>
      <w:lvlText w:val="•"/>
      <w:lvlJc w:val="left"/>
      <w:pPr>
        <w:ind w:left="5476" w:hanging="207"/>
      </w:pPr>
    </w:lvl>
    <w:lvl w:ilvl="7">
      <w:numFmt w:val="bullet"/>
      <w:lvlText w:val="•"/>
      <w:lvlJc w:val="left"/>
      <w:pPr>
        <w:ind w:left="6372" w:hanging="207"/>
      </w:pPr>
    </w:lvl>
    <w:lvl w:ilvl="8">
      <w:numFmt w:val="bullet"/>
      <w:lvlText w:val="•"/>
      <w:lvlJc w:val="left"/>
      <w:pPr>
        <w:ind w:left="7268" w:hanging="207"/>
      </w:pPr>
    </w:lvl>
  </w:abstractNum>
  <w:abstractNum w:abstractNumId="4"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2F7F64"/>
    <w:multiLevelType w:val="hybridMultilevel"/>
    <w:tmpl w:val="D0AC0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383EE2"/>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7"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15:restartNumberingAfterBreak="0">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181DB7"/>
    <w:multiLevelType w:val="hybridMultilevel"/>
    <w:tmpl w:val="4FC4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5473DDD"/>
    <w:multiLevelType w:val="multilevel"/>
    <w:tmpl w:val="7B98F640"/>
    <w:lvl w:ilvl="0">
      <w:start w:val="1"/>
      <w:numFmt w:val="lowerLetter"/>
      <w:lvlText w:val="%1)"/>
      <w:lvlJc w:val="left"/>
      <w:pPr>
        <w:ind w:left="313" w:hanging="212"/>
      </w:pPr>
      <w:rPr>
        <w:rFonts w:ascii="Arial Narrow" w:hAnsi="Arial Narrow" w:cs="Arial Narrow" w:hint="default"/>
        <w:b/>
        <w:bCs/>
        <w:sz w:val="22"/>
        <w:szCs w:val="22"/>
      </w:rPr>
    </w:lvl>
    <w:lvl w:ilvl="1">
      <w:numFmt w:val="bullet"/>
      <w:lvlText w:val="•"/>
      <w:lvlJc w:val="left"/>
      <w:pPr>
        <w:ind w:left="1188" w:hanging="212"/>
      </w:pPr>
      <w:rPr>
        <w:rFonts w:hint="default"/>
      </w:rPr>
    </w:lvl>
    <w:lvl w:ilvl="2">
      <w:numFmt w:val="bullet"/>
      <w:lvlText w:val="•"/>
      <w:lvlJc w:val="left"/>
      <w:pPr>
        <w:ind w:left="2062" w:hanging="212"/>
      </w:pPr>
      <w:rPr>
        <w:rFonts w:hint="default"/>
      </w:rPr>
    </w:lvl>
    <w:lvl w:ilvl="3">
      <w:numFmt w:val="bullet"/>
      <w:lvlText w:val="•"/>
      <w:lvlJc w:val="left"/>
      <w:pPr>
        <w:ind w:left="2937" w:hanging="212"/>
      </w:pPr>
      <w:rPr>
        <w:rFonts w:hint="default"/>
      </w:rPr>
    </w:lvl>
    <w:lvl w:ilvl="4">
      <w:numFmt w:val="bullet"/>
      <w:lvlText w:val="•"/>
      <w:lvlJc w:val="left"/>
      <w:pPr>
        <w:ind w:left="3812" w:hanging="212"/>
      </w:pPr>
      <w:rPr>
        <w:rFonts w:hint="default"/>
      </w:rPr>
    </w:lvl>
    <w:lvl w:ilvl="5">
      <w:numFmt w:val="bullet"/>
      <w:lvlText w:val="•"/>
      <w:lvlJc w:val="left"/>
      <w:pPr>
        <w:ind w:left="4686" w:hanging="212"/>
      </w:pPr>
      <w:rPr>
        <w:rFonts w:hint="default"/>
      </w:rPr>
    </w:lvl>
    <w:lvl w:ilvl="6">
      <w:numFmt w:val="bullet"/>
      <w:lvlText w:val="•"/>
      <w:lvlJc w:val="left"/>
      <w:pPr>
        <w:ind w:left="5561" w:hanging="212"/>
      </w:pPr>
      <w:rPr>
        <w:rFonts w:hint="default"/>
      </w:rPr>
    </w:lvl>
    <w:lvl w:ilvl="7">
      <w:numFmt w:val="bullet"/>
      <w:lvlText w:val="•"/>
      <w:lvlJc w:val="left"/>
      <w:pPr>
        <w:ind w:left="6436" w:hanging="212"/>
      </w:pPr>
      <w:rPr>
        <w:rFonts w:hint="default"/>
      </w:rPr>
    </w:lvl>
    <w:lvl w:ilvl="8">
      <w:numFmt w:val="bullet"/>
      <w:lvlText w:val="•"/>
      <w:lvlJc w:val="left"/>
      <w:pPr>
        <w:ind w:left="7310" w:hanging="212"/>
      </w:pPr>
      <w:rPr>
        <w:rFonts w:hint="default"/>
      </w:rPr>
    </w:lvl>
  </w:abstractNum>
  <w:abstractNum w:abstractNumId="12" w15:restartNumberingAfterBreak="0">
    <w:nsid w:val="59374928"/>
    <w:multiLevelType w:val="hybridMultilevel"/>
    <w:tmpl w:val="927875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5FB85C00"/>
    <w:multiLevelType w:val="hybridMultilevel"/>
    <w:tmpl w:val="518256F4"/>
    <w:lvl w:ilvl="0" w:tplc="57524092">
      <w:numFmt w:val="bullet"/>
      <w:lvlText w:val=""/>
      <w:lvlJc w:val="left"/>
      <w:pPr>
        <w:ind w:left="401" w:hanging="501"/>
      </w:pPr>
      <w:rPr>
        <w:rFonts w:ascii="Wingdings" w:eastAsia="Wingdings" w:hAnsi="Wingdings" w:cs="Wingdings" w:hint="default"/>
        <w:w w:val="100"/>
        <w:sz w:val="20"/>
        <w:szCs w:val="20"/>
        <w:lang w:val="es-ES" w:eastAsia="en-US" w:bidi="ar-SA"/>
      </w:rPr>
    </w:lvl>
    <w:lvl w:ilvl="1" w:tplc="73807846">
      <w:numFmt w:val="bullet"/>
      <w:lvlText w:val="•"/>
      <w:lvlJc w:val="left"/>
      <w:pPr>
        <w:ind w:left="1328" w:hanging="501"/>
      </w:pPr>
      <w:rPr>
        <w:rFonts w:hint="default"/>
        <w:lang w:val="es-ES" w:eastAsia="en-US" w:bidi="ar-SA"/>
      </w:rPr>
    </w:lvl>
    <w:lvl w:ilvl="2" w:tplc="7D66274A">
      <w:numFmt w:val="bullet"/>
      <w:lvlText w:val="•"/>
      <w:lvlJc w:val="left"/>
      <w:pPr>
        <w:ind w:left="2256" w:hanging="501"/>
      </w:pPr>
      <w:rPr>
        <w:rFonts w:hint="default"/>
        <w:lang w:val="es-ES" w:eastAsia="en-US" w:bidi="ar-SA"/>
      </w:rPr>
    </w:lvl>
    <w:lvl w:ilvl="3" w:tplc="C7BAB148">
      <w:numFmt w:val="bullet"/>
      <w:lvlText w:val="•"/>
      <w:lvlJc w:val="left"/>
      <w:pPr>
        <w:ind w:left="3184" w:hanging="501"/>
      </w:pPr>
      <w:rPr>
        <w:rFonts w:hint="default"/>
        <w:lang w:val="es-ES" w:eastAsia="en-US" w:bidi="ar-SA"/>
      </w:rPr>
    </w:lvl>
    <w:lvl w:ilvl="4" w:tplc="A89044A8">
      <w:numFmt w:val="bullet"/>
      <w:lvlText w:val="•"/>
      <w:lvlJc w:val="left"/>
      <w:pPr>
        <w:ind w:left="4112" w:hanging="501"/>
      </w:pPr>
      <w:rPr>
        <w:rFonts w:hint="default"/>
        <w:lang w:val="es-ES" w:eastAsia="en-US" w:bidi="ar-SA"/>
      </w:rPr>
    </w:lvl>
    <w:lvl w:ilvl="5" w:tplc="4DA641CE">
      <w:numFmt w:val="bullet"/>
      <w:lvlText w:val="•"/>
      <w:lvlJc w:val="left"/>
      <w:pPr>
        <w:ind w:left="5040" w:hanging="501"/>
      </w:pPr>
      <w:rPr>
        <w:rFonts w:hint="default"/>
        <w:lang w:val="es-ES" w:eastAsia="en-US" w:bidi="ar-SA"/>
      </w:rPr>
    </w:lvl>
    <w:lvl w:ilvl="6" w:tplc="E0A249A0">
      <w:numFmt w:val="bullet"/>
      <w:lvlText w:val="•"/>
      <w:lvlJc w:val="left"/>
      <w:pPr>
        <w:ind w:left="5968" w:hanging="501"/>
      </w:pPr>
      <w:rPr>
        <w:rFonts w:hint="default"/>
        <w:lang w:val="es-ES" w:eastAsia="en-US" w:bidi="ar-SA"/>
      </w:rPr>
    </w:lvl>
    <w:lvl w:ilvl="7" w:tplc="F03A98E4">
      <w:numFmt w:val="bullet"/>
      <w:lvlText w:val="•"/>
      <w:lvlJc w:val="left"/>
      <w:pPr>
        <w:ind w:left="6896" w:hanging="501"/>
      </w:pPr>
      <w:rPr>
        <w:rFonts w:hint="default"/>
        <w:lang w:val="es-ES" w:eastAsia="en-US" w:bidi="ar-SA"/>
      </w:rPr>
    </w:lvl>
    <w:lvl w:ilvl="8" w:tplc="0A525C4C">
      <w:numFmt w:val="bullet"/>
      <w:lvlText w:val="•"/>
      <w:lvlJc w:val="left"/>
      <w:pPr>
        <w:ind w:left="7824" w:hanging="501"/>
      </w:pPr>
      <w:rPr>
        <w:rFonts w:hint="default"/>
        <w:lang w:val="es-ES" w:eastAsia="en-US" w:bidi="ar-SA"/>
      </w:rPr>
    </w:lvl>
  </w:abstractNum>
  <w:abstractNum w:abstractNumId="14" w15:restartNumberingAfterBreak="0">
    <w:nsid w:val="615E246F"/>
    <w:multiLevelType w:val="hybridMultilevel"/>
    <w:tmpl w:val="BB682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
  </w:num>
  <w:num w:numId="7">
    <w:abstractNumId w:val="2"/>
  </w:num>
  <w:num w:numId="8">
    <w:abstractNumId w:val="1"/>
  </w:num>
  <w:num w:numId="9">
    <w:abstractNumId w:val="0"/>
  </w:num>
  <w:num w:numId="10">
    <w:abstractNumId w:val="11"/>
  </w:num>
  <w:num w:numId="11">
    <w:abstractNumId w:val="6"/>
  </w:num>
  <w:num w:numId="12">
    <w:abstractNumId w:val="13"/>
  </w:num>
  <w:num w:numId="13">
    <w:abstractNumId w:val="8"/>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6F8"/>
    <w:rsid w:val="00012130"/>
    <w:rsid w:val="00020978"/>
    <w:rsid w:val="000222EC"/>
    <w:rsid w:val="00027985"/>
    <w:rsid w:val="00032FF9"/>
    <w:rsid w:val="00033923"/>
    <w:rsid w:val="00033EDC"/>
    <w:rsid w:val="00034470"/>
    <w:rsid w:val="000377F7"/>
    <w:rsid w:val="00043C5F"/>
    <w:rsid w:val="00044766"/>
    <w:rsid w:val="00051650"/>
    <w:rsid w:val="000524D5"/>
    <w:rsid w:val="00060E11"/>
    <w:rsid w:val="00060E8A"/>
    <w:rsid w:val="0006366B"/>
    <w:rsid w:val="000700DE"/>
    <w:rsid w:val="00070EE9"/>
    <w:rsid w:val="00075534"/>
    <w:rsid w:val="00081D8B"/>
    <w:rsid w:val="00090B12"/>
    <w:rsid w:val="000A0BC3"/>
    <w:rsid w:val="000B1BCA"/>
    <w:rsid w:val="000C6AA7"/>
    <w:rsid w:val="000C6B69"/>
    <w:rsid w:val="000D0781"/>
    <w:rsid w:val="000E7474"/>
    <w:rsid w:val="000E7FDB"/>
    <w:rsid w:val="000F1FEB"/>
    <w:rsid w:val="000F3D1B"/>
    <w:rsid w:val="000F6B3A"/>
    <w:rsid w:val="00105B19"/>
    <w:rsid w:val="00107D67"/>
    <w:rsid w:val="00116209"/>
    <w:rsid w:val="00121F26"/>
    <w:rsid w:val="001255F9"/>
    <w:rsid w:val="001260A4"/>
    <w:rsid w:val="00127DD6"/>
    <w:rsid w:val="0013357D"/>
    <w:rsid w:val="00140524"/>
    <w:rsid w:val="001477BC"/>
    <w:rsid w:val="00150EF4"/>
    <w:rsid w:val="001652F1"/>
    <w:rsid w:val="0016546C"/>
    <w:rsid w:val="00171EA7"/>
    <w:rsid w:val="00174A9A"/>
    <w:rsid w:val="00176F84"/>
    <w:rsid w:val="00177E90"/>
    <w:rsid w:val="00180E74"/>
    <w:rsid w:val="00181996"/>
    <w:rsid w:val="001848E5"/>
    <w:rsid w:val="00190BB3"/>
    <w:rsid w:val="00191C91"/>
    <w:rsid w:val="00193BF8"/>
    <w:rsid w:val="001A03DB"/>
    <w:rsid w:val="001A2BA5"/>
    <w:rsid w:val="001A331B"/>
    <w:rsid w:val="001A36D8"/>
    <w:rsid w:val="001C1E31"/>
    <w:rsid w:val="001C34DE"/>
    <w:rsid w:val="001C67A3"/>
    <w:rsid w:val="001D11F7"/>
    <w:rsid w:val="001D18CF"/>
    <w:rsid w:val="001D4387"/>
    <w:rsid w:val="001D4CF8"/>
    <w:rsid w:val="001D5E62"/>
    <w:rsid w:val="001D73E1"/>
    <w:rsid w:val="001E34E0"/>
    <w:rsid w:val="001E5F90"/>
    <w:rsid w:val="001F1226"/>
    <w:rsid w:val="001F21BF"/>
    <w:rsid w:val="001F23E2"/>
    <w:rsid w:val="001F2F84"/>
    <w:rsid w:val="001F7035"/>
    <w:rsid w:val="0020197D"/>
    <w:rsid w:val="00202E97"/>
    <w:rsid w:val="00204073"/>
    <w:rsid w:val="002049E1"/>
    <w:rsid w:val="00204DD3"/>
    <w:rsid w:val="00205AF9"/>
    <w:rsid w:val="00210EEC"/>
    <w:rsid w:val="00211A76"/>
    <w:rsid w:val="00213425"/>
    <w:rsid w:val="002147F8"/>
    <w:rsid w:val="002175EE"/>
    <w:rsid w:val="00221955"/>
    <w:rsid w:val="00222E9D"/>
    <w:rsid w:val="00226345"/>
    <w:rsid w:val="00227071"/>
    <w:rsid w:val="002300C6"/>
    <w:rsid w:val="002327EE"/>
    <w:rsid w:val="002328FC"/>
    <w:rsid w:val="00234148"/>
    <w:rsid w:val="002408D7"/>
    <w:rsid w:val="00242DB7"/>
    <w:rsid w:val="00244C55"/>
    <w:rsid w:val="00257082"/>
    <w:rsid w:val="00265508"/>
    <w:rsid w:val="002664DC"/>
    <w:rsid w:val="0027176F"/>
    <w:rsid w:val="00271F1A"/>
    <w:rsid w:val="002774FC"/>
    <w:rsid w:val="002842D8"/>
    <w:rsid w:val="002855E7"/>
    <w:rsid w:val="00287FEB"/>
    <w:rsid w:val="00297926"/>
    <w:rsid w:val="002A236D"/>
    <w:rsid w:val="002B1256"/>
    <w:rsid w:val="002B1603"/>
    <w:rsid w:val="002B5045"/>
    <w:rsid w:val="002B7B9A"/>
    <w:rsid w:val="002C1A76"/>
    <w:rsid w:val="002C1D1A"/>
    <w:rsid w:val="002C753B"/>
    <w:rsid w:val="002C7EAD"/>
    <w:rsid w:val="002D0B3C"/>
    <w:rsid w:val="002D0DE7"/>
    <w:rsid w:val="002D0F79"/>
    <w:rsid w:val="002D10D3"/>
    <w:rsid w:val="002D6181"/>
    <w:rsid w:val="002F4B9D"/>
    <w:rsid w:val="002F5C7A"/>
    <w:rsid w:val="002F73A5"/>
    <w:rsid w:val="00304FB7"/>
    <w:rsid w:val="00306843"/>
    <w:rsid w:val="00310150"/>
    <w:rsid w:val="00315884"/>
    <w:rsid w:val="00315C10"/>
    <w:rsid w:val="003224C1"/>
    <w:rsid w:val="0032263C"/>
    <w:rsid w:val="00322BBB"/>
    <w:rsid w:val="00330338"/>
    <w:rsid w:val="00334499"/>
    <w:rsid w:val="00335C58"/>
    <w:rsid w:val="0033687E"/>
    <w:rsid w:val="003379D4"/>
    <w:rsid w:val="00343D4A"/>
    <w:rsid w:val="003462B1"/>
    <w:rsid w:val="003549F7"/>
    <w:rsid w:val="003641FF"/>
    <w:rsid w:val="0037385F"/>
    <w:rsid w:val="00375C08"/>
    <w:rsid w:val="00380760"/>
    <w:rsid w:val="003875B6"/>
    <w:rsid w:val="00390FB5"/>
    <w:rsid w:val="00392386"/>
    <w:rsid w:val="003A010F"/>
    <w:rsid w:val="003A641B"/>
    <w:rsid w:val="003B034E"/>
    <w:rsid w:val="003C3C30"/>
    <w:rsid w:val="003C409F"/>
    <w:rsid w:val="003D0334"/>
    <w:rsid w:val="003D06C8"/>
    <w:rsid w:val="003D6880"/>
    <w:rsid w:val="003E04EC"/>
    <w:rsid w:val="003E0CE3"/>
    <w:rsid w:val="003E44DC"/>
    <w:rsid w:val="003E579C"/>
    <w:rsid w:val="003E5843"/>
    <w:rsid w:val="003F3651"/>
    <w:rsid w:val="003F5460"/>
    <w:rsid w:val="003F67E5"/>
    <w:rsid w:val="004040A6"/>
    <w:rsid w:val="00405A10"/>
    <w:rsid w:val="00407AEA"/>
    <w:rsid w:val="004143CD"/>
    <w:rsid w:val="00415F63"/>
    <w:rsid w:val="00416C72"/>
    <w:rsid w:val="00424BD6"/>
    <w:rsid w:val="00435F10"/>
    <w:rsid w:val="004373B0"/>
    <w:rsid w:val="00440B1B"/>
    <w:rsid w:val="00441AC3"/>
    <w:rsid w:val="0044392A"/>
    <w:rsid w:val="0044426B"/>
    <w:rsid w:val="0044571A"/>
    <w:rsid w:val="004514D6"/>
    <w:rsid w:val="004533ED"/>
    <w:rsid w:val="00461017"/>
    <w:rsid w:val="00466173"/>
    <w:rsid w:val="00470BAB"/>
    <w:rsid w:val="00480F45"/>
    <w:rsid w:val="00485003"/>
    <w:rsid w:val="004858C2"/>
    <w:rsid w:val="004860C0"/>
    <w:rsid w:val="00494528"/>
    <w:rsid w:val="0049709A"/>
    <w:rsid w:val="004A051F"/>
    <w:rsid w:val="004A707F"/>
    <w:rsid w:val="004C0727"/>
    <w:rsid w:val="004C4792"/>
    <w:rsid w:val="004C58A3"/>
    <w:rsid w:val="004C7443"/>
    <w:rsid w:val="004D2507"/>
    <w:rsid w:val="004D2BCC"/>
    <w:rsid w:val="004D3CAB"/>
    <w:rsid w:val="004E0723"/>
    <w:rsid w:val="004E09AE"/>
    <w:rsid w:val="004E1162"/>
    <w:rsid w:val="004E67A0"/>
    <w:rsid w:val="004F004A"/>
    <w:rsid w:val="004F0D7E"/>
    <w:rsid w:val="004F2748"/>
    <w:rsid w:val="004F4CCA"/>
    <w:rsid w:val="004F6EFC"/>
    <w:rsid w:val="00500073"/>
    <w:rsid w:val="005013D6"/>
    <w:rsid w:val="00502C86"/>
    <w:rsid w:val="00503C99"/>
    <w:rsid w:val="00505D6F"/>
    <w:rsid w:val="005135DD"/>
    <w:rsid w:val="00516110"/>
    <w:rsid w:val="00516307"/>
    <w:rsid w:val="00521620"/>
    <w:rsid w:val="0052602F"/>
    <w:rsid w:val="0055233D"/>
    <w:rsid w:val="00552EA7"/>
    <w:rsid w:val="0055382F"/>
    <w:rsid w:val="00553E6D"/>
    <w:rsid w:val="00555554"/>
    <w:rsid w:val="0055600D"/>
    <w:rsid w:val="00556F68"/>
    <w:rsid w:val="005602EF"/>
    <w:rsid w:val="00566360"/>
    <w:rsid w:val="00573B88"/>
    <w:rsid w:val="00575120"/>
    <w:rsid w:val="00580A07"/>
    <w:rsid w:val="00581542"/>
    <w:rsid w:val="00584BC7"/>
    <w:rsid w:val="005861ED"/>
    <w:rsid w:val="00586C2B"/>
    <w:rsid w:val="005924A3"/>
    <w:rsid w:val="0059269A"/>
    <w:rsid w:val="005A16BB"/>
    <w:rsid w:val="005A32B3"/>
    <w:rsid w:val="005A51B9"/>
    <w:rsid w:val="005A6F86"/>
    <w:rsid w:val="005A7F65"/>
    <w:rsid w:val="005B3826"/>
    <w:rsid w:val="005B3D33"/>
    <w:rsid w:val="005B4AEA"/>
    <w:rsid w:val="005D4958"/>
    <w:rsid w:val="005D4DCA"/>
    <w:rsid w:val="005F06A3"/>
    <w:rsid w:val="005F4435"/>
    <w:rsid w:val="00603880"/>
    <w:rsid w:val="0060515E"/>
    <w:rsid w:val="006220C9"/>
    <w:rsid w:val="00622BF7"/>
    <w:rsid w:val="00625106"/>
    <w:rsid w:val="00625F37"/>
    <w:rsid w:val="00627FCB"/>
    <w:rsid w:val="00627FE7"/>
    <w:rsid w:val="006354DC"/>
    <w:rsid w:val="006366D6"/>
    <w:rsid w:val="006430A7"/>
    <w:rsid w:val="00643330"/>
    <w:rsid w:val="00691BBA"/>
    <w:rsid w:val="00692BCD"/>
    <w:rsid w:val="0069377B"/>
    <w:rsid w:val="006964C8"/>
    <w:rsid w:val="00696C86"/>
    <w:rsid w:val="006A4CD2"/>
    <w:rsid w:val="006A628C"/>
    <w:rsid w:val="006B17E5"/>
    <w:rsid w:val="006B3653"/>
    <w:rsid w:val="006B3E8D"/>
    <w:rsid w:val="006C022F"/>
    <w:rsid w:val="006D364C"/>
    <w:rsid w:val="006E53FC"/>
    <w:rsid w:val="006E5FFF"/>
    <w:rsid w:val="006F3383"/>
    <w:rsid w:val="006F470D"/>
    <w:rsid w:val="00713D28"/>
    <w:rsid w:val="00715309"/>
    <w:rsid w:val="0071590F"/>
    <w:rsid w:val="00726303"/>
    <w:rsid w:val="00732D06"/>
    <w:rsid w:val="00740E2D"/>
    <w:rsid w:val="00744A68"/>
    <w:rsid w:val="00760B63"/>
    <w:rsid w:val="00761368"/>
    <w:rsid w:val="007627C5"/>
    <w:rsid w:val="00762F3C"/>
    <w:rsid w:val="00770835"/>
    <w:rsid w:val="0077587B"/>
    <w:rsid w:val="00780EA0"/>
    <w:rsid w:val="00795C42"/>
    <w:rsid w:val="007A0506"/>
    <w:rsid w:val="007A511E"/>
    <w:rsid w:val="007B2A9B"/>
    <w:rsid w:val="007B5895"/>
    <w:rsid w:val="007B6320"/>
    <w:rsid w:val="007C66B7"/>
    <w:rsid w:val="007D2DDE"/>
    <w:rsid w:val="007D3C2B"/>
    <w:rsid w:val="007D6679"/>
    <w:rsid w:val="007D7E52"/>
    <w:rsid w:val="007E391C"/>
    <w:rsid w:val="007E4376"/>
    <w:rsid w:val="007E5EFF"/>
    <w:rsid w:val="007F4000"/>
    <w:rsid w:val="00800FF7"/>
    <w:rsid w:val="008011BE"/>
    <w:rsid w:val="00815620"/>
    <w:rsid w:val="00815781"/>
    <w:rsid w:val="00816014"/>
    <w:rsid w:val="0082640A"/>
    <w:rsid w:val="00833F1F"/>
    <w:rsid w:val="008357AE"/>
    <w:rsid w:val="00836762"/>
    <w:rsid w:val="008377B5"/>
    <w:rsid w:val="008408C8"/>
    <w:rsid w:val="00840A48"/>
    <w:rsid w:val="0085058E"/>
    <w:rsid w:val="00856337"/>
    <w:rsid w:val="008632A4"/>
    <w:rsid w:val="008654D1"/>
    <w:rsid w:val="00865685"/>
    <w:rsid w:val="00874450"/>
    <w:rsid w:val="00880ED1"/>
    <w:rsid w:val="00883F91"/>
    <w:rsid w:val="00893B76"/>
    <w:rsid w:val="008A2145"/>
    <w:rsid w:val="008A321D"/>
    <w:rsid w:val="008A7B0A"/>
    <w:rsid w:val="008B0EEE"/>
    <w:rsid w:val="008B367A"/>
    <w:rsid w:val="008B3E03"/>
    <w:rsid w:val="008C2079"/>
    <w:rsid w:val="008C57D6"/>
    <w:rsid w:val="008D0BE8"/>
    <w:rsid w:val="008D261E"/>
    <w:rsid w:val="008D4D5A"/>
    <w:rsid w:val="008D4E65"/>
    <w:rsid w:val="008D5E72"/>
    <w:rsid w:val="008E04A5"/>
    <w:rsid w:val="008E4E58"/>
    <w:rsid w:val="008F0306"/>
    <w:rsid w:val="008F2894"/>
    <w:rsid w:val="008F3BB3"/>
    <w:rsid w:val="008F5E6B"/>
    <w:rsid w:val="009035F2"/>
    <w:rsid w:val="00912CE9"/>
    <w:rsid w:val="009143C8"/>
    <w:rsid w:val="009153EA"/>
    <w:rsid w:val="00926244"/>
    <w:rsid w:val="009414E9"/>
    <w:rsid w:val="00950DF1"/>
    <w:rsid w:val="00951969"/>
    <w:rsid w:val="009538DF"/>
    <w:rsid w:val="009578EB"/>
    <w:rsid w:val="00961361"/>
    <w:rsid w:val="00965B9A"/>
    <w:rsid w:val="00966078"/>
    <w:rsid w:val="00967C20"/>
    <w:rsid w:val="00983CD2"/>
    <w:rsid w:val="00993AB3"/>
    <w:rsid w:val="00994A1C"/>
    <w:rsid w:val="00996208"/>
    <w:rsid w:val="009A0A9C"/>
    <w:rsid w:val="009A6374"/>
    <w:rsid w:val="009B4AE2"/>
    <w:rsid w:val="009B787C"/>
    <w:rsid w:val="009C14F1"/>
    <w:rsid w:val="009C3A85"/>
    <w:rsid w:val="009C3E88"/>
    <w:rsid w:val="009C76E2"/>
    <w:rsid w:val="009D6F2F"/>
    <w:rsid w:val="009E65BF"/>
    <w:rsid w:val="009E6DDA"/>
    <w:rsid w:val="009F11D8"/>
    <w:rsid w:val="009F6D59"/>
    <w:rsid w:val="00A01712"/>
    <w:rsid w:val="00A040D6"/>
    <w:rsid w:val="00A07CDC"/>
    <w:rsid w:val="00A141B1"/>
    <w:rsid w:val="00A14E10"/>
    <w:rsid w:val="00A17A18"/>
    <w:rsid w:val="00A2266E"/>
    <w:rsid w:val="00A249E6"/>
    <w:rsid w:val="00A25193"/>
    <w:rsid w:val="00A273AF"/>
    <w:rsid w:val="00A3046D"/>
    <w:rsid w:val="00A31DF9"/>
    <w:rsid w:val="00A35464"/>
    <w:rsid w:val="00A35D71"/>
    <w:rsid w:val="00A46711"/>
    <w:rsid w:val="00A503AF"/>
    <w:rsid w:val="00A515AE"/>
    <w:rsid w:val="00A53B7E"/>
    <w:rsid w:val="00A54CBA"/>
    <w:rsid w:val="00A6091A"/>
    <w:rsid w:val="00A64C58"/>
    <w:rsid w:val="00A72F00"/>
    <w:rsid w:val="00A73CC3"/>
    <w:rsid w:val="00A75112"/>
    <w:rsid w:val="00A76B17"/>
    <w:rsid w:val="00A80A95"/>
    <w:rsid w:val="00A84626"/>
    <w:rsid w:val="00A851D1"/>
    <w:rsid w:val="00A8762D"/>
    <w:rsid w:val="00A87DAD"/>
    <w:rsid w:val="00A93A8B"/>
    <w:rsid w:val="00A94EC6"/>
    <w:rsid w:val="00A97092"/>
    <w:rsid w:val="00AA02FD"/>
    <w:rsid w:val="00AA1BB2"/>
    <w:rsid w:val="00AA21E5"/>
    <w:rsid w:val="00AA2E97"/>
    <w:rsid w:val="00AA6159"/>
    <w:rsid w:val="00AA7EA6"/>
    <w:rsid w:val="00AA7EB6"/>
    <w:rsid w:val="00AB3FA8"/>
    <w:rsid w:val="00AC0ED4"/>
    <w:rsid w:val="00AD5B07"/>
    <w:rsid w:val="00AE4E12"/>
    <w:rsid w:val="00AE6DE7"/>
    <w:rsid w:val="00AE7059"/>
    <w:rsid w:val="00AF1FE2"/>
    <w:rsid w:val="00AF5BEC"/>
    <w:rsid w:val="00AF7F2D"/>
    <w:rsid w:val="00B0371C"/>
    <w:rsid w:val="00B0628E"/>
    <w:rsid w:val="00B066FB"/>
    <w:rsid w:val="00B079D5"/>
    <w:rsid w:val="00B13589"/>
    <w:rsid w:val="00B13912"/>
    <w:rsid w:val="00B14DD6"/>
    <w:rsid w:val="00B25D1B"/>
    <w:rsid w:val="00B300CF"/>
    <w:rsid w:val="00B31B19"/>
    <w:rsid w:val="00B33373"/>
    <w:rsid w:val="00B42F14"/>
    <w:rsid w:val="00B53C51"/>
    <w:rsid w:val="00B63C82"/>
    <w:rsid w:val="00B67D6D"/>
    <w:rsid w:val="00B70DF2"/>
    <w:rsid w:val="00B710A4"/>
    <w:rsid w:val="00B7580F"/>
    <w:rsid w:val="00B81554"/>
    <w:rsid w:val="00B85DA6"/>
    <w:rsid w:val="00B90219"/>
    <w:rsid w:val="00BA1EA1"/>
    <w:rsid w:val="00BA5546"/>
    <w:rsid w:val="00BA56F8"/>
    <w:rsid w:val="00BA7CE0"/>
    <w:rsid w:val="00BB1EF2"/>
    <w:rsid w:val="00BC2A9C"/>
    <w:rsid w:val="00BD1172"/>
    <w:rsid w:val="00BD20A3"/>
    <w:rsid w:val="00BD2DF8"/>
    <w:rsid w:val="00BD6690"/>
    <w:rsid w:val="00BE6545"/>
    <w:rsid w:val="00BF3C76"/>
    <w:rsid w:val="00C025DB"/>
    <w:rsid w:val="00C057DA"/>
    <w:rsid w:val="00C159F8"/>
    <w:rsid w:val="00C1690E"/>
    <w:rsid w:val="00C20F6A"/>
    <w:rsid w:val="00C3333A"/>
    <w:rsid w:val="00C35621"/>
    <w:rsid w:val="00C44FA7"/>
    <w:rsid w:val="00C50F66"/>
    <w:rsid w:val="00C529FE"/>
    <w:rsid w:val="00C612D1"/>
    <w:rsid w:val="00C61DE0"/>
    <w:rsid w:val="00C64E1B"/>
    <w:rsid w:val="00C66231"/>
    <w:rsid w:val="00C668E7"/>
    <w:rsid w:val="00C704CA"/>
    <w:rsid w:val="00C77EFB"/>
    <w:rsid w:val="00C81255"/>
    <w:rsid w:val="00C82AAD"/>
    <w:rsid w:val="00C96252"/>
    <w:rsid w:val="00CA2380"/>
    <w:rsid w:val="00CA35B0"/>
    <w:rsid w:val="00CA7C8E"/>
    <w:rsid w:val="00CB3CF2"/>
    <w:rsid w:val="00CB55B5"/>
    <w:rsid w:val="00CB5768"/>
    <w:rsid w:val="00CB6510"/>
    <w:rsid w:val="00CB6784"/>
    <w:rsid w:val="00CC31FE"/>
    <w:rsid w:val="00CC722D"/>
    <w:rsid w:val="00CD3082"/>
    <w:rsid w:val="00CD34EB"/>
    <w:rsid w:val="00CD3E0E"/>
    <w:rsid w:val="00CE27E8"/>
    <w:rsid w:val="00CE5480"/>
    <w:rsid w:val="00CF7044"/>
    <w:rsid w:val="00CF7FC2"/>
    <w:rsid w:val="00D07256"/>
    <w:rsid w:val="00D10348"/>
    <w:rsid w:val="00D13B49"/>
    <w:rsid w:val="00D1424A"/>
    <w:rsid w:val="00D14CCF"/>
    <w:rsid w:val="00D21481"/>
    <w:rsid w:val="00D23470"/>
    <w:rsid w:val="00D3686A"/>
    <w:rsid w:val="00D40EB0"/>
    <w:rsid w:val="00D4146F"/>
    <w:rsid w:val="00D556C9"/>
    <w:rsid w:val="00D55D07"/>
    <w:rsid w:val="00D61AD6"/>
    <w:rsid w:val="00D63A75"/>
    <w:rsid w:val="00D70E9A"/>
    <w:rsid w:val="00D756DE"/>
    <w:rsid w:val="00D75CA4"/>
    <w:rsid w:val="00D81B44"/>
    <w:rsid w:val="00D82063"/>
    <w:rsid w:val="00D84B74"/>
    <w:rsid w:val="00D9105A"/>
    <w:rsid w:val="00D91F98"/>
    <w:rsid w:val="00D92FD1"/>
    <w:rsid w:val="00D93419"/>
    <w:rsid w:val="00DA632F"/>
    <w:rsid w:val="00DB203C"/>
    <w:rsid w:val="00DB2DD9"/>
    <w:rsid w:val="00DB676B"/>
    <w:rsid w:val="00DC028C"/>
    <w:rsid w:val="00DD31B2"/>
    <w:rsid w:val="00DD7A21"/>
    <w:rsid w:val="00DE0A12"/>
    <w:rsid w:val="00DE60DA"/>
    <w:rsid w:val="00DF4EFB"/>
    <w:rsid w:val="00DF7DFB"/>
    <w:rsid w:val="00E01079"/>
    <w:rsid w:val="00E04572"/>
    <w:rsid w:val="00E066A1"/>
    <w:rsid w:val="00E12CA7"/>
    <w:rsid w:val="00E13150"/>
    <w:rsid w:val="00E14143"/>
    <w:rsid w:val="00E16E84"/>
    <w:rsid w:val="00E21BFC"/>
    <w:rsid w:val="00E25061"/>
    <w:rsid w:val="00E26BA6"/>
    <w:rsid w:val="00E26C1C"/>
    <w:rsid w:val="00E27305"/>
    <w:rsid w:val="00E2742F"/>
    <w:rsid w:val="00E32234"/>
    <w:rsid w:val="00E36711"/>
    <w:rsid w:val="00E3766D"/>
    <w:rsid w:val="00E428F6"/>
    <w:rsid w:val="00E43FED"/>
    <w:rsid w:val="00E467A7"/>
    <w:rsid w:val="00E53B20"/>
    <w:rsid w:val="00E548AB"/>
    <w:rsid w:val="00E65897"/>
    <w:rsid w:val="00E7148C"/>
    <w:rsid w:val="00E72939"/>
    <w:rsid w:val="00E75F53"/>
    <w:rsid w:val="00E807D3"/>
    <w:rsid w:val="00E92A73"/>
    <w:rsid w:val="00E92D4A"/>
    <w:rsid w:val="00E93886"/>
    <w:rsid w:val="00E952E3"/>
    <w:rsid w:val="00EA2308"/>
    <w:rsid w:val="00EA46BC"/>
    <w:rsid w:val="00EB4F44"/>
    <w:rsid w:val="00EB6FBF"/>
    <w:rsid w:val="00EC69D5"/>
    <w:rsid w:val="00ED24B5"/>
    <w:rsid w:val="00EF1343"/>
    <w:rsid w:val="00EF7346"/>
    <w:rsid w:val="00F02DCB"/>
    <w:rsid w:val="00F04807"/>
    <w:rsid w:val="00F06907"/>
    <w:rsid w:val="00F101FA"/>
    <w:rsid w:val="00F12D0A"/>
    <w:rsid w:val="00F13F84"/>
    <w:rsid w:val="00F16D56"/>
    <w:rsid w:val="00F20830"/>
    <w:rsid w:val="00F222EC"/>
    <w:rsid w:val="00F26360"/>
    <w:rsid w:val="00F32F77"/>
    <w:rsid w:val="00F33C32"/>
    <w:rsid w:val="00F508DA"/>
    <w:rsid w:val="00F52A46"/>
    <w:rsid w:val="00F548DE"/>
    <w:rsid w:val="00F60661"/>
    <w:rsid w:val="00F60DCD"/>
    <w:rsid w:val="00F61910"/>
    <w:rsid w:val="00F647F5"/>
    <w:rsid w:val="00F67DCE"/>
    <w:rsid w:val="00F77CF9"/>
    <w:rsid w:val="00F83C4A"/>
    <w:rsid w:val="00F83E69"/>
    <w:rsid w:val="00F85527"/>
    <w:rsid w:val="00FA1FCF"/>
    <w:rsid w:val="00FA700B"/>
    <w:rsid w:val="00FC4B24"/>
    <w:rsid w:val="00FC6898"/>
    <w:rsid w:val="00FD05E7"/>
    <w:rsid w:val="00FD0BB9"/>
    <w:rsid w:val="00FD1718"/>
    <w:rsid w:val="00FD626A"/>
    <w:rsid w:val="00FE1A17"/>
    <w:rsid w:val="00FE1C05"/>
    <w:rsid w:val="00FE64F9"/>
    <w:rsid w:val="00FF37E2"/>
    <w:rsid w:val="00FF46BC"/>
    <w:rsid w:val="00FF49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7"/>
    <o:shapelayout v:ext="edit">
      <o:idmap v:ext="edit" data="1"/>
    </o:shapelayout>
  </w:shapeDefaults>
  <w:decimalSymbol w:val="."/>
  <w:listSeparator w:val=","/>
  <w14:docId w14:val="19702E06"/>
  <w15:chartTrackingRefBased/>
  <w15:docId w15:val="{D159F15A-6ED1-4B86-82EE-BF3CFA66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1"/>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5">
    <w:name w:val="heading 5"/>
    <w:basedOn w:val="Normal"/>
    <w:next w:val="Normal"/>
    <w:link w:val="Ttulo5Car"/>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rsid w:val="00A93A8B"/>
  </w:style>
  <w:style w:type="paragraph" w:styleId="Prrafodelista">
    <w:name w:val="List Paragraph"/>
    <w:basedOn w:val="Normal"/>
    <w:uiPriority w:val="1"/>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99"/>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character" w:customStyle="1" w:styleId="Ttulo5Car">
    <w:name w:val="Título 5 Car"/>
    <w:link w:val="Ttulo5"/>
    <w:rsid w:val="001E34E0"/>
    <w:rPr>
      <w:rFonts w:ascii="Arial" w:eastAsia="Times New Roman" w:hAnsi="Arial" w:cs="Times New Roman"/>
      <w:b/>
      <w:lang w:val="es-ES_tradnl" w:eastAsia="es-ES"/>
    </w:rPr>
  </w:style>
  <w:style w:type="paragraph" w:styleId="Textocomentario">
    <w:name w:val="annotation text"/>
    <w:basedOn w:val="Normal"/>
    <w:link w:val="TextocomentarioCar"/>
    <w:uiPriority w:val="99"/>
    <w:semiHidden/>
    <w:unhideWhenUsed/>
    <w:rsid w:val="00227071"/>
    <w:rPr>
      <w:sz w:val="20"/>
      <w:szCs w:val="20"/>
    </w:rPr>
  </w:style>
  <w:style w:type="character" w:customStyle="1" w:styleId="TextocomentarioCar">
    <w:name w:val="Texto comentario Car"/>
    <w:link w:val="Textocomentario"/>
    <w:uiPriority w:val="99"/>
    <w:semiHidden/>
    <w:rsid w:val="00227071"/>
    <w:rPr>
      <w:lang w:eastAsia="en-US"/>
    </w:rPr>
  </w:style>
  <w:style w:type="paragraph" w:styleId="Asuntodelcomentario">
    <w:name w:val="annotation subject"/>
    <w:basedOn w:val="Textocomentario"/>
    <w:next w:val="Textocomentario"/>
    <w:link w:val="AsuntodelcomentarioCar"/>
    <w:uiPriority w:val="99"/>
    <w:semiHidden/>
    <w:unhideWhenUsed/>
    <w:rsid w:val="00227071"/>
    <w:pPr>
      <w:widowControl w:val="0"/>
      <w:autoSpaceDE w:val="0"/>
      <w:autoSpaceDN w:val="0"/>
      <w:spacing w:after="0" w:line="240" w:lineRule="auto"/>
    </w:pPr>
    <w:rPr>
      <w:rFonts w:ascii="Arial" w:eastAsia="Arial" w:hAnsi="Arial"/>
      <w:b/>
      <w:bCs/>
      <w:lang w:val="es-ES"/>
    </w:rPr>
  </w:style>
  <w:style w:type="character" w:customStyle="1" w:styleId="AsuntodelcomentarioCar">
    <w:name w:val="Asunto del comentario Car"/>
    <w:link w:val="Asuntodelcomentario"/>
    <w:uiPriority w:val="99"/>
    <w:semiHidden/>
    <w:rsid w:val="00227071"/>
    <w:rPr>
      <w:rFonts w:ascii="Arial" w:eastAsia="Arial" w:hAnsi="Arial"/>
      <w:b/>
      <w:bCs/>
      <w:lang w:val="es-ES" w:eastAsia="en-US"/>
    </w:rPr>
  </w:style>
  <w:style w:type="table" w:customStyle="1" w:styleId="TableNormal">
    <w:name w:val="Table Normal"/>
    <w:uiPriority w:val="2"/>
    <w:semiHidden/>
    <w:unhideWhenUsed/>
    <w:qFormat/>
    <w:rsid w:val="00227071"/>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aconcuadrcula1">
    <w:name w:val="Tabla con cuadrícula1"/>
    <w:basedOn w:val="Tablanormal"/>
    <w:next w:val="Tablaconcuadrcula"/>
    <w:uiPriority w:val="59"/>
    <w:rsid w:val="00795C4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883F91"/>
    <w:pPr>
      <w:spacing w:after="120"/>
      <w:ind w:left="283"/>
    </w:pPr>
  </w:style>
  <w:style w:type="character" w:customStyle="1" w:styleId="SangradetextonormalCar">
    <w:name w:val="Sangría de texto normal Car"/>
    <w:basedOn w:val="Fuentedeprrafopredeter"/>
    <w:link w:val="Sangradetextonormal"/>
    <w:uiPriority w:val="99"/>
    <w:semiHidden/>
    <w:rsid w:val="00883F91"/>
    <w:rPr>
      <w:sz w:val="22"/>
      <w:szCs w:val="22"/>
      <w:lang w:eastAsia="en-US"/>
    </w:rPr>
  </w:style>
  <w:style w:type="paragraph" w:styleId="Textoindependiente2">
    <w:name w:val="Body Text 2"/>
    <w:basedOn w:val="Normal"/>
    <w:link w:val="Textoindependiente2Car"/>
    <w:uiPriority w:val="99"/>
    <w:semiHidden/>
    <w:unhideWhenUsed/>
    <w:rsid w:val="00883F91"/>
    <w:pPr>
      <w:spacing w:after="120" w:line="480" w:lineRule="auto"/>
    </w:pPr>
  </w:style>
  <w:style w:type="character" w:customStyle="1" w:styleId="Textoindependiente2Car">
    <w:name w:val="Texto independiente 2 Car"/>
    <w:basedOn w:val="Fuentedeprrafopredeter"/>
    <w:link w:val="Textoindependiente2"/>
    <w:uiPriority w:val="99"/>
    <w:semiHidden/>
    <w:rsid w:val="00883F91"/>
    <w:rPr>
      <w:sz w:val="22"/>
      <w:szCs w:val="22"/>
      <w:lang w:eastAsia="en-US"/>
    </w:rPr>
  </w:style>
  <w:style w:type="paragraph" w:styleId="Sangra2detindependiente">
    <w:name w:val="Body Text Indent 2"/>
    <w:basedOn w:val="Normal"/>
    <w:link w:val="Sangra2detindependienteCar"/>
    <w:uiPriority w:val="99"/>
    <w:semiHidden/>
    <w:unhideWhenUsed/>
    <w:rsid w:val="00883F9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83F91"/>
    <w:rPr>
      <w:sz w:val="22"/>
      <w:szCs w:val="22"/>
      <w:lang w:eastAsia="en-US"/>
    </w:rPr>
  </w:style>
  <w:style w:type="paragraph" w:styleId="NormalWeb">
    <w:name w:val="Normal (Web)"/>
    <w:basedOn w:val="Normal"/>
    <w:uiPriority w:val="99"/>
    <w:semiHidden/>
    <w:unhideWhenUsed/>
    <w:rsid w:val="00883F91"/>
    <w:rPr>
      <w:rFonts w:ascii="Times New Roman" w:hAnsi="Times New Roman" w:cs="Times New Roman"/>
      <w:sz w:val="24"/>
      <w:szCs w:val="24"/>
    </w:rPr>
  </w:style>
  <w:style w:type="paragraph" w:styleId="Textonotapie">
    <w:name w:val="footnote text"/>
    <w:basedOn w:val="Normal"/>
    <w:link w:val="TextonotapieCar"/>
    <w:uiPriority w:val="99"/>
    <w:semiHidden/>
    <w:unhideWhenUsed/>
    <w:rsid w:val="00883F9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83F91"/>
    <w:rPr>
      <w:lang w:eastAsia="en-U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883F91"/>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883F91"/>
    <w:pPr>
      <w:spacing w:after="0" w:line="240" w:lineRule="auto"/>
      <w:jc w:val="both"/>
    </w:pPr>
    <w:rPr>
      <w:sz w:val="20"/>
      <w:szCs w:val="20"/>
      <w:vertAlign w:val="superscript"/>
      <w:lang w:eastAsia="es-MX"/>
    </w:rPr>
  </w:style>
  <w:style w:type="character" w:styleId="Nmerodepgina">
    <w:name w:val="page number"/>
    <w:basedOn w:val="Fuentedeprrafopredeter"/>
    <w:rsid w:val="00883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B9DBE-BBFB-413B-A19E-20EF87FDE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46</Pages>
  <Words>12233</Words>
  <Characters>67287</Characters>
  <Application>Microsoft Office Word</Application>
  <DocSecurity>0</DocSecurity>
  <Lines>560</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Lesly Pantoja</cp:lastModifiedBy>
  <cp:revision>23</cp:revision>
  <cp:lastPrinted>2021-12-09T17:26:00Z</cp:lastPrinted>
  <dcterms:created xsi:type="dcterms:W3CDTF">2021-12-04T21:29:00Z</dcterms:created>
  <dcterms:modified xsi:type="dcterms:W3CDTF">2022-02-18T19:16:00Z</dcterms:modified>
</cp:coreProperties>
</file>